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B" w:rsidRDefault="00C1459B"/>
    <w:p w:rsidR="00DD63C9" w:rsidRDefault="00DD63C9"/>
    <w:p w:rsidR="00DD63C9" w:rsidRDefault="00DD63C9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bookmarkStart w:id="0" w:name="_GoBack"/>
      <w:bookmarkEnd w:id="0"/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D63C9" w:rsidRPr="00D97AAD" w:rsidRDefault="00DD63C9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D63C9" w:rsidRPr="00D97AAD" w:rsidRDefault="00DD63C9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DD63C9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426" w:right="1274" w:bottom="1258" w:left="1417" w:header="708" w:footer="708" w:gutter="0"/>
          <w:cols w:space="708"/>
          <w:titlePg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C00FB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862716">
              <w:rPr>
                <w:rFonts w:asciiTheme="minorHAnsi" w:hAnsiTheme="minorHAnsi"/>
              </w:rPr>
            </w:r>
            <w:r w:rsidR="00BC00FB" w:rsidRPr="00862716">
              <w:rPr>
                <w:rFonts w:asciiTheme="minorHAnsi" w:hAnsiTheme="minorHAnsi"/>
              </w:rPr>
              <w:fldChar w:fldCharType="separate"/>
            </w:r>
            <w:r w:rsidR="000F0856" w:rsidRPr="000F08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F08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="000F0856" w:rsidRPr="000F08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C00FB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BC00FB" w:rsidRPr="007335F7">
              <w:rPr>
                <w:rFonts w:asciiTheme="minorHAnsi" w:hAnsiTheme="minorHAnsi"/>
              </w:rPr>
            </w:r>
            <w:r w:rsidR="00BC00FB" w:rsidRPr="007335F7">
              <w:rPr>
                <w:rFonts w:asciiTheme="minorHAnsi" w:hAnsiTheme="minorHAnsi"/>
              </w:rPr>
              <w:fldChar w:fldCharType="separate"/>
            </w:r>
            <w:r w:rsidR="000F0856" w:rsidRPr="000F085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C00FB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C00FB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BC00FB" w:rsidRPr="00D97AAD">
              <w:rPr>
                <w:rFonts w:asciiTheme="minorHAnsi" w:hAnsiTheme="minorHAnsi"/>
              </w:rPr>
            </w:r>
            <w:r w:rsidR="00BC00FB" w:rsidRPr="00D97AAD">
              <w:rPr>
                <w:rFonts w:asciiTheme="minorHAnsi" w:hAnsiTheme="minorHAnsi"/>
              </w:rPr>
              <w:fldChar w:fldCharType="separate"/>
            </w:r>
            <w:r w:rsidR="000F0856" w:rsidRPr="000F0856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BC00FB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F0856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BC00FB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1E750E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BC00FB">
        <w:rPr>
          <w:rFonts w:asciiTheme="minorHAnsi" w:hAnsiTheme="minorHAnsi" w:cs="Verdana"/>
          <w:color w:val="auto"/>
          <w:sz w:val="20"/>
          <w:szCs w:val="20"/>
        </w:rPr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F0856" w:rsidRPr="000F085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C00FB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D63C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BA" w:rsidRDefault="00F236BA">
      <w:r>
        <w:separator/>
      </w:r>
    </w:p>
  </w:endnote>
  <w:endnote w:type="continuationSeparator" w:id="0">
    <w:p w:rsidR="00F236BA" w:rsidRDefault="00F2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BC00F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F0856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BA" w:rsidRDefault="00F236BA">
      <w:r>
        <w:separator/>
      </w:r>
    </w:p>
  </w:footnote>
  <w:footnote w:type="continuationSeparator" w:id="0">
    <w:p w:rsidR="00F236BA" w:rsidRDefault="00F236BA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P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</w:t>
    </w:r>
    <w:r>
      <w:rPr>
        <w:sz w:val="22"/>
        <w:szCs w:val="22"/>
      </w:rPr>
      <w:tab/>
      <w:t xml:space="preserve">                                     </w:t>
    </w:r>
    <w:r w:rsidRPr="00DD63C9">
      <w:rPr>
        <w:sz w:val="22"/>
        <w:szCs w:val="22"/>
      </w:rPr>
      <w:t xml:space="preserve">Załącznik nr 2 </w:t>
    </w:r>
  </w:p>
  <w:p w:rsid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</w:t>
    </w:r>
    <w:r w:rsidRPr="00DD63C9">
      <w:rPr>
        <w:sz w:val="22"/>
        <w:szCs w:val="22"/>
      </w:rPr>
      <w:t>do Zarządzenia</w:t>
    </w:r>
    <w:r>
      <w:rPr>
        <w:sz w:val="22"/>
        <w:szCs w:val="22"/>
      </w:rPr>
      <w:t xml:space="preserve"> Nr Or.0050.1.     .2018</w:t>
    </w:r>
    <w:r w:rsidRPr="00DD63C9">
      <w:rPr>
        <w:sz w:val="22"/>
        <w:szCs w:val="22"/>
      </w:rPr>
      <w:t xml:space="preserve"> </w:t>
    </w:r>
  </w:p>
  <w:p w:rsid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</w:t>
    </w:r>
    <w:r w:rsidRPr="00DD63C9">
      <w:rPr>
        <w:sz w:val="22"/>
        <w:szCs w:val="22"/>
      </w:rPr>
      <w:t xml:space="preserve">Burmistrza Sępólna Krajeńskiego </w:t>
    </w:r>
  </w:p>
  <w:p w:rsidR="00DD63C9" w:rsidRPr="00DD63C9" w:rsidRDefault="00DD63C9" w:rsidP="00DD63C9">
    <w:pPr>
      <w:pStyle w:val="Nagwek"/>
      <w:rPr>
        <w:sz w:val="22"/>
        <w:szCs w:val="22"/>
      </w:rPr>
    </w:pP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                                                                                            </w:t>
    </w:r>
    <w:r w:rsidRPr="00DD63C9">
      <w:rPr>
        <w:sz w:val="22"/>
        <w:szCs w:val="22"/>
      </w:rPr>
      <w:t xml:space="preserve">z dnia            </w:t>
    </w:r>
    <w:r w:rsidR="000F0856">
      <w:rPr>
        <w:sz w:val="22"/>
        <w:szCs w:val="22"/>
      </w:rPr>
      <w:t>marca</w:t>
    </w:r>
    <w:r w:rsidRPr="00DD63C9">
      <w:rPr>
        <w:sz w:val="22"/>
        <w:szCs w:val="22"/>
      </w:rPr>
      <w:t xml:space="preserve"> 2018 r.</w:t>
    </w:r>
  </w:p>
  <w:p w:rsidR="00DD63C9" w:rsidRDefault="00DD63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856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0F1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359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0AC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7A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2073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03C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0FF9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2BE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0F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59B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3C9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6BA"/>
    <w:rsid w:val="00F249C2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D91E14-E170-4CA5-A543-2213402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basedOn w:val="Domylnaczcionkaakapitu"/>
    <w:qFormat/>
    <w:rsid w:val="00C1459B"/>
    <w:rPr>
      <w:b/>
      <w:bCs/>
    </w:rPr>
  </w:style>
  <w:style w:type="character" w:customStyle="1" w:styleId="TytuZnak">
    <w:name w:val="Tytuł Znak"/>
    <w:basedOn w:val="Domylnaczcionkaakapitu"/>
    <w:link w:val="Tytu"/>
    <w:rsid w:val="00C1459B"/>
    <w:rPr>
      <w:rFonts w:ascii="Arial" w:eastAsia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rsid w:val="00C1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B6F-14DE-4C88-9C2E-95B8046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2018-03-09T10:26:00Z</cp:lastPrinted>
  <dcterms:created xsi:type="dcterms:W3CDTF">2018-03-09T10:26:00Z</dcterms:created>
  <dcterms:modified xsi:type="dcterms:W3CDTF">2018-03-09T10:26:00Z</dcterms:modified>
</cp:coreProperties>
</file>