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9B" w:rsidRDefault="00C1459B">
      <w:bookmarkStart w:id="0" w:name="_GoBack"/>
      <w:bookmarkEnd w:id="0"/>
    </w:p>
    <w:p w:rsidR="00DD63C9" w:rsidRDefault="00DD63C9"/>
    <w:p w:rsidR="00DD63C9" w:rsidRDefault="00DD63C9"/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D63C9" w:rsidRPr="00D97AAD" w:rsidRDefault="00DD63C9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DD63C9" w:rsidRPr="00D97AAD" w:rsidRDefault="00DD63C9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DD63C9">
          <w:headerReference w:type="default" r:id="rId8"/>
          <w:footerReference w:type="default" r:id="rId9"/>
          <w:headerReference w:type="first" r:id="rId10"/>
          <w:endnotePr>
            <w:numFmt w:val="decimal"/>
          </w:endnotePr>
          <w:pgSz w:w="11906" w:h="16838"/>
          <w:pgMar w:top="426" w:right="1274" w:bottom="1258" w:left="1417" w:header="708" w:footer="708" w:gutter="0"/>
          <w:cols w:space="708"/>
          <w:titlePg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BC00FB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BC00FB" w:rsidRPr="00862716">
              <w:rPr>
                <w:rFonts w:asciiTheme="minorHAnsi" w:hAnsiTheme="minorHAnsi"/>
              </w:rPr>
            </w:r>
            <w:r w:rsidR="00BC00FB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BC00FB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BC00FB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BC00FB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BC00FB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BC00FB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BC00FB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BC00FB" w:rsidRPr="007335F7">
              <w:rPr>
                <w:rFonts w:asciiTheme="minorHAnsi" w:hAnsiTheme="minorHAnsi"/>
              </w:rPr>
            </w:r>
            <w:r w:rsidR="00BC00FB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BC00FB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BC00FB"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BC00FB" w:rsidRPr="007335F7">
              <w:rPr>
                <w:rFonts w:asciiTheme="minorHAnsi" w:hAnsiTheme="minorHAnsi"/>
              </w:rPr>
            </w:r>
            <w:r w:rsidR="00BC00FB"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BC00FB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BC00FB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BC00FB" w:rsidRPr="00D97AAD">
              <w:rPr>
                <w:rFonts w:asciiTheme="minorHAnsi" w:hAnsiTheme="minorHAnsi"/>
              </w:rPr>
            </w:r>
            <w:r w:rsidR="00BC00FB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BC00FB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BC00FB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BC00FB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BC00FB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BC00FB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1E750E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1E750E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 w:rsidRPr="001E750E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1E750E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1E750E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1E750E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 w:rsidRPr="001E750E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1E750E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proponowane zadanie publiczne będzie realizowane wyłącznie w zakresie działalności pożytku publicznego </w:t>
      </w:r>
      <w:r w:rsidR="00E40496" w:rsidRPr="001E750E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 w:rsidRPr="001E750E">
        <w:rPr>
          <w:rFonts w:asciiTheme="minorHAnsi" w:hAnsiTheme="minorHAnsi" w:cs="Verdana"/>
          <w:color w:val="auto"/>
          <w:sz w:val="18"/>
          <w:szCs w:val="18"/>
        </w:rPr>
        <w:t>t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1E750E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publicznego*; 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1E750E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1E750E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>dane zawarte w części I</w:t>
      </w:r>
      <w:r w:rsidR="006E65A5" w:rsidRPr="001E750E">
        <w:rPr>
          <w:rFonts w:asciiTheme="minorHAnsi" w:hAnsiTheme="minorHAnsi" w:cs="Verdana"/>
          <w:color w:val="auto"/>
          <w:sz w:val="18"/>
          <w:szCs w:val="18"/>
        </w:rPr>
        <w:t>I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wszystkie </w:t>
      </w:r>
      <w:r w:rsidR="00C65320" w:rsidRPr="001E750E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1E750E">
        <w:rPr>
          <w:rFonts w:asciiTheme="minorHAnsi" w:hAnsiTheme="minorHAnsi" w:cs="Verdana"/>
          <w:color w:val="auto"/>
          <w:sz w:val="18"/>
          <w:szCs w:val="18"/>
        </w:rPr>
        <w:t xml:space="preserve"> dotyczą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 w:rsidRPr="001E750E">
        <w:rPr>
          <w:rFonts w:asciiTheme="minorHAnsi" w:hAnsiTheme="minorHAnsi" w:cs="Verdana"/>
          <w:color w:val="auto"/>
          <w:sz w:val="18"/>
          <w:szCs w:val="18"/>
        </w:rPr>
        <w:t>6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 w:rsidRPr="001E750E">
        <w:rPr>
          <w:rFonts w:asciiTheme="minorHAnsi" w:hAnsiTheme="minorHAnsi" w:cs="Verdana"/>
          <w:color w:val="auto"/>
          <w:sz w:val="18"/>
          <w:szCs w:val="18"/>
        </w:rPr>
        <w:t>922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1E750E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4B4467" w:rsidRPr="001E750E" w:rsidRDefault="004B4467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/>
          <w:sz w:val="18"/>
          <w:szCs w:val="18"/>
        </w:rPr>
        <w:t xml:space="preserve">przeciwko nam </w:t>
      </w:r>
      <w:r w:rsidRPr="001E750E">
        <w:rPr>
          <w:rFonts w:asciiTheme="minorHAnsi" w:hAnsiTheme="minorHAnsi"/>
          <w:snapToGrid w:val="0"/>
          <w:sz w:val="18"/>
          <w:szCs w:val="18"/>
        </w:rPr>
        <w:t>nie jest prowadzona egzekucja na podstawie przepisów prawa cywilnego i administracyjnego.</w:t>
      </w:r>
    </w:p>
    <w:p w:rsidR="004B4467" w:rsidRPr="001E750E" w:rsidRDefault="004B4467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/>
          <w:snapToGrid w:val="0"/>
          <w:sz w:val="18"/>
          <w:szCs w:val="18"/>
        </w:rPr>
        <w:t>nie ubiegamy się o środki finansowe z innych źródeł gminnych na to samo przedsięwzięcie w ramach realizowanego zadania publicznego.</w:t>
      </w:r>
    </w:p>
    <w:p w:rsidR="004B4467" w:rsidRPr="001E750E" w:rsidRDefault="004B4467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4B4467" w:rsidRPr="00D97AAD" w:rsidRDefault="004B4467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BC00FB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BC00FB">
        <w:rPr>
          <w:rFonts w:asciiTheme="minorHAnsi" w:hAnsiTheme="minorHAnsi" w:cs="Verdana"/>
          <w:color w:val="auto"/>
          <w:sz w:val="20"/>
          <w:szCs w:val="20"/>
        </w:rPr>
      </w:r>
      <w:r w:rsidR="00BC00FB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BC00FB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DD63C9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2BE" w:rsidRDefault="008452BE">
      <w:r>
        <w:separator/>
      </w:r>
    </w:p>
  </w:endnote>
  <w:endnote w:type="continuationSeparator" w:id="0">
    <w:p w:rsidR="008452BE" w:rsidRDefault="0084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467" w:rsidRPr="00C96862" w:rsidRDefault="00BC00F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4B4467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FF406D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4B4467" w:rsidRDefault="004B44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2BE" w:rsidRDefault="008452BE">
      <w:r>
        <w:separator/>
      </w:r>
    </w:p>
  </w:footnote>
  <w:footnote w:type="continuationSeparator" w:id="0">
    <w:p w:rsidR="008452BE" w:rsidRDefault="008452BE">
      <w:r>
        <w:continuationSeparator/>
      </w:r>
    </w:p>
  </w:footnote>
  <w:footnote w:id="1">
    <w:p w:rsidR="004B4467" w:rsidRPr="005229DE" w:rsidRDefault="004B4467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B4467" w:rsidRPr="005229DE" w:rsidRDefault="004B4467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4B4467" w:rsidRPr="00ED42DF" w:rsidRDefault="004B4467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4B4467" w:rsidRPr="00C57111" w:rsidRDefault="004B4467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4B4467" w:rsidRPr="00FE7076" w:rsidRDefault="004B4467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4B4467" w:rsidRPr="006A050D" w:rsidRDefault="004B4467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4B4467" w:rsidRPr="001250B6" w:rsidRDefault="004B4467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4B4467" w:rsidRPr="00832632" w:rsidRDefault="004B4467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4B4467" w:rsidRDefault="004B4467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4B4467" w:rsidRPr="00940912" w:rsidRDefault="004B4467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4B4467" w:rsidRPr="005229DE" w:rsidRDefault="004B4467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4B4467" w:rsidRPr="005229DE" w:rsidRDefault="004B4467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4B4467" w:rsidRPr="00A61C84" w:rsidRDefault="004B4467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4B4467" w:rsidRPr="00782E22" w:rsidRDefault="004B4467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4B4467" w:rsidRPr="006054AB" w:rsidRDefault="004B4467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4B4467" w:rsidRPr="00894B28" w:rsidRDefault="004B4467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4B4467" w:rsidRPr="002508BB" w:rsidRDefault="004B446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4B4467" w:rsidRPr="002508BB" w:rsidRDefault="004B446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4B4467" w:rsidRPr="002508BB" w:rsidRDefault="004B446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4B4467" w:rsidRPr="006A050D" w:rsidRDefault="004B4467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4B4467" w:rsidRPr="000776D3" w:rsidRDefault="004B4467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4B4467" w:rsidRPr="006A050D" w:rsidRDefault="004B4467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3C9" w:rsidRPr="00DD63C9" w:rsidRDefault="00DD63C9" w:rsidP="00DD63C9">
    <w:pPr>
      <w:pStyle w:val="Nagwek"/>
      <w:rPr>
        <w:sz w:val="22"/>
        <w:szCs w:val="22"/>
      </w:rPr>
    </w:pPr>
    <w:r>
      <w:rPr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3C9" w:rsidRPr="00DD63C9" w:rsidRDefault="00DD63C9" w:rsidP="00FF406D">
    <w:pPr>
      <w:pStyle w:val="Nagwek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          </w:t>
    </w:r>
    <w:r>
      <w:rPr>
        <w:sz w:val="22"/>
        <w:szCs w:val="22"/>
      </w:rPr>
      <w:tab/>
      <w:t xml:space="preserve">                                     </w:t>
    </w:r>
  </w:p>
  <w:p w:rsidR="00DD63C9" w:rsidRDefault="00DD63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15D76"/>
    <w:multiLevelType w:val="hybridMultilevel"/>
    <w:tmpl w:val="91D2C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07F3F"/>
    <w:multiLevelType w:val="hybridMultilevel"/>
    <w:tmpl w:val="EB3AA3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6098F"/>
    <w:multiLevelType w:val="hybridMultilevel"/>
    <w:tmpl w:val="7B107E10"/>
    <w:lvl w:ilvl="0" w:tplc="5D3C4A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D3C35"/>
    <w:multiLevelType w:val="hybridMultilevel"/>
    <w:tmpl w:val="15A48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4"/>
  </w:num>
  <w:num w:numId="11">
    <w:abstractNumId w:val="29"/>
  </w:num>
  <w:num w:numId="12">
    <w:abstractNumId w:val="23"/>
  </w:num>
  <w:num w:numId="13">
    <w:abstractNumId w:val="26"/>
  </w:num>
  <w:num w:numId="14">
    <w:abstractNumId w:val="30"/>
  </w:num>
  <w:num w:numId="15">
    <w:abstractNumId w:val="0"/>
  </w:num>
  <w:num w:numId="16">
    <w:abstractNumId w:val="19"/>
  </w:num>
  <w:num w:numId="17">
    <w:abstractNumId w:val="21"/>
  </w:num>
  <w:num w:numId="18">
    <w:abstractNumId w:val="10"/>
  </w:num>
  <w:num w:numId="19">
    <w:abstractNumId w:val="25"/>
  </w:num>
  <w:num w:numId="20">
    <w:abstractNumId w:val="34"/>
  </w:num>
  <w:num w:numId="21">
    <w:abstractNumId w:val="31"/>
  </w:num>
  <w:num w:numId="22">
    <w:abstractNumId w:val="11"/>
  </w:num>
  <w:num w:numId="23">
    <w:abstractNumId w:val="14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2"/>
  </w:num>
  <w:num w:numId="27">
    <w:abstractNumId w:val="18"/>
  </w:num>
  <w:num w:numId="28">
    <w:abstractNumId w:val="13"/>
  </w:num>
  <w:num w:numId="29">
    <w:abstractNumId w:val="33"/>
  </w:num>
  <w:num w:numId="30">
    <w:abstractNumId w:val="22"/>
  </w:num>
  <w:num w:numId="31">
    <w:abstractNumId w:val="16"/>
  </w:num>
  <w:num w:numId="32">
    <w:abstractNumId w:val="28"/>
  </w:num>
  <w:num w:numId="33">
    <w:abstractNumId w:val="17"/>
  </w:num>
  <w:num w:numId="34">
    <w:abstractNumId w:val="32"/>
  </w:num>
  <w:num w:numId="35">
    <w:abstractNumId w:val="2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0F1E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50E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359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40AC"/>
    <w:rsid w:val="002251AC"/>
    <w:rsid w:val="0022733D"/>
    <w:rsid w:val="00227E68"/>
    <w:rsid w:val="002322CC"/>
    <w:rsid w:val="00233AFA"/>
    <w:rsid w:val="00234055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7A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2073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02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4467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403C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0FF9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07C27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581"/>
    <w:rsid w:val="00754B13"/>
    <w:rsid w:val="00756418"/>
    <w:rsid w:val="0075787E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2BE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00FB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459B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48DE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D63C9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06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49C2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406D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DD91E14-E170-4CA5-A543-22134022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styleId="Pogrubienie">
    <w:name w:val="Strong"/>
    <w:basedOn w:val="Domylnaczcionkaakapitu"/>
    <w:qFormat/>
    <w:rsid w:val="00C1459B"/>
    <w:rPr>
      <w:b/>
      <w:bCs/>
    </w:rPr>
  </w:style>
  <w:style w:type="character" w:customStyle="1" w:styleId="TytuZnak">
    <w:name w:val="Tytuł Znak"/>
    <w:basedOn w:val="Domylnaczcionkaakapitu"/>
    <w:link w:val="Tytu"/>
    <w:rsid w:val="00C1459B"/>
    <w:rPr>
      <w:rFonts w:ascii="Arial" w:eastAsia="Arial" w:hAnsi="Arial" w:cs="Arial"/>
      <w:b/>
      <w:bCs/>
      <w:color w:val="000000"/>
      <w:sz w:val="32"/>
      <w:szCs w:val="32"/>
    </w:rPr>
  </w:style>
  <w:style w:type="character" w:styleId="Numerstrony">
    <w:name w:val="page number"/>
    <w:basedOn w:val="Domylnaczcionkaakapitu"/>
    <w:rsid w:val="00C14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75DB7-56CE-4C99-B4EE-489E2935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1272</Words>
  <Characters>9694</Characters>
  <Application>Microsoft Office Word</Application>
  <DocSecurity>0</DocSecurity>
  <Lines>80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Kozłowska</cp:lastModifiedBy>
  <cp:revision>2</cp:revision>
  <cp:lastPrinted>2016-05-31T09:57:00Z</cp:lastPrinted>
  <dcterms:created xsi:type="dcterms:W3CDTF">2018-02-01T06:49:00Z</dcterms:created>
  <dcterms:modified xsi:type="dcterms:W3CDTF">2018-02-01T06:49:00Z</dcterms:modified>
</cp:coreProperties>
</file>