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9B" w:rsidRDefault="00C1459B"/>
    <w:p w:rsidR="00C1459B" w:rsidRDefault="00C1459B"/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proofErr w:type="gramStart"/>
      <w:r w:rsidRPr="00B01A54">
        <w:rPr>
          <w:rFonts w:asciiTheme="minorHAnsi" w:eastAsia="Arial" w:hAnsiTheme="minorHAnsi" w:cs="Calibri"/>
          <w:b/>
          <w:sz w:val="18"/>
          <w:szCs w:val="18"/>
        </w:rPr>
        <w:t>POUCZENIE co</w:t>
      </w:r>
      <w:proofErr w:type="gramEnd"/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C1459B">
          <w:footerReference w:type="default" r:id="rId8"/>
          <w:endnotePr>
            <w:numFmt w:val="decimal"/>
          </w:endnotePr>
          <w:pgSz w:w="11906" w:h="16838"/>
          <w:pgMar w:top="426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własne</w:t>
            </w:r>
            <w:r w:rsidR="00BC00FB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BC00FB" w:rsidRPr="00862716">
              <w:rPr>
                <w:rFonts w:asciiTheme="minorHAnsi" w:hAnsiTheme="minorHAnsi"/>
              </w:rPr>
            </w:r>
            <w:r w:rsidR="00BC00FB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BC00FB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pieniężne od odbiorców zadania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="00BC00FB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BC00FB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C00FB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BC00FB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z innych źródeł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publicznych</w:t>
            </w:r>
            <w:r w:rsidR="00BC00FB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BC00FB" w:rsidRPr="007335F7">
              <w:rPr>
                <w:rFonts w:asciiTheme="minorHAnsi" w:hAnsiTheme="minorHAnsi"/>
              </w:rPr>
            </w:r>
            <w:r w:rsidR="00BC00FB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BC00FB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C00FB"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BC00FB" w:rsidRPr="007335F7">
              <w:rPr>
                <w:rFonts w:asciiTheme="minorHAnsi" w:hAnsiTheme="minorHAnsi"/>
              </w:rPr>
            </w:r>
            <w:r w:rsidR="00BC00FB"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BC00FB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zamiarze odpłatnego wykonania </w:t>
            </w:r>
            <w:proofErr w:type="gramStart"/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</w:t>
            </w:r>
            <w:proofErr w:type="spellStart"/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osobowego</w:t>
            </w:r>
            <w:r w:rsidR="00BC00FB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BC00FB" w:rsidRPr="00D97AAD">
              <w:rPr>
                <w:rFonts w:asciiTheme="minorHAnsi" w:hAnsiTheme="minorHAnsi"/>
              </w:rPr>
            </w:r>
            <w:r w:rsidR="00BC00FB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proofErr w:type="spellEnd"/>
            <w:r w:rsidR="00BC00FB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nia wkładu </w:t>
            </w:r>
            <w:proofErr w:type="spellStart"/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rzeczowego</w:t>
            </w:r>
            <w:r w:rsidR="00BC00FB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BC00FB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BC00FB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proofErr w:type="spellEnd"/>
            <w:r w:rsidR="00BC00FB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</w:t>
      </w:r>
      <w:proofErr w:type="gramStart"/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</w:t>
      </w:r>
      <w:proofErr w:type="gramEnd"/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proponowane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1E750E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pobieranie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dane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wszystkie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 xml:space="preserve">o ochronie danych </w:t>
      </w: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osobowych (Dz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. U. </w:t>
      </w: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z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/>
          <w:sz w:val="18"/>
          <w:szCs w:val="18"/>
        </w:rPr>
        <w:t>przeciwko</w:t>
      </w:r>
      <w:proofErr w:type="gramEnd"/>
      <w:r w:rsidRPr="001E750E">
        <w:rPr>
          <w:rFonts w:asciiTheme="minorHAnsi" w:hAnsiTheme="minorHAnsi"/>
          <w:sz w:val="18"/>
          <w:szCs w:val="18"/>
        </w:rPr>
        <w:t xml:space="preserve">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/>
          <w:snapToGrid w:val="0"/>
          <w:sz w:val="18"/>
          <w:szCs w:val="18"/>
        </w:rPr>
        <w:t>nie</w:t>
      </w:r>
      <w:proofErr w:type="gramEnd"/>
      <w:r w:rsidRPr="001E750E">
        <w:rPr>
          <w:rFonts w:asciiTheme="minorHAnsi" w:hAnsiTheme="minorHAnsi"/>
          <w:snapToGrid w:val="0"/>
          <w:sz w:val="18"/>
          <w:szCs w:val="18"/>
        </w:rPr>
        <w:t xml:space="preserve">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 xml:space="preserve">Kalkulacja przewidywanych </w:t>
      </w:r>
      <w:proofErr w:type="spellStart"/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kosztów</w:t>
      </w:r>
      <w:r w:rsidR="00BC00FB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BC00FB">
        <w:rPr>
          <w:rFonts w:asciiTheme="minorHAnsi" w:hAnsiTheme="minorHAnsi" w:cs="Verdana"/>
          <w:color w:val="auto"/>
          <w:sz w:val="20"/>
          <w:szCs w:val="20"/>
        </w:rPr>
      </w:r>
      <w:r w:rsidR="00BC00FB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proofErr w:type="spellEnd"/>
      <w:r w:rsidR="00BC00FB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 gdy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</w:t>
            </w:r>
            <w:proofErr w:type="gramStart"/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3C" w:rsidRDefault="0052403C">
      <w:r>
        <w:separator/>
      </w:r>
    </w:p>
  </w:endnote>
  <w:endnote w:type="continuationSeparator" w:id="0">
    <w:p w:rsidR="0052403C" w:rsidRDefault="0052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67" w:rsidRPr="00C96862" w:rsidRDefault="00BC00F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D17A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3C" w:rsidRDefault="0052403C">
      <w:r>
        <w:separator/>
      </w:r>
    </w:p>
  </w:footnote>
  <w:footnote w:type="continuationSeparator" w:id="0">
    <w:p w:rsidR="0052403C" w:rsidRDefault="0052403C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B4467" w:rsidRDefault="004B4467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 xml:space="preserve">podzlecenia realizacji zadania, o którym mowa w art. 16 ust. 4 ustawy z dnia 24 </w:t>
      </w:r>
      <w:proofErr w:type="gramStart"/>
      <w:r w:rsidRPr="006A050D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6A050D">
        <w:rPr>
          <w:rFonts w:asciiTheme="minorHAnsi" w:hAnsiTheme="minorHAnsi"/>
          <w:sz w:val="18"/>
          <w:szCs w:val="18"/>
        </w:rPr>
        <w:t>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B4467" w:rsidRPr="006A050D" w:rsidRDefault="004B4467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B4467" w:rsidRPr="001250B6" w:rsidRDefault="004B4467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B4467" w:rsidRDefault="004B4467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 xml:space="preserve">podanie tych </w:t>
      </w:r>
      <w:proofErr w:type="gramStart"/>
      <w:r>
        <w:rPr>
          <w:rFonts w:asciiTheme="minorHAnsi" w:hAnsiTheme="minorHAnsi"/>
          <w:sz w:val="18"/>
          <w:szCs w:val="18"/>
        </w:rPr>
        <w:t>informacji</w:t>
      </w:r>
      <w:r w:rsidRPr="00825D58">
        <w:rPr>
          <w:rFonts w:asciiTheme="minorHAnsi" w:hAnsiTheme="minorHAnsi"/>
          <w:sz w:val="18"/>
          <w:szCs w:val="18"/>
        </w:rPr>
        <w:t xml:space="preserve"> jako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B4467" w:rsidRPr="00940912" w:rsidRDefault="004B4467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B4467" w:rsidRPr="005229D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B4467" w:rsidRPr="005229D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B4467" w:rsidRPr="00A61C84" w:rsidRDefault="004B4467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1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17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0F1E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359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40AC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7A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073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03C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0FF9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0FB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459B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styleId="Pogrubienie">
    <w:name w:val="Strong"/>
    <w:basedOn w:val="Domylnaczcionkaakapitu"/>
    <w:qFormat/>
    <w:rsid w:val="00C1459B"/>
    <w:rPr>
      <w:b/>
      <w:bCs/>
    </w:rPr>
  </w:style>
  <w:style w:type="character" w:customStyle="1" w:styleId="TytuZnak">
    <w:name w:val="Tytuł Znak"/>
    <w:basedOn w:val="Domylnaczcionkaakapitu"/>
    <w:link w:val="Tytu"/>
    <w:rsid w:val="00C1459B"/>
    <w:rPr>
      <w:rFonts w:ascii="Arial" w:eastAsia="Arial" w:hAnsi="Arial" w:cs="Arial"/>
      <w:b/>
      <w:bCs/>
      <w:color w:val="000000"/>
      <w:sz w:val="32"/>
      <w:szCs w:val="32"/>
    </w:rPr>
  </w:style>
  <w:style w:type="character" w:styleId="Numerstrony">
    <w:name w:val="page number"/>
    <w:basedOn w:val="Domylnaczcionkaakapitu"/>
    <w:rsid w:val="00C14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7ACF-B658-4AEF-B666-4B803365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1874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Prof</cp:lastModifiedBy>
  <cp:revision>2</cp:revision>
  <cp:lastPrinted>2016-05-31T09:57:00Z</cp:lastPrinted>
  <dcterms:created xsi:type="dcterms:W3CDTF">2016-12-30T12:22:00Z</dcterms:created>
  <dcterms:modified xsi:type="dcterms:W3CDTF">2016-12-30T12:22:00Z</dcterms:modified>
</cp:coreProperties>
</file>