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6D5F22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0368" w14:textId="77777777" w:rsidR="0022511A" w:rsidRDefault="0022511A">
      <w:r>
        <w:separator/>
      </w:r>
    </w:p>
  </w:endnote>
  <w:endnote w:type="continuationSeparator" w:id="0">
    <w:p w14:paraId="44F88E68" w14:textId="77777777" w:rsidR="0022511A" w:rsidRDefault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9A2C" w14:textId="77777777" w:rsidR="0022511A" w:rsidRDefault="0022511A">
      <w:r>
        <w:separator/>
      </w:r>
    </w:p>
  </w:footnote>
  <w:footnote w:type="continuationSeparator" w:id="0">
    <w:p w14:paraId="698E1242" w14:textId="77777777" w:rsidR="0022511A" w:rsidRDefault="002251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2020-12-23T11:31:00Z</dcterms:created>
  <dcterms:modified xsi:type="dcterms:W3CDTF">2020-12-23T11:31:00Z</dcterms:modified>
</cp:coreProperties>
</file>