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59CE2E4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7273DD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273DD">
        <w:rPr>
          <w:rFonts w:asciiTheme="minorHAnsi" w:eastAsia="Arial" w:hAnsiTheme="minorHAnsi" w:cstheme="minorHAnsi"/>
          <w:bCs/>
        </w:rPr>
        <w:t>1057</w:t>
      </w:r>
      <w:r w:rsidR="00000EE2">
        <w:rPr>
          <w:rFonts w:asciiTheme="minorHAnsi" w:eastAsia="Arial" w:hAnsiTheme="minorHAnsi" w:cstheme="minorHAnsi"/>
          <w:bCs/>
        </w:rPr>
        <w:t>,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4DD2" w14:textId="77777777" w:rsidR="00711551" w:rsidRDefault="00711551">
      <w:r>
        <w:separator/>
      </w:r>
    </w:p>
  </w:endnote>
  <w:endnote w:type="continuationSeparator" w:id="0">
    <w:p w14:paraId="03A66636" w14:textId="77777777" w:rsidR="00711551" w:rsidRDefault="0071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C058" w14:textId="77777777" w:rsidR="00711551" w:rsidRDefault="00711551">
      <w:r>
        <w:separator/>
      </w:r>
    </w:p>
  </w:footnote>
  <w:footnote w:type="continuationSeparator" w:id="0">
    <w:p w14:paraId="201F67A9" w14:textId="77777777" w:rsidR="00711551" w:rsidRDefault="0071155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EE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551"/>
    <w:rsid w:val="00711715"/>
    <w:rsid w:val="00720D5F"/>
    <w:rsid w:val="007214D5"/>
    <w:rsid w:val="00725FE2"/>
    <w:rsid w:val="00726801"/>
    <w:rsid w:val="00726E1E"/>
    <w:rsid w:val="007273DD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Kozłowska</cp:lastModifiedBy>
  <cp:revision>2</cp:revision>
  <cp:lastPrinted>2018-10-01T08:37:00Z</cp:lastPrinted>
  <dcterms:created xsi:type="dcterms:W3CDTF">2021-11-26T08:49:00Z</dcterms:created>
  <dcterms:modified xsi:type="dcterms:W3CDTF">2021-11-26T08:49:00Z</dcterms:modified>
</cp:coreProperties>
</file>