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CB75" w14:textId="77777777" w:rsidR="007C30CE" w:rsidRDefault="007C30C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51238A23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7273DD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7273DD">
        <w:rPr>
          <w:rFonts w:asciiTheme="minorHAnsi" w:eastAsia="Arial" w:hAnsiTheme="minorHAnsi" w:cstheme="minorHAnsi"/>
          <w:bCs/>
        </w:rPr>
        <w:t>1057</w:t>
      </w:r>
      <w:r w:rsidR="00FE2B04">
        <w:rPr>
          <w:rFonts w:asciiTheme="minorHAnsi" w:eastAsia="Arial" w:hAnsiTheme="minorHAnsi" w:cstheme="minorHAnsi"/>
          <w:bCs/>
        </w:rPr>
        <w:t>, Z PÓŹN.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83E1687" w14:textId="77777777" w:rsidR="007C30CE" w:rsidRDefault="007C30C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65F0" w14:textId="77777777" w:rsidR="00CD02A0" w:rsidRDefault="00CD02A0">
      <w:r>
        <w:separator/>
      </w:r>
    </w:p>
  </w:endnote>
  <w:endnote w:type="continuationSeparator" w:id="0">
    <w:p w14:paraId="12FF65ED" w14:textId="77777777" w:rsidR="00CD02A0" w:rsidRDefault="00CD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66C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D41D" w14:textId="77777777" w:rsidR="00CD02A0" w:rsidRDefault="00CD02A0">
      <w:r>
        <w:separator/>
      </w:r>
    </w:p>
  </w:footnote>
  <w:footnote w:type="continuationSeparator" w:id="0">
    <w:p w14:paraId="5D026C31" w14:textId="77777777" w:rsidR="00CD02A0" w:rsidRDefault="00CD02A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1A"/>
    <w:rsid w:val="002266C9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3E96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BAE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3DD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1FC1"/>
    <w:rsid w:val="007C295E"/>
    <w:rsid w:val="007C30C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2DC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02A0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11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E4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2B04"/>
    <w:rsid w:val="00FE33F1"/>
    <w:rsid w:val="00FE345A"/>
    <w:rsid w:val="00FE50AF"/>
    <w:rsid w:val="00FE7076"/>
    <w:rsid w:val="00FF1909"/>
    <w:rsid w:val="00FF1ACE"/>
    <w:rsid w:val="00FF2490"/>
    <w:rsid w:val="00FF3991"/>
    <w:rsid w:val="00FF4016"/>
    <w:rsid w:val="00FF577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9264-042E-4023-B676-9B18B68D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Karbowiak</cp:lastModifiedBy>
  <cp:revision>2</cp:revision>
  <cp:lastPrinted>2018-10-01T08:37:00Z</cp:lastPrinted>
  <dcterms:created xsi:type="dcterms:W3CDTF">2022-01-27T12:35:00Z</dcterms:created>
  <dcterms:modified xsi:type="dcterms:W3CDTF">2022-01-27T12:35:00Z</dcterms:modified>
</cp:coreProperties>
</file>