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81CB75" w14:textId="77777777" w:rsidR="007C30CE" w:rsidRDefault="007C30CE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bookmarkStart w:id="0" w:name="_GoBack"/>
      <w:bookmarkEnd w:id="0"/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083E1687" w14:textId="77777777" w:rsidR="007C30CE" w:rsidRDefault="007C30CE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2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lastRenderedPageBreak/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729913" w14:textId="77777777" w:rsidR="00EB511A" w:rsidRDefault="00EB511A">
      <w:r>
        <w:separator/>
      </w:r>
    </w:p>
  </w:endnote>
  <w:endnote w:type="continuationSeparator" w:id="0">
    <w:p w14:paraId="1FB73E0C" w14:textId="77777777" w:rsidR="00EB511A" w:rsidRDefault="00EB5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2266C9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B449BD" w14:textId="77777777" w:rsidR="00EB511A" w:rsidRDefault="00EB511A">
      <w:r>
        <w:separator/>
      </w:r>
    </w:p>
  </w:footnote>
  <w:footnote w:type="continuationSeparator" w:id="0">
    <w:p w14:paraId="18130698" w14:textId="77777777" w:rsidR="00EB511A" w:rsidRDefault="00EB511A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66C9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1FC1"/>
    <w:rsid w:val="007C295E"/>
    <w:rsid w:val="007C30C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511A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5775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49264-042E-4023-B676-9B18B68DA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799</Words>
  <Characters>5789</Characters>
  <Application>Microsoft Office Word</Application>
  <DocSecurity>4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Kozłowska</cp:lastModifiedBy>
  <cp:revision>2</cp:revision>
  <cp:lastPrinted>2018-10-01T08:37:00Z</cp:lastPrinted>
  <dcterms:created xsi:type="dcterms:W3CDTF">2020-05-25T12:37:00Z</dcterms:created>
  <dcterms:modified xsi:type="dcterms:W3CDTF">2020-05-25T12:37:00Z</dcterms:modified>
</cp:coreProperties>
</file>