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CB75" w14:textId="77777777" w:rsidR="007C30CE" w:rsidRDefault="007C30CE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0A34E8C6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7273DD">
        <w:rPr>
          <w:rFonts w:asciiTheme="minorHAnsi" w:eastAsia="Arial" w:hAnsiTheme="minorHAnsi" w:cstheme="minorHAnsi"/>
          <w:bCs/>
        </w:rPr>
        <w:t>2</w:t>
      </w:r>
      <w:r w:rsidR="00103896">
        <w:rPr>
          <w:rFonts w:asciiTheme="minorHAnsi" w:eastAsia="Arial" w:hAnsiTheme="minorHAnsi" w:cstheme="minorHAnsi"/>
          <w:bCs/>
        </w:rPr>
        <w:t>2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7273DD">
        <w:rPr>
          <w:rFonts w:asciiTheme="minorHAnsi" w:eastAsia="Arial" w:hAnsiTheme="minorHAnsi" w:cstheme="minorHAnsi"/>
          <w:bCs/>
        </w:rPr>
        <w:t>1</w:t>
      </w:r>
      <w:r w:rsidR="00103896">
        <w:rPr>
          <w:rFonts w:asciiTheme="minorHAnsi" w:eastAsia="Arial" w:hAnsiTheme="minorHAnsi" w:cstheme="minorHAnsi"/>
          <w:bCs/>
        </w:rPr>
        <w:t>32</w:t>
      </w:r>
      <w:r w:rsidR="007273DD">
        <w:rPr>
          <w:rFonts w:asciiTheme="minorHAnsi" w:eastAsia="Arial" w:hAnsiTheme="minorHAnsi" w:cstheme="minorHAnsi"/>
          <w:bCs/>
        </w:rPr>
        <w:t>7</w:t>
      </w:r>
      <w:r w:rsidR="00000EE2">
        <w:rPr>
          <w:rFonts w:asciiTheme="minorHAnsi" w:eastAsia="Arial" w:hAnsiTheme="minorHAnsi" w:cstheme="minorHAnsi"/>
          <w:bCs/>
        </w:rPr>
        <w:t>, Z PÓŹN.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83E1687" w14:textId="77777777" w:rsidR="007C30CE" w:rsidRDefault="007C30C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78FD" w14:textId="77777777" w:rsidR="00BD24CB" w:rsidRDefault="00BD24CB">
      <w:r>
        <w:separator/>
      </w:r>
    </w:p>
  </w:endnote>
  <w:endnote w:type="continuationSeparator" w:id="0">
    <w:p w14:paraId="19FBF634" w14:textId="77777777" w:rsidR="00BD24CB" w:rsidRDefault="00BD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266C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DD31" w14:textId="77777777" w:rsidR="00BD24CB" w:rsidRDefault="00BD24CB">
      <w:r>
        <w:separator/>
      </w:r>
    </w:p>
  </w:footnote>
  <w:footnote w:type="continuationSeparator" w:id="0">
    <w:p w14:paraId="0C8C91F3" w14:textId="77777777" w:rsidR="00BD24CB" w:rsidRDefault="00BD24C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700393">
    <w:abstractNumId w:val="1"/>
  </w:num>
  <w:num w:numId="2" w16cid:durableId="18900362">
    <w:abstractNumId w:val="2"/>
  </w:num>
  <w:num w:numId="3" w16cid:durableId="553471012">
    <w:abstractNumId w:val="3"/>
  </w:num>
  <w:num w:numId="4" w16cid:durableId="651494759">
    <w:abstractNumId w:val="4"/>
  </w:num>
  <w:num w:numId="5" w16cid:durableId="227347939">
    <w:abstractNumId w:val="5"/>
  </w:num>
  <w:num w:numId="6" w16cid:durableId="1355184019">
    <w:abstractNumId w:val="6"/>
  </w:num>
  <w:num w:numId="7" w16cid:durableId="685517928">
    <w:abstractNumId w:val="7"/>
  </w:num>
  <w:num w:numId="8" w16cid:durableId="857161000">
    <w:abstractNumId w:val="8"/>
  </w:num>
  <w:num w:numId="9" w16cid:durableId="1115179064">
    <w:abstractNumId w:val="9"/>
  </w:num>
  <w:num w:numId="10" w16cid:durableId="1701392247">
    <w:abstractNumId w:val="27"/>
  </w:num>
  <w:num w:numId="11" w16cid:durableId="275872265">
    <w:abstractNumId w:val="32"/>
  </w:num>
  <w:num w:numId="12" w16cid:durableId="244268589">
    <w:abstractNumId w:val="26"/>
  </w:num>
  <w:num w:numId="13" w16cid:durableId="1043595476">
    <w:abstractNumId w:val="30"/>
  </w:num>
  <w:num w:numId="14" w16cid:durableId="779185778">
    <w:abstractNumId w:val="33"/>
  </w:num>
  <w:num w:numId="15" w16cid:durableId="1012538371">
    <w:abstractNumId w:val="0"/>
  </w:num>
  <w:num w:numId="16" w16cid:durableId="594217262">
    <w:abstractNumId w:val="19"/>
  </w:num>
  <w:num w:numId="17" w16cid:durableId="646589831">
    <w:abstractNumId w:val="23"/>
  </w:num>
  <w:num w:numId="18" w16cid:durableId="1876574075">
    <w:abstractNumId w:val="11"/>
  </w:num>
  <w:num w:numId="19" w16cid:durableId="778372887">
    <w:abstractNumId w:val="28"/>
  </w:num>
  <w:num w:numId="20" w16cid:durableId="1108934846">
    <w:abstractNumId w:val="37"/>
  </w:num>
  <w:num w:numId="21" w16cid:durableId="147286387">
    <w:abstractNumId w:val="35"/>
  </w:num>
  <w:num w:numId="22" w16cid:durableId="235405654">
    <w:abstractNumId w:val="12"/>
  </w:num>
  <w:num w:numId="23" w16cid:durableId="2127967860">
    <w:abstractNumId w:val="15"/>
  </w:num>
  <w:num w:numId="24" w16cid:durableId="9904021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9425404">
    <w:abstractNumId w:val="22"/>
  </w:num>
  <w:num w:numId="26" w16cid:durableId="1816678583">
    <w:abstractNumId w:val="13"/>
  </w:num>
  <w:num w:numId="27" w16cid:durableId="1950968702">
    <w:abstractNumId w:val="18"/>
  </w:num>
  <w:num w:numId="28" w16cid:durableId="740831352">
    <w:abstractNumId w:val="14"/>
  </w:num>
  <w:num w:numId="29" w16cid:durableId="626274736">
    <w:abstractNumId w:val="36"/>
  </w:num>
  <w:num w:numId="30" w16cid:durableId="1959333234">
    <w:abstractNumId w:val="25"/>
  </w:num>
  <w:num w:numId="31" w16cid:durableId="1649626995">
    <w:abstractNumId w:val="17"/>
  </w:num>
  <w:num w:numId="32" w16cid:durableId="1615289444">
    <w:abstractNumId w:val="31"/>
  </w:num>
  <w:num w:numId="33" w16cid:durableId="40371544">
    <w:abstractNumId w:val="29"/>
  </w:num>
  <w:num w:numId="34" w16cid:durableId="1589733722">
    <w:abstractNumId w:val="24"/>
  </w:num>
  <w:num w:numId="35" w16cid:durableId="304622645">
    <w:abstractNumId w:val="10"/>
  </w:num>
  <w:num w:numId="36" w16cid:durableId="1266693665">
    <w:abstractNumId w:val="21"/>
  </w:num>
  <w:num w:numId="37" w16cid:durableId="1592854352">
    <w:abstractNumId w:val="16"/>
  </w:num>
  <w:num w:numId="38" w16cid:durableId="8853381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555839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EE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896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66C9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551"/>
    <w:rsid w:val="00711715"/>
    <w:rsid w:val="00720D5F"/>
    <w:rsid w:val="007214D5"/>
    <w:rsid w:val="00725FE2"/>
    <w:rsid w:val="00726801"/>
    <w:rsid w:val="00726E1E"/>
    <w:rsid w:val="007273DD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1FC1"/>
    <w:rsid w:val="007C295E"/>
    <w:rsid w:val="007C30C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24CB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11A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5775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9264-042E-4023-B676-9B18B68D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Kozłowska</cp:lastModifiedBy>
  <cp:revision>2</cp:revision>
  <cp:lastPrinted>2018-10-01T08:37:00Z</cp:lastPrinted>
  <dcterms:created xsi:type="dcterms:W3CDTF">2022-12-01T12:00:00Z</dcterms:created>
  <dcterms:modified xsi:type="dcterms:W3CDTF">2022-12-01T12:00:00Z</dcterms:modified>
</cp:coreProperties>
</file>