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47" w:rsidRPr="00356C47" w:rsidRDefault="00356C47" w:rsidP="00356C47">
      <w:pPr>
        <w:jc w:val="center"/>
        <w:rPr>
          <w:rFonts w:ascii="Arial" w:hAnsi="Arial"/>
          <w:b/>
          <w:sz w:val="40"/>
          <w:szCs w:val="40"/>
        </w:rPr>
      </w:pPr>
      <w:r w:rsidRPr="00356C47">
        <w:rPr>
          <w:rFonts w:ascii="Arial" w:hAnsi="Arial"/>
          <w:b/>
          <w:sz w:val="40"/>
          <w:szCs w:val="40"/>
        </w:rPr>
        <w:t xml:space="preserve">SPECYFIKACJA ISTOTNYCH WARUNKÓW ZAMÓWIENIA </w:t>
      </w:r>
    </w:p>
    <w:p w:rsidR="00356C47" w:rsidRPr="00356C47" w:rsidRDefault="00356C47" w:rsidP="00356C47">
      <w:pPr>
        <w:jc w:val="center"/>
        <w:rPr>
          <w:rFonts w:ascii="Arial" w:hAnsi="Arial"/>
          <w:b/>
          <w:sz w:val="40"/>
          <w:szCs w:val="40"/>
        </w:rPr>
      </w:pPr>
    </w:p>
    <w:p w:rsidR="00356C47" w:rsidRPr="00356C47" w:rsidRDefault="00356C47" w:rsidP="00356C47">
      <w:pPr>
        <w:autoSpaceDE w:val="0"/>
        <w:autoSpaceDN w:val="0"/>
        <w:adjustRightInd w:val="0"/>
        <w:jc w:val="center"/>
        <w:rPr>
          <w:rFonts w:ascii="Arial" w:hAnsi="Arial" w:cs="Arial"/>
          <w:b/>
          <w:sz w:val="24"/>
          <w:szCs w:val="24"/>
        </w:rPr>
      </w:pPr>
      <w:r w:rsidRPr="00356C47">
        <w:rPr>
          <w:rFonts w:ascii="Arial" w:hAnsi="Arial"/>
          <w:b/>
          <w:sz w:val="32"/>
          <w:szCs w:val="32"/>
        </w:rPr>
        <w:t xml:space="preserve">NA </w:t>
      </w:r>
      <w:r w:rsidRPr="00356C47">
        <w:rPr>
          <w:rFonts w:ascii="Arial" w:hAnsi="Arial" w:cs="Arial"/>
          <w:b/>
          <w:sz w:val="32"/>
          <w:szCs w:val="32"/>
        </w:rPr>
        <w:t>UBEZPIECZENIE MIENIA I ODPOWIEDZIALNOŚCI ZAMAWIAJĄCEGO</w:t>
      </w:r>
    </w:p>
    <w:p w:rsidR="00356C47" w:rsidRPr="00356C47" w:rsidRDefault="00356C47" w:rsidP="00356C47">
      <w:pPr>
        <w:jc w:val="both"/>
        <w:rPr>
          <w:rFonts w:ascii="Arial" w:hAnsi="Arial"/>
          <w:sz w:val="24"/>
          <w:szCs w:val="24"/>
        </w:rPr>
      </w:pPr>
    </w:p>
    <w:p w:rsidR="00356C47" w:rsidRPr="00356C47" w:rsidRDefault="00356C47" w:rsidP="00356C47">
      <w:pPr>
        <w:jc w:val="both"/>
        <w:rPr>
          <w:rFonts w:ascii="Arial" w:hAnsi="Arial"/>
          <w:sz w:val="24"/>
          <w:szCs w:val="24"/>
        </w:rPr>
      </w:pPr>
    </w:p>
    <w:p w:rsidR="00356C47" w:rsidRPr="00356C47" w:rsidRDefault="00356C47" w:rsidP="00356C47">
      <w:pPr>
        <w:jc w:val="both"/>
        <w:rPr>
          <w:rFonts w:ascii="Arial" w:hAnsi="Arial"/>
          <w:sz w:val="24"/>
          <w:szCs w:val="24"/>
        </w:rPr>
      </w:pPr>
    </w:p>
    <w:p w:rsidR="00356C47" w:rsidRPr="00356C47" w:rsidRDefault="00356C47" w:rsidP="00356C47">
      <w:pPr>
        <w:jc w:val="both"/>
        <w:rPr>
          <w:rFonts w:ascii="Arial" w:hAnsi="Arial"/>
          <w:sz w:val="24"/>
          <w:szCs w:val="24"/>
        </w:rPr>
      </w:pPr>
    </w:p>
    <w:p w:rsidR="00356C47" w:rsidRPr="00356C47" w:rsidRDefault="00356C47" w:rsidP="00356C47">
      <w:pPr>
        <w:jc w:val="both"/>
        <w:rPr>
          <w:rFonts w:ascii="Arial" w:hAnsi="Arial"/>
          <w:sz w:val="24"/>
          <w:szCs w:val="24"/>
        </w:rPr>
      </w:pPr>
      <w:r w:rsidRPr="00356C47">
        <w:rPr>
          <w:rFonts w:ascii="Arial" w:hAnsi="Arial"/>
          <w:sz w:val="24"/>
          <w:szCs w:val="24"/>
        </w:rPr>
        <w:t xml:space="preserve">                Komisja przetargowa w składzie:</w:t>
      </w:r>
    </w:p>
    <w:p w:rsidR="00356C47" w:rsidRPr="00356C47" w:rsidRDefault="00356C47" w:rsidP="00356C47">
      <w:pPr>
        <w:jc w:val="both"/>
        <w:rPr>
          <w:rFonts w:ascii="Arial" w:hAnsi="Arial"/>
          <w:sz w:val="24"/>
          <w:szCs w:val="24"/>
        </w:rPr>
      </w:pPr>
    </w:p>
    <w:p w:rsidR="00356C47" w:rsidRPr="00356C47" w:rsidRDefault="00356C47" w:rsidP="00356C47">
      <w:pPr>
        <w:jc w:val="both"/>
        <w:rPr>
          <w:rFonts w:ascii="Arial" w:hAnsi="Arial"/>
          <w:sz w:val="24"/>
          <w:szCs w:val="24"/>
        </w:rPr>
      </w:pPr>
    </w:p>
    <w:p w:rsidR="00356C47" w:rsidRPr="00356C47" w:rsidRDefault="00356C47" w:rsidP="00356C47">
      <w:pPr>
        <w:jc w:val="both"/>
        <w:rPr>
          <w:rFonts w:ascii="Arial" w:hAnsi="Arial"/>
          <w:sz w:val="24"/>
          <w:szCs w:val="24"/>
        </w:rPr>
      </w:pPr>
      <w:r w:rsidRPr="00356C47">
        <w:rPr>
          <w:rFonts w:ascii="Arial" w:hAnsi="Arial"/>
          <w:sz w:val="24"/>
          <w:szCs w:val="24"/>
        </w:rPr>
        <w:t>Ewa Marzec ……………..…………..……………</w:t>
      </w:r>
    </w:p>
    <w:p w:rsidR="00356C47" w:rsidRPr="00356C47" w:rsidRDefault="00356C47" w:rsidP="00356C47">
      <w:pPr>
        <w:jc w:val="both"/>
        <w:rPr>
          <w:rFonts w:ascii="Arial" w:hAnsi="Arial"/>
          <w:i/>
        </w:rPr>
      </w:pPr>
    </w:p>
    <w:p w:rsidR="00356C47" w:rsidRPr="00356C47" w:rsidRDefault="00356C47" w:rsidP="00356C47">
      <w:pPr>
        <w:jc w:val="both"/>
        <w:rPr>
          <w:rFonts w:ascii="Arial" w:hAnsi="Arial"/>
          <w:i/>
        </w:rPr>
      </w:pPr>
    </w:p>
    <w:p w:rsidR="00356C47" w:rsidRPr="00356C47" w:rsidRDefault="00356C47" w:rsidP="00356C47">
      <w:pPr>
        <w:jc w:val="both"/>
        <w:rPr>
          <w:rFonts w:ascii="Arial" w:hAnsi="Arial"/>
          <w:sz w:val="24"/>
          <w:szCs w:val="24"/>
        </w:rPr>
      </w:pPr>
      <w:r w:rsidRPr="00356C47">
        <w:rPr>
          <w:rFonts w:ascii="Arial" w:hAnsi="Arial"/>
          <w:sz w:val="24"/>
          <w:szCs w:val="24"/>
        </w:rPr>
        <w:t xml:space="preserve">Marek </w:t>
      </w:r>
      <w:proofErr w:type="spellStart"/>
      <w:r w:rsidRPr="00356C47">
        <w:rPr>
          <w:rFonts w:ascii="Arial" w:hAnsi="Arial"/>
          <w:sz w:val="24"/>
          <w:szCs w:val="24"/>
        </w:rPr>
        <w:t>Zieńko</w:t>
      </w:r>
      <w:proofErr w:type="spellEnd"/>
      <w:r w:rsidRPr="00356C47">
        <w:rPr>
          <w:rFonts w:ascii="Arial" w:hAnsi="Arial"/>
          <w:sz w:val="24"/>
          <w:szCs w:val="24"/>
        </w:rPr>
        <w:t xml:space="preserve">…………………………………………………..  </w:t>
      </w:r>
    </w:p>
    <w:p w:rsidR="00356C47" w:rsidRPr="00356C47" w:rsidRDefault="00356C47" w:rsidP="00356C47">
      <w:pPr>
        <w:jc w:val="both"/>
        <w:rPr>
          <w:rFonts w:ascii="Arial" w:hAnsi="Arial"/>
          <w:sz w:val="24"/>
          <w:szCs w:val="24"/>
        </w:rPr>
      </w:pPr>
    </w:p>
    <w:p w:rsidR="00356C47" w:rsidRPr="00356C47" w:rsidRDefault="00356C47" w:rsidP="00356C47">
      <w:pPr>
        <w:jc w:val="both"/>
        <w:rPr>
          <w:rFonts w:ascii="Arial" w:hAnsi="Arial"/>
          <w:sz w:val="24"/>
          <w:szCs w:val="24"/>
        </w:rPr>
      </w:pPr>
    </w:p>
    <w:p w:rsidR="00356C47" w:rsidRPr="00356C47" w:rsidRDefault="00356C47" w:rsidP="00356C47">
      <w:pPr>
        <w:jc w:val="both"/>
        <w:rPr>
          <w:rFonts w:ascii="Arial" w:hAnsi="Arial"/>
          <w:sz w:val="24"/>
          <w:szCs w:val="24"/>
        </w:rPr>
      </w:pPr>
    </w:p>
    <w:p w:rsidR="00356C47" w:rsidRPr="00356C47" w:rsidRDefault="00356C47" w:rsidP="00356C47">
      <w:pPr>
        <w:jc w:val="both"/>
        <w:rPr>
          <w:rFonts w:ascii="Arial" w:hAnsi="Arial"/>
          <w:sz w:val="24"/>
          <w:szCs w:val="24"/>
        </w:rPr>
      </w:pPr>
      <w:r w:rsidRPr="00356C47">
        <w:rPr>
          <w:rFonts w:ascii="Arial" w:hAnsi="Arial"/>
          <w:sz w:val="24"/>
          <w:szCs w:val="24"/>
        </w:rPr>
        <w:t xml:space="preserve">Marcin </w:t>
      </w:r>
      <w:proofErr w:type="spellStart"/>
      <w:r w:rsidRPr="00356C47">
        <w:rPr>
          <w:rFonts w:ascii="Arial" w:hAnsi="Arial"/>
          <w:sz w:val="24"/>
          <w:szCs w:val="24"/>
        </w:rPr>
        <w:t>Koniszewski</w:t>
      </w:r>
      <w:proofErr w:type="spellEnd"/>
      <w:r w:rsidRPr="00356C47">
        <w:rPr>
          <w:rFonts w:ascii="Arial" w:hAnsi="Arial"/>
          <w:sz w:val="24"/>
          <w:szCs w:val="24"/>
        </w:rPr>
        <w:t>……………………………………………………..</w:t>
      </w:r>
    </w:p>
    <w:p w:rsidR="00356C47" w:rsidRPr="00356C47" w:rsidRDefault="00356C47" w:rsidP="00356C47">
      <w:pPr>
        <w:jc w:val="both"/>
        <w:rPr>
          <w:rFonts w:ascii="Arial" w:hAnsi="Arial"/>
          <w:sz w:val="24"/>
          <w:szCs w:val="24"/>
        </w:rPr>
      </w:pPr>
    </w:p>
    <w:p w:rsidR="00356C47" w:rsidRPr="00356C47" w:rsidRDefault="00356C47" w:rsidP="00356C47">
      <w:pPr>
        <w:jc w:val="both"/>
        <w:rPr>
          <w:rFonts w:ascii="Arial" w:hAnsi="Arial"/>
          <w:sz w:val="24"/>
          <w:szCs w:val="24"/>
        </w:rPr>
      </w:pPr>
    </w:p>
    <w:p w:rsidR="00356C47" w:rsidRPr="00356C47" w:rsidRDefault="00356C47" w:rsidP="00356C47">
      <w:pPr>
        <w:jc w:val="both"/>
        <w:rPr>
          <w:rFonts w:ascii="Arial" w:hAnsi="Arial"/>
          <w:sz w:val="24"/>
          <w:szCs w:val="24"/>
        </w:rPr>
      </w:pPr>
      <w:r w:rsidRPr="00356C47">
        <w:rPr>
          <w:rFonts w:ascii="Arial" w:hAnsi="Arial"/>
          <w:sz w:val="24"/>
          <w:szCs w:val="24"/>
        </w:rPr>
        <w:t xml:space="preserve">Ewelina </w:t>
      </w:r>
      <w:proofErr w:type="spellStart"/>
      <w:r w:rsidRPr="00356C47">
        <w:rPr>
          <w:rFonts w:ascii="Arial" w:hAnsi="Arial"/>
          <w:sz w:val="24"/>
          <w:szCs w:val="24"/>
        </w:rPr>
        <w:t>Gorczewska</w:t>
      </w:r>
      <w:proofErr w:type="spellEnd"/>
      <w:r w:rsidRPr="00356C47">
        <w:rPr>
          <w:rFonts w:ascii="Arial" w:hAnsi="Arial"/>
          <w:sz w:val="24"/>
          <w:szCs w:val="24"/>
        </w:rPr>
        <w:t>………………………………………………………</w:t>
      </w:r>
    </w:p>
    <w:p w:rsidR="00356C47" w:rsidRPr="00356C47" w:rsidRDefault="00356C47" w:rsidP="00356C47">
      <w:pPr>
        <w:jc w:val="both"/>
        <w:rPr>
          <w:rFonts w:ascii="Arial" w:hAnsi="Arial"/>
          <w:sz w:val="24"/>
          <w:szCs w:val="24"/>
        </w:rPr>
      </w:pPr>
    </w:p>
    <w:p w:rsidR="00356C47" w:rsidRPr="00356C47" w:rsidRDefault="00356C47" w:rsidP="00356C47">
      <w:pPr>
        <w:jc w:val="both"/>
        <w:rPr>
          <w:rFonts w:ascii="Arial" w:hAnsi="Arial"/>
          <w:sz w:val="24"/>
          <w:szCs w:val="24"/>
        </w:rPr>
      </w:pPr>
    </w:p>
    <w:p w:rsidR="00356C47" w:rsidRPr="00356C47" w:rsidRDefault="00356C47" w:rsidP="00356C47">
      <w:pPr>
        <w:jc w:val="both"/>
        <w:rPr>
          <w:rFonts w:ascii="Arial" w:hAnsi="Arial"/>
          <w:i/>
          <w:sz w:val="24"/>
          <w:szCs w:val="24"/>
        </w:rPr>
      </w:pPr>
      <w:r w:rsidRPr="00356C47">
        <w:rPr>
          <w:rFonts w:ascii="Arial" w:hAnsi="Arial"/>
          <w:i/>
          <w:sz w:val="24"/>
          <w:szCs w:val="24"/>
        </w:rPr>
        <w:t xml:space="preserve">Zatwierdził: </w:t>
      </w:r>
    </w:p>
    <w:p w:rsidR="00356C47" w:rsidRPr="00356C47" w:rsidRDefault="00356C47" w:rsidP="00356C47">
      <w:pPr>
        <w:jc w:val="both"/>
        <w:rPr>
          <w:rFonts w:ascii="Arial" w:hAnsi="Arial"/>
          <w:sz w:val="24"/>
          <w:szCs w:val="24"/>
        </w:rPr>
      </w:pPr>
    </w:p>
    <w:p w:rsidR="00356C47" w:rsidRPr="00356C47" w:rsidRDefault="00356C47" w:rsidP="00356C47">
      <w:pPr>
        <w:jc w:val="both"/>
        <w:rPr>
          <w:rFonts w:ascii="Arial" w:hAnsi="Arial"/>
          <w:sz w:val="24"/>
          <w:szCs w:val="24"/>
        </w:rPr>
      </w:pPr>
      <w:r w:rsidRPr="00356C47">
        <w:rPr>
          <w:rFonts w:ascii="Arial" w:hAnsi="Arial"/>
          <w:sz w:val="24"/>
          <w:szCs w:val="24"/>
        </w:rPr>
        <w:t xml:space="preserve">Waldemar </w:t>
      </w:r>
      <w:proofErr w:type="spellStart"/>
      <w:r w:rsidRPr="00356C47">
        <w:rPr>
          <w:rFonts w:ascii="Arial" w:hAnsi="Arial"/>
          <w:sz w:val="24"/>
          <w:szCs w:val="24"/>
        </w:rPr>
        <w:t>Stupałkowski</w:t>
      </w:r>
      <w:proofErr w:type="spellEnd"/>
      <w:r w:rsidRPr="00356C47">
        <w:rPr>
          <w:rFonts w:ascii="Arial" w:hAnsi="Arial"/>
          <w:sz w:val="24"/>
          <w:szCs w:val="24"/>
        </w:rPr>
        <w:t xml:space="preserve"> – Burmistrz Sępólna Krajeńskiego………………………………</w:t>
      </w:r>
    </w:p>
    <w:p w:rsidR="00356C47" w:rsidRPr="00356C47" w:rsidRDefault="00356C47" w:rsidP="00356C47">
      <w:pPr>
        <w:jc w:val="both"/>
        <w:rPr>
          <w:rFonts w:ascii="Arial" w:hAnsi="Arial"/>
          <w:sz w:val="24"/>
          <w:szCs w:val="24"/>
        </w:rPr>
      </w:pPr>
    </w:p>
    <w:p w:rsidR="00356C47" w:rsidRPr="00356C47" w:rsidRDefault="00356C47" w:rsidP="00356C47">
      <w:pPr>
        <w:jc w:val="both"/>
        <w:rPr>
          <w:rFonts w:ascii="Arial" w:hAnsi="Arial"/>
          <w:sz w:val="24"/>
          <w:szCs w:val="24"/>
        </w:rPr>
      </w:pPr>
    </w:p>
    <w:p w:rsidR="00356C47" w:rsidRPr="00356C47" w:rsidRDefault="00356C47" w:rsidP="00356C47">
      <w:pPr>
        <w:jc w:val="both"/>
        <w:rPr>
          <w:rFonts w:ascii="Arial" w:hAnsi="Arial"/>
          <w:sz w:val="24"/>
          <w:szCs w:val="24"/>
        </w:rPr>
      </w:pPr>
      <w:r w:rsidRPr="00356C47">
        <w:rPr>
          <w:rFonts w:ascii="Arial" w:hAnsi="Arial"/>
          <w:sz w:val="24"/>
          <w:szCs w:val="24"/>
        </w:rPr>
        <w:t>Sępólno Kraj. ……………………….. r.</w:t>
      </w:r>
    </w:p>
    <w:p w:rsidR="00356C47" w:rsidRDefault="00356C47" w:rsidP="00356C47">
      <w:pPr>
        <w:spacing w:before="200"/>
        <w:jc w:val="both"/>
        <w:rPr>
          <w:rFonts w:ascii="Arial" w:hAnsi="Arial"/>
          <w:b/>
          <w:color w:val="FF0000"/>
          <w:sz w:val="24"/>
          <w:szCs w:val="24"/>
        </w:rPr>
      </w:pPr>
      <w:r w:rsidRPr="00356C47">
        <w:rPr>
          <w:rFonts w:ascii="Arial" w:hAnsi="Arial"/>
          <w:b/>
          <w:color w:val="FF0000"/>
          <w:sz w:val="24"/>
          <w:szCs w:val="24"/>
        </w:rPr>
        <w:t>Modyfikacja Specyfikacji Istotnych Warunków Zamówienia w punktach:</w:t>
      </w:r>
    </w:p>
    <w:p w:rsidR="00781651" w:rsidRDefault="00781651" w:rsidP="00356C47">
      <w:pPr>
        <w:spacing w:before="200"/>
        <w:jc w:val="both"/>
        <w:rPr>
          <w:rFonts w:ascii="Arial" w:hAnsi="Arial"/>
          <w:b/>
          <w:color w:val="FF0000"/>
          <w:sz w:val="24"/>
          <w:szCs w:val="24"/>
        </w:rPr>
      </w:pPr>
      <w:r>
        <w:rPr>
          <w:rFonts w:ascii="Arial" w:hAnsi="Arial"/>
          <w:b/>
          <w:color w:val="FF0000"/>
          <w:sz w:val="24"/>
          <w:szCs w:val="24"/>
        </w:rPr>
        <w:t>18. Opis sposobu przygotowania ofert.</w:t>
      </w:r>
      <w:r w:rsidR="007E6C3A">
        <w:rPr>
          <w:rFonts w:ascii="Arial" w:hAnsi="Arial"/>
          <w:b/>
          <w:color w:val="FF0000"/>
          <w:sz w:val="24"/>
          <w:szCs w:val="24"/>
        </w:rPr>
        <w:t xml:space="preserve"> Pkt 18.13.</w:t>
      </w:r>
      <w:bookmarkStart w:id="0" w:name="_GoBack"/>
      <w:bookmarkEnd w:id="0"/>
    </w:p>
    <w:p w:rsidR="00781651" w:rsidRPr="00356C47" w:rsidRDefault="00781651" w:rsidP="00356C47">
      <w:pPr>
        <w:spacing w:before="200"/>
        <w:jc w:val="both"/>
        <w:rPr>
          <w:rFonts w:ascii="Arial" w:hAnsi="Arial"/>
          <w:b/>
          <w:color w:val="FF0000"/>
          <w:sz w:val="24"/>
          <w:szCs w:val="24"/>
        </w:rPr>
      </w:pPr>
      <w:r>
        <w:rPr>
          <w:rFonts w:ascii="Arial" w:hAnsi="Arial"/>
          <w:b/>
          <w:color w:val="FF0000"/>
          <w:sz w:val="24"/>
          <w:szCs w:val="24"/>
        </w:rPr>
        <w:t>19. Miejsce oraz te</w:t>
      </w:r>
      <w:r w:rsidR="00DB253B">
        <w:rPr>
          <w:rFonts w:ascii="Arial" w:hAnsi="Arial"/>
          <w:b/>
          <w:color w:val="FF0000"/>
          <w:sz w:val="24"/>
          <w:szCs w:val="24"/>
        </w:rPr>
        <w:t>rmin składania i otwarcia ofert w punktach 19.1. oraz 19.5.</w:t>
      </w:r>
    </w:p>
    <w:p w:rsidR="00356C47" w:rsidRPr="00356C47" w:rsidRDefault="00DB253B" w:rsidP="00356C47">
      <w:pPr>
        <w:spacing w:before="200"/>
        <w:jc w:val="both"/>
        <w:rPr>
          <w:rFonts w:ascii="Arial" w:hAnsi="Arial"/>
          <w:b/>
          <w:color w:val="FF0000"/>
          <w:sz w:val="24"/>
          <w:szCs w:val="24"/>
        </w:rPr>
      </w:pPr>
      <w:r>
        <w:rPr>
          <w:rFonts w:ascii="Arial" w:hAnsi="Arial"/>
          <w:b/>
          <w:color w:val="FF0000"/>
          <w:sz w:val="24"/>
          <w:szCs w:val="24"/>
        </w:rPr>
        <w:t xml:space="preserve">29. Wykaz Załączników - </w:t>
      </w:r>
      <w:r w:rsidR="00F010C2">
        <w:rPr>
          <w:rFonts w:ascii="Arial" w:hAnsi="Arial"/>
          <w:b/>
          <w:color w:val="FF0000"/>
          <w:sz w:val="24"/>
          <w:szCs w:val="24"/>
        </w:rPr>
        <w:t>Załącznik Nr 6</w:t>
      </w:r>
      <w:r w:rsidR="00356C47" w:rsidRPr="00356C47">
        <w:rPr>
          <w:rFonts w:ascii="Arial" w:hAnsi="Arial"/>
          <w:b/>
          <w:color w:val="FF0000"/>
          <w:sz w:val="24"/>
          <w:szCs w:val="24"/>
        </w:rPr>
        <w:t xml:space="preserve"> do SIWZ – </w:t>
      </w:r>
      <w:r w:rsidR="00F010C2">
        <w:rPr>
          <w:rFonts w:ascii="Arial" w:hAnsi="Arial"/>
          <w:b/>
          <w:color w:val="FF0000"/>
          <w:sz w:val="24"/>
          <w:szCs w:val="24"/>
        </w:rPr>
        <w:t>wykaz majątku (dodanie dwóch pozycji w Tabeli nr 2 – wykaz budynków i budowli w Gminie Sępólno Krajeńskie )</w:t>
      </w:r>
    </w:p>
    <w:p w:rsidR="00356C47" w:rsidRPr="00356C47" w:rsidRDefault="00356C47" w:rsidP="00356C47">
      <w:pPr>
        <w:spacing w:before="200"/>
        <w:rPr>
          <w:rFonts w:ascii="Arial" w:hAnsi="Arial"/>
          <w:color w:val="FF0000"/>
          <w:sz w:val="22"/>
          <w:szCs w:val="22"/>
        </w:rPr>
      </w:pPr>
      <w:r w:rsidRPr="00356C47">
        <w:rPr>
          <w:rFonts w:ascii="Arial" w:hAnsi="Arial"/>
          <w:color w:val="FF0000"/>
          <w:sz w:val="22"/>
          <w:szCs w:val="22"/>
        </w:rPr>
        <w:t>Sępólno Kraj., 20.07.2018r.</w:t>
      </w:r>
    </w:p>
    <w:p w:rsidR="00356C47" w:rsidRDefault="00356C47" w:rsidP="00A82542">
      <w:pPr>
        <w:jc w:val="center"/>
        <w:rPr>
          <w:rFonts w:ascii="Tahoma" w:hAnsi="Tahoma" w:cs="Tahoma"/>
          <w:b/>
        </w:rPr>
      </w:pPr>
    </w:p>
    <w:p w:rsidR="00356C47" w:rsidRDefault="00356C47" w:rsidP="00A82542">
      <w:pPr>
        <w:jc w:val="center"/>
        <w:rPr>
          <w:rFonts w:ascii="Tahoma" w:hAnsi="Tahoma" w:cs="Tahoma"/>
          <w:b/>
        </w:rPr>
      </w:pPr>
    </w:p>
    <w:p w:rsidR="00356C47" w:rsidRDefault="00356C47" w:rsidP="00A82542">
      <w:pPr>
        <w:jc w:val="center"/>
        <w:rPr>
          <w:rFonts w:ascii="Tahoma" w:hAnsi="Tahoma" w:cs="Tahoma"/>
          <w:b/>
        </w:rPr>
      </w:pPr>
    </w:p>
    <w:p w:rsidR="00356C47" w:rsidRDefault="00356C47" w:rsidP="00A82542">
      <w:pPr>
        <w:jc w:val="center"/>
        <w:rPr>
          <w:rFonts w:ascii="Tahoma" w:hAnsi="Tahoma" w:cs="Tahoma"/>
          <w:b/>
        </w:rPr>
      </w:pPr>
    </w:p>
    <w:p w:rsidR="00356C47" w:rsidRDefault="00356C47" w:rsidP="00A82542">
      <w:pPr>
        <w:jc w:val="center"/>
        <w:rPr>
          <w:rFonts w:ascii="Tahoma" w:hAnsi="Tahoma" w:cs="Tahoma"/>
          <w:b/>
        </w:rPr>
      </w:pPr>
    </w:p>
    <w:p w:rsidR="00356C47" w:rsidRDefault="00356C47" w:rsidP="00A82542">
      <w:pPr>
        <w:jc w:val="center"/>
        <w:rPr>
          <w:rFonts w:ascii="Tahoma" w:hAnsi="Tahoma" w:cs="Tahoma"/>
          <w:b/>
        </w:rPr>
      </w:pPr>
    </w:p>
    <w:p w:rsidR="00356C47" w:rsidRDefault="00356C47" w:rsidP="00781651">
      <w:pPr>
        <w:rPr>
          <w:rFonts w:ascii="Tahoma" w:hAnsi="Tahoma" w:cs="Tahoma"/>
          <w:b/>
        </w:rPr>
      </w:pPr>
    </w:p>
    <w:p w:rsidR="006F373F" w:rsidRPr="00252FC7" w:rsidRDefault="006F373F" w:rsidP="00356C47">
      <w:pPr>
        <w:jc w:val="center"/>
        <w:rPr>
          <w:rFonts w:ascii="Tahoma" w:hAnsi="Tahoma" w:cs="Tahoma"/>
          <w:b/>
        </w:rPr>
      </w:pPr>
      <w:r w:rsidRPr="00252FC7">
        <w:rPr>
          <w:rFonts w:ascii="Tahoma" w:hAnsi="Tahoma" w:cs="Tahoma"/>
          <w:b/>
        </w:rPr>
        <w:lastRenderedPageBreak/>
        <w:t xml:space="preserve">SPECYFIKACJA </w:t>
      </w:r>
      <w:r w:rsidRPr="00963AF2">
        <w:rPr>
          <w:rFonts w:ascii="Tahoma" w:hAnsi="Tahoma" w:cs="Tahoma"/>
          <w:b/>
        </w:rPr>
        <w:t>ISTOTNYCH WARUNKÓW ZAMÓWIENIA PROWADZONEGO W TRYBIE PRZETARGU NIEOGRANICZONEGO O WARTOŚCI MNIEJSZEJ NIŻ WYRAŻONA W ZŁOTYCH RÓWNOWARTOŚĆ KWOTY 2</w:t>
      </w:r>
      <w:r w:rsidR="00165C5D">
        <w:rPr>
          <w:rFonts w:ascii="Tahoma" w:hAnsi="Tahoma" w:cs="Tahoma"/>
          <w:b/>
        </w:rPr>
        <w:t>21</w:t>
      </w:r>
      <w:r w:rsidRPr="00963AF2">
        <w:rPr>
          <w:rFonts w:ascii="Tahoma" w:hAnsi="Tahoma" w:cs="Tahoma"/>
          <w:b/>
        </w:rPr>
        <w:t>.000 EURO</w:t>
      </w:r>
      <w:r w:rsidRPr="00963AF2">
        <w:rPr>
          <w:rFonts w:ascii="Tahoma" w:hAnsi="Tahoma" w:cs="Tahoma"/>
          <w:b/>
          <w:sz w:val="22"/>
          <w:szCs w:val="22"/>
        </w:rPr>
        <w:t xml:space="preserve"> </w:t>
      </w:r>
      <w:r w:rsidRPr="00963AF2">
        <w:rPr>
          <w:rFonts w:ascii="Tahoma" w:hAnsi="Tahoma" w:cs="Tahoma"/>
          <w:b/>
        </w:rPr>
        <w:t>NA UBEZPIECZENIE ZAMAWIAJĄCEGO</w:t>
      </w:r>
    </w:p>
    <w:p w:rsidR="006F373F" w:rsidRPr="00F576F1" w:rsidRDefault="006F373F" w:rsidP="006F373F">
      <w:pPr>
        <w:pBdr>
          <w:bottom w:val="single" w:sz="1" w:space="1" w:color="000000"/>
        </w:pBdr>
        <w:jc w:val="both"/>
        <w:rPr>
          <w:rFonts w:ascii="Tahoma" w:hAnsi="Tahoma" w:cs="Tahoma"/>
        </w:rPr>
      </w:pPr>
    </w:p>
    <w:p w:rsidR="00A82542" w:rsidRDefault="00A82542" w:rsidP="006F373F">
      <w:pPr>
        <w:jc w:val="both"/>
        <w:rPr>
          <w:rFonts w:ascii="Tahoma" w:hAnsi="Tahoma" w:cs="Tahoma"/>
        </w:rPr>
      </w:pPr>
    </w:p>
    <w:p w:rsidR="006F373F" w:rsidRPr="00F576F1" w:rsidRDefault="006F373F" w:rsidP="006F373F">
      <w:pPr>
        <w:jc w:val="both"/>
        <w:rPr>
          <w:rFonts w:ascii="Tahoma" w:hAnsi="Tahoma" w:cs="Tahoma"/>
        </w:rPr>
      </w:pPr>
      <w:r w:rsidRPr="00F576F1">
        <w:rPr>
          <w:rFonts w:ascii="Tahoma" w:hAnsi="Tahoma" w:cs="Tahoma"/>
        </w:rPr>
        <w:t>Zamawiający:</w:t>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p>
    <w:p w:rsidR="006F373F" w:rsidRPr="00F576F1" w:rsidRDefault="006F373F" w:rsidP="006F373F">
      <w:pPr>
        <w:jc w:val="both"/>
        <w:rPr>
          <w:rFonts w:ascii="Tahoma" w:hAnsi="Tahoma" w:cs="Tahoma"/>
        </w:rPr>
      </w:pPr>
    </w:p>
    <w:p w:rsidR="006F373F" w:rsidRDefault="006F373F"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F576F1">
        <w:rPr>
          <w:rFonts w:ascii="Tahoma" w:hAnsi="Tahoma" w:cs="Tahoma"/>
          <w:b/>
        </w:rPr>
        <w:t xml:space="preserve">Gmina </w:t>
      </w:r>
      <w:r w:rsidR="008E012B">
        <w:rPr>
          <w:rFonts w:ascii="Tahoma" w:hAnsi="Tahoma" w:cs="Tahoma"/>
          <w:b/>
        </w:rPr>
        <w:t>Sępólno Krajeńskie</w:t>
      </w:r>
    </w:p>
    <w:p w:rsidR="008E012B" w:rsidRDefault="00E80E9D"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u</w:t>
      </w:r>
      <w:r w:rsidR="008E012B">
        <w:rPr>
          <w:rFonts w:ascii="Tahoma" w:hAnsi="Tahoma" w:cs="Tahoma"/>
          <w:b/>
        </w:rPr>
        <w:t xml:space="preserve">l. </w:t>
      </w:r>
      <w:r>
        <w:rPr>
          <w:rFonts w:ascii="Tahoma" w:hAnsi="Tahoma" w:cs="Tahoma"/>
          <w:b/>
        </w:rPr>
        <w:t xml:space="preserve">Tadeusza </w:t>
      </w:r>
      <w:r w:rsidR="008E012B">
        <w:rPr>
          <w:rFonts w:ascii="Tahoma" w:hAnsi="Tahoma" w:cs="Tahoma"/>
          <w:b/>
        </w:rPr>
        <w:t>Kościuszki 11</w:t>
      </w:r>
    </w:p>
    <w:p w:rsidR="008E012B" w:rsidRPr="00F576F1" w:rsidRDefault="008E012B"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89-400 Sępólno Krajeńskie</w:t>
      </w:r>
    </w:p>
    <w:p w:rsidR="006F373F" w:rsidRDefault="008E012B"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REGON 092350949</w:t>
      </w:r>
    </w:p>
    <w:p w:rsidR="008E012B" w:rsidRPr="00F576F1" w:rsidRDefault="008E012B"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NIP 504-00-13-744</w:t>
      </w:r>
    </w:p>
    <w:p w:rsidR="00A82542" w:rsidRDefault="00A82542" w:rsidP="006F373F">
      <w:pPr>
        <w:pStyle w:val="Tytu"/>
        <w:rPr>
          <w:rFonts w:ascii="Tahoma" w:hAnsi="Tahoma" w:cs="Tahoma"/>
          <w:sz w:val="20"/>
        </w:rPr>
      </w:pPr>
    </w:p>
    <w:p w:rsidR="006F373F" w:rsidRPr="00BF288A" w:rsidRDefault="006F373F" w:rsidP="006F373F">
      <w:pPr>
        <w:pStyle w:val="Tytu"/>
        <w:rPr>
          <w:rFonts w:ascii="Tahoma" w:hAnsi="Tahoma" w:cs="Tahoma"/>
          <w:sz w:val="20"/>
        </w:rPr>
      </w:pPr>
      <w:r w:rsidRPr="00BF288A">
        <w:rPr>
          <w:rFonts w:ascii="Tahoma" w:hAnsi="Tahoma" w:cs="Tahoma"/>
          <w:sz w:val="20"/>
        </w:rPr>
        <w:t>ZAMÓWIENIE OBEJMUJE:</w:t>
      </w:r>
    </w:p>
    <w:p w:rsidR="006F373F" w:rsidRDefault="006F373F" w:rsidP="006F373F">
      <w:pPr>
        <w:pStyle w:val="Podtytu"/>
        <w:rPr>
          <w:rFonts w:ascii="Tahoma" w:hAnsi="Tahoma" w:cs="Tahoma"/>
          <w:sz w:val="20"/>
          <w:szCs w:val="20"/>
        </w:rPr>
      </w:pPr>
      <w:r w:rsidRPr="00BF288A">
        <w:rPr>
          <w:rFonts w:ascii="Tahoma" w:hAnsi="Tahoma" w:cs="Tahoma"/>
          <w:sz w:val="20"/>
          <w:szCs w:val="20"/>
        </w:rPr>
        <w:t>Ubezpieczenie mienia i odpowiedzialności Zamawiającego w zakresie:</w:t>
      </w:r>
    </w:p>
    <w:p w:rsidR="00A82542" w:rsidRPr="00BF288A" w:rsidRDefault="00A82542" w:rsidP="006F373F">
      <w:pPr>
        <w:pStyle w:val="Podtytu"/>
        <w:rPr>
          <w:rFonts w:ascii="Tahoma" w:hAnsi="Tahoma" w:cs="Tahoma"/>
          <w:sz w:val="20"/>
          <w:szCs w:val="20"/>
        </w:rPr>
      </w:pPr>
    </w:p>
    <w:p w:rsidR="006F373F" w:rsidRDefault="006F373F" w:rsidP="006F373F">
      <w:pPr>
        <w:tabs>
          <w:tab w:val="left" w:pos="5245"/>
        </w:tabs>
        <w:jc w:val="center"/>
        <w:rPr>
          <w:rFonts w:ascii="Tahoma" w:hAnsi="Tahoma" w:cs="Tahoma"/>
          <w:b/>
        </w:rPr>
      </w:pPr>
      <w:r w:rsidRPr="00BF288A">
        <w:rPr>
          <w:rFonts w:ascii="Tahoma" w:hAnsi="Tahoma" w:cs="Tahoma"/>
          <w:b/>
        </w:rPr>
        <w:t>Część I Zamówienia:</w:t>
      </w:r>
    </w:p>
    <w:p w:rsidR="006F373F" w:rsidRPr="00EF6A1B" w:rsidRDefault="006F373F" w:rsidP="006F373F">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rsidR="006F373F" w:rsidRPr="00BF288A" w:rsidRDefault="006F373F" w:rsidP="006F373F">
      <w:pPr>
        <w:tabs>
          <w:tab w:val="left" w:pos="5245"/>
        </w:tabs>
        <w:ind w:left="900"/>
        <w:rPr>
          <w:rFonts w:ascii="Tahoma" w:hAnsi="Tahoma" w:cs="Tahoma"/>
          <w:b/>
        </w:rPr>
      </w:pPr>
      <w:r w:rsidRPr="00BF288A">
        <w:rPr>
          <w:rFonts w:ascii="Tahoma" w:hAnsi="Tahoma" w:cs="Tahoma"/>
          <w:b/>
        </w:rPr>
        <w:t>Ubezpieczenie mienia od ognia i innych zdarzeń losowych,</w:t>
      </w:r>
    </w:p>
    <w:p w:rsidR="006F373F" w:rsidRPr="00BF288A" w:rsidRDefault="006F373F" w:rsidP="006F373F">
      <w:pPr>
        <w:tabs>
          <w:tab w:val="left" w:pos="5245"/>
        </w:tabs>
        <w:ind w:left="900"/>
        <w:rPr>
          <w:rFonts w:ascii="Tahoma" w:hAnsi="Tahoma" w:cs="Tahoma"/>
          <w:b/>
        </w:rPr>
      </w:pPr>
      <w:r w:rsidRPr="00BF288A">
        <w:rPr>
          <w:rFonts w:ascii="Tahoma" w:hAnsi="Tahoma" w:cs="Tahoma"/>
          <w:b/>
        </w:rPr>
        <w:t>Ubezpieczenie mienia od kradzieży z włamaniem i rabunku oraz od kradzieży zwykłej,</w:t>
      </w:r>
    </w:p>
    <w:p w:rsidR="006F373F" w:rsidRPr="00BF288A" w:rsidRDefault="006F373F" w:rsidP="006F373F">
      <w:pPr>
        <w:tabs>
          <w:tab w:val="left" w:pos="5245"/>
        </w:tabs>
        <w:ind w:left="900"/>
        <w:rPr>
          <w:rFonts w:ascii="Tahoma" w:hAnsi="Tahoma" w:cs="Tahoma"/>
          <w:b/>
        </w:rPr>
      </w:pPr>
      <w:r w:rsidRPr="00BF288A">
        <w:rPr>
          <w:rFonts w:ascii="Tahoma" w:hAnsi="Tahoma" w:cs="Tahoma"/>
          <w:b/>
        </w:rPr>
        <w:t xml:space="preserve">Ubezpieczenie sprzętu elektronicznego od wszystkich </w:t>
      </w:r>
      <w:proofErr w:type="spellStart"/>
      <w:r w:rsidRPr="00BF288A">
        <w:rPr>
          <w:rFonts w:ascii="Tahoma" w:hAnsi="Tahoma" w:cs="Tahoma"/>
          <w:b/>
        </w:rPr>
        <w:t>ryzyk</w:t>
      </w:r>
      <w:proofErr w:type="spellEnd"/>
      <w:r w:rsidRPr="00BF288A">
        <w:rPr>
          <w:rFonts w:ascii="Tahoma" w:hAnsi="Tahoma" w:cs="Tahoma"/>
          <w:b/>
        </w:rPr>
        <w:t>,</w:t>
      </w:r>
    </w:p>
    <w:p w:rsidR="006F373F" w:rsidRPr="00BF288A" w:rsidRDefault="006F373F" w:rsidP="006F373F">
      <w:pPr>
        <w:tabs>
          <w:tab w:val="left" w:pos="5245"/>
        </w:tabs>
        <w:ind w:left="900"/>
        <w:rPr>
          <w:rFonts w:ascii="Tahoma" w:hAnsi="Tahoma" w:cs="Tahoma"/>
          <w:b/>
        </w:rPr>
      </w:pPr>
      <w:r w:rsidRPr="00BF288A">
        <w:rPr>
          <w:rFonts w:ascii="Tahoma" w:hAnsi="Tahoma" w:cs="Tahoma"/>
          <w:b/>
        </w:rPr>
        <w:t>Ubezpieczenie odpowiedzialności cywilnej,</w:t>
      </w:r>
    </w:p>
    <w:p w:rsidR="006F373F" w:rsidRPr="00BF288A" w:rsidRDefault="006F373F" w:rsidP="006F373F">
      <w:pPr>
        <w:tabs>
          <w:tab w:val="left" w:pos="5245"/>
        </w:tabs>
        <w:ind w:left="900"/>
        <w:rPr>
          <w:rFonts w:ascii="Tahoma" w:hAnsi="Tahoma" w:cs="Tahoma"/>
          <w:b/>
        </w:rPr>
      </w:pPr>
      <w:r w:rsidRPr="00BF288A">
        <w:rPr>
          <w:rFonts w:ascii="Tahoma" w:hAnsi="Tahoma" w:cs="Tahoma"/>
          <w:b/>
        </w:rPr>
        <w:t>Ubezpieczenie szyb od stłuczenia,</w:t>
      </w:r>
    </w:p>
    <w:p w:rsidR="006F373F" w:rsidRPr="00BF288A" w:rsidRDefault="006F373F" w:rsidP="006F373F">
      <w:pPr>
        <w:tabs>
          <w:tab w:val="left" w:pos="5245"/>
        </w:tabs>
        <w:ind w:left="900"/>
        <w:rPr>
          <w:rFonts w:ascii="Tahoma" w:hAnsi="Tahoma" w:cs="Tahoma"/>
          <w:b/>
        </w:rPr>
      </w:pPr>
      <w:r w:rsidRPr="00BF288A">
        <w:rPr>
          <w:rFonts w:ascii="Tahoma" w:hAnsi="Tahoma" w:cs="Tahoma"/>
          <w:b/>
        </w:rPr>
        <w:t>Ubezpieczenie następstw nieszczęśliwych wypadków,</w:t>
      </w:r>
    </w:p>
    <w:p w:rsidR="006F373F" w:rsidRPr="00BF288A" w:rsidRDefault="006F373F" w:rsidP="006F373F">
      <w:pPr>
        <w:tabs>
          <w:tab w:val="left" w:pos="5245"/>
        </w:tabs>
        <w:ind w:left="900"/>
        <w:rPr>
          <w:rFonts w:ascii="Tahoma" w:hAnsi="Tahoma" w:cs="Tahoma"/>
          <w:b/>
        </w:rPr>
      </w:pPr>
      <w:r w:rsidRPr="00BF288A">
        <w:rPr>
          <w:rFonts w:ascii="Tahoma" w:hAnsi="Tahoma" w:cs="Tahoma"/>
          <w:b/>
        </w:rPr>
        <w:t xml:space="preserve">Ubezpieczenie maszyn od uszkodzeń od wszystkich </w:t>
      </w:r>
      <w:proofErr w:type="spellStart"/>
      <w:r w:rsidRPr="00BF288A">
        <w:rPr>
          <w:rFonts w:ascii="Tahoma" w:hAnsi="Tahoma" w:cs="Tahoma"/>
          <w:b/>
        </w:rPr>
        <w:t>ryzyk</w:t>
      </w:r>
      <w:proofErr w:type="spellEnd"/>
      <w:r w:rsidRPr="00BF288A">
        <w:rPr>
          <w:rFonts w:ascii="Tahoma" w:hAnsi="Tahoma" w:cs="Tahoma"/>
          <w:b/>
        </w:rPr>
        <w:t>.</w:t>
      </w:r>
    </w:p>
    <w:p w:rsidR="00170125" w:rsidRDefault="00170125" w:rsidP="006F373F">
      <w:pPr>
        <w:jc w:val="center"/>
        <w:rPr>
          <w:rFonts w:ascii="Tahoma" w:hAnsi="Tahoma" w:cs="Tahoma"/>
          <w:b/>
        </w:rPr>
      </w:pPr>
    </w:p>
    <w:p w:rsidR="006F373F" w:rsidRPr="00F576F1" w:rsidRDefault="006F373F" w:rsidP="006F373F">
      <w:pPr>
        <w:jc w:val="center"/>
        <w:rPr>
          <w:rFonts w:ascii="Tahoma" w:hAnsi="Tahoma" w:cs="Tahoma"/>
          <w:b/>
        </w:rPr>
      </w:pPr>
      <w:r w:rsidRPr="00F576F1">
        <w:rPr>
          <w:rFonts w:ascii="Tahoma" w:hAnsi="Tahoma" w:cs="Tahoma"/>
          <w:b/>
        </w:rPr>
        <w:t>Wspólny Słownik Zamówień (CPV): 66510000-8</w:t>
      </w:r>
    </w:p>
    <w:p w:rsidR="006F373F" w:rsidRPr="00BC4968" w:rsidRDefault="006F373F" w:rsidP="006F373F">
      <w:pPr>
        <w:tabs>
          <w:tab w:val="left" w:pos="5245"/>
        </w:tabs>
        <w:rPr>
          <w:rFonts w:ascii="Tahoma" w:hAnsi="Tahoma" w:cs="Tahoma"/>
          <w:u w:val="single"/>
        </w:rPr>
      </w:pPr>
      <w:r w:rsidRPr="00BC4968">
        <w:rPr>
          <w:rFonts w:ascii="Tahoma" w:hAnsi="Tahoma" w:cs="Tahoma"/>
          <w:u w:val="single"/>
        </w:rPr>
        <w:t>Przedmiot główny:</w:t>
      </w:r>
    </w:p>
    <w:p w:rsidR="006F373F" w:rsidRPr="00802621" w:rsidRDefault="006F373F" w:rsidP="006F373F">
      <w:pPr>
        <w:tabs>
          <w:tab w:val="left" w:pos="5245"/>
        </w:tabs>
        <w:rPr>
          <w:rFonts w:ascii="Tahoma" w:hAnsi="Tahoma" w:cs="Tahoma"/>
        </w:rPr>
      </w:pPr>
      <w:r w:rsidRPr="00802621">
        <w:rPr>
          <w:rFonts w:ascii="Tahoma" w:hAnsi="Tahoma" w:cs="Tahoma"/>
        </w:rPr>
        <w:t>CPV: 66.51.00.00-8</w:t>
      </w:r>
    </w:p>
    <w:p w:rsidR="006F373F" w:rsidRPr="00BF288A" w:rsidRDefault="006F373F" w:rsidP="006F373F">
      <w:pPr>
        <w:tabs>
          <w:tab w:val="left" w:pos="5245"/>
        </w:tabs>
        <w:rPr>
          <w:rFonts w:ascii="Tahoma" w:hAnsi="Tahoma" w:cs="Tahoma"/>
        </w:rPr>
      </w:pPr>
      <w:r w:rsidRPr="00BF288A">
        <w:rPr>
          <w:rFonts w:ascii="Tahoma" w:hAnsi="Tahoma" w:cs="Tahoma"/>
        </w:rPr>
        <w:t>Nazewnictwo wg CPV: usługi ubezpieczeniowe</w:t>
      </w:r>
    </w:p>
    <w:p w:rsidR="006F373F" w:rsidRPr="00BF288A" w:rsidRDefault="006F373F" w:rsidP="006F373F">
      <w:pPr>
        <w:tabs>
          <w:tab w:val="left" w:pos="5245"/>
        </w:tabs>
        <w:rPr>
          <w:rFonts w:ascii="Tahoma" w:hAnsi="Tahoma" w:cs="Tahoma"/>
        </w:rPr>
      </w:pPr>
    </w:p>
    <w:p w:rsidR="006F373F" w:rsidRPr="00BF288A" w:rsidRDefault="006F373F" w:rsidP="006F373F">
      <w:pPr>
        <w:tabs>
          <w:tab w:val="left" w:pos="5245"/>
        </w:tabs>
        <w:rPr>
          <w:rFonts w:ascii="Tahoma" w:hAnsi="Tahoma" w:cs="Tahoma"/>
          <w:u w:val="single"/>
        </w:rPr>
      </w:pPr>
      <w:r w:rsidRPr="00BF288A">
        <w:rPr>
          <w:rFonts w:ascii="Tahoma" w:hAnsi="Tahoma" w:cs="Tahoma"/>
          <w:u w:val="single"/>
        </w:rPr>
        <w:t>Przedmioty dodatkowe:</w:t>
      </w:r>
    </w:p>
    <w:p w:rsidR="006F373F" w:rsidRPr="00BF288A" w:rsidRDefault="006F373F" w:rsidP="006F373F">
      <w:pPr>
        <w:tabs>
          <w:tab w:val="left" w:pos="5245"/>
        </w:tabs>
        <w:rPr>
          <w:rFonts w:ascii="Tahoma" w:hAnsi="Tahoma" w:cs="Tahoma"/>
        </w:rPr>
      </w:pPr>
      <w:r w:rsidRPr="00BF288A">
        <w:rPr>
          <w:rFonts w:ascii="Tahoma" w:hAnsi="Tahoma" w:cs="Tahoma"/>
        </w:rPr>
        <w:t>CPV: 66.51.50.00-3</w:t>
      </w:r>
    </w:p>
    <w:p w:rsidR="006F373F" w:rsidRPr="00BF288A" w:rsidRDefault="006F373F" w:rsidP="006F373F">
      <w:pPr>
        <w:tabs>
          <w:tab w:val="left" w:pos="5245"/>
        </w:tabs>
        <w:rPr>
          <w:rFonts w:ascii="Tahoma" w:hAnsi="Tahoma" w:cs="Tahoma"/>
        </w:rPr>
      </w:pPr>
      <w:r w:rsidRPr="00BF288A">
        <w:rPr>
          <w:rFonts w:ascii="Tahoma" w:hAnsi="Tahoma" w:cs="Tahoma"/>
        </w:rPr>
        <w:t>Nazewnictwo wg CPV: usługi ubezpieczenia od uszkodzenia lub utraty</w:t>
      </w:r>
    </w:p>
    <w:p w:rsidR="006F373F" w:rsidRPr="00BF288A" w:rsidRDefault="006F373F" w:rsidP="006F373F">
      <w:pPr>
        <w:tabs>
          <w:tab w:val="left" w:pos="5245"/>
        </w:tabs>
        <w:rPr>
          <w:rFonts w:ascii="Tahoma" w:hAnsi="Tahoma" w:cs="Tahoma"/>
        </w:rPr>
      </w:pPr>
      <w:r w:rsidRPr="00BF288A">
        <w:rPr>
          <w:rFonts w:ascii="Tahoma" w:hAnsi="Tahoma" w:cs="Tahoma"/>
        </w:rPr>
        <w:t>CPV: 66.51.60.00-0</w:t>
      </w:r>
    </w:p>
    <w:p w:rsidR="006F373F" w:rsidRPr="00BF288A" w:rsidRDefault="006F373F" w:rsidP="006F373F">
      <w:pPr>
        <w:tabs>
          <w:tab w:val="left" w:pos="5245"/>
        </w:tabs>
        <w:rPr>
          <w:rFonts w:ascii="Tahoma" w:hAnsi="Tahoma" w:cs="Tahoma"/>
        </w:rPr>
      </w:pPr>
      <w:r w:rsidRPr="00BF288A">
        <w:rPr>
          <w:rFonts w:ascii="Tahoma" w:hAnsi="Tahoma" w:cs="Tahoma"/>
        </w:rPr>
        <w:t>Nazewnictwo wg CPV: usługi ubezpieczenia od odpowiedzialności cywilnej</w:t>
      </w:r>
    </w:p>
    <w:p w:rsidR="006F373F" w:rsidRPr="00BF288A" w:rsidRDefault="006F373F" w:rsidP="006F373F">
      <w:pPr>
        <w:tabs>
          <w:tab w:val="left" w:pos="5245"/>
        </w:tabs>
        <w:rPr>
          <w:rFonts w:ascii="Tahoma" w:hAnsi="Tahoma" w:cs="Tahoma"/>
        </w:rPr>
      </w:pPr>
      <w:r w:rsidRPr="00BF288A">
        <w:rPr>
          <w:rFonts w:ascii="Tahoma" w:hAnsi="Tahoma" w:cs="Tahoma"/>
        </w:rPr>
        <w:t>CPV: 66.51.21.00-3</w:t>
      </w:r>
    </w:p>
    <w:p w:rsidR="006F373F" w:rsidRDefault="006F373F" w:rsidP="006F373F">
      <w:pPr>
        <w:tabs>
          <w:tab w:val="left" w:pos="5245"/>
        </w:tabs>
        <w:rPr>
          <w:rFonts w:ascii="Tahoma" w:hAnsi="Tahoma" w:cs="Tahoma"/>
        </w:rPr>
      </w:pPr>
      <w:r w:rsidRPr="00BF288A">
        <w:rPr>
          <w:rFonts w:ascii="Tahoma" w:hAnsi="Tahoma" w:cs="Tahoma"/>
        </w:rPr>
        <w:t>Nazewnictwo wg CPV: usługi ubezpieczenia od następstw nieszczęśliwych wypadków</w:t>
      </w:r>
    </w:p>
    <w:p w:rsidR="00A82542" w:rsidRPr="00BF288A" w:rsidRDefault="00A82542" w:rsidP="006F373F">
      <w:pPr>
        <w:tabs>
          <w:tab w:val="left" w:pos="5245"/>
        </w:tabs>
        <w:rPr>
          <w:rFonts w:ascii="Tahoma" w:hAnsi="Tahoma" w:cs="Tahoma"/>
        </w:rPr>
      </w:pPr>
    </w:p>
    <w:p w:rsidR="006F373F" w:rsidRDefault="006F373F" w:rsidP="006F373F">
      <w:pPr>
        <w:tabs>
          <w:tab w:val="left" w:pos="5245"/>
        </w:tabs>
        <w:ind w:left="900"/>
        <w:rPr>
          <w:rFonts w:ascii="Tahoma" w:hAnsi="Tahoma" w:cs="Tahoma"/>
          <w:b/>
        </w:rPr>
      </w:pPr>
    </w:p>
    <w:p w:rsidR="00E6046E" w:rsidRDefault="00E6046E" w:rsidP="006F373F">
      <w:pPr>
        <w:tabs>
          <w:tab w:val="left" w:pos="5245"/>
        </w:tabs>
        <w:ind w:left="900"/>
        <w:rPr>
          <w:rFonts w:ascii="Tahoma" w:hAnsi="Tahoma" w:cs="Tahoma"/>
          <w:b/>
        </w:rPr>
      </w:pPr>
    </w:p>
    <w:p w:rsidR="006F373F" w:rsidRPr="00BF288A" w:rsidRDefault="006F373F" w:rsidP="006F373F">
      <w:pPr>
        <w:tabs>
          <w:tab w:val="left" w:pos="5245"/>
        </w:tabs>
        <w:jc w:val="center"/>
        <w:rPr>
          <w:rFonts w:ascii="Tahoma" w:hAnsi="Tahoma" w:cs="Tahoma"/>
          <w:b/>
        </w:rPr>
      </w:pPr>
      <w:r w:rsidRPr="00BF288A">
        <w:rPr>
          <w:rFonts w:ascii="Tahoma" w:hAnsi="Tahoma" w:cs="Tahoma"/>
          <w:b/>
        </w:rPr>
        <w:t>Część II Zamówienia:</w:t>
      </w:r>
    </w:p>
    <w:p w:rsidR="006F373F" w:rsidRPr="00BF288A" w:rsidRDefault="006F373F" w:rsidP="006F373F">
      <w:pPr>
        <w:tabs>
          <w:tab w:val="left" w:pos="5245"/>
        </w:tabs>
        <w:jc w:val="center"/>
        <w:rPr>
          <w:rFonts w:ascii="Tahoma" w:hAnsi="Tahoma" w:cs="Tahoma"/>
          <w:b/>
        </w:rPr>
      </w:pPr>
      <w:r w:rsidRPr="00BF288A">
        <w:rPr>
          <w:rFonts w:ascii="Tahoma" w:hAnsi="Tahoma" w:cs="Tahoma"/>
          <w:b/>
        </w:rPr>
        <w:t>Ubezpieczenie pojazdów Zamawiającego w zakresie:</w:t>
      </w:r>
    </w:p>
    <w:p w:rsidR="006F373F" w:rsidRPr="00BF288A" w:rsidRDefault="006F373F" w:rsidP="006F373F">
      <w:pPr>
        <w:autoSpaceDE w:val="0"/>
        <w:ind w:left="993"/>
        <w:rPr>
          <w:rFonts w:ascii="Tahoma" w:hAnsi="Tahoma" w:cs="Tahoma"/>
          <w:b/>
        </w:rPr>
      </w:pPr>
      <w:r w:rsidRPr="00BF288A">
        <w:rPr>
          <w:rFonts w:ascii="Tahoma" w:hAnsi="Tahoma" w:cs="Tahoma"/>
          <w:b/>
        </w:rPr>
        <w:t>Ubezpieczenie odpowiedzialności cywilnej posiadaczy pojazdów mechanicznych,</w:t>
      </w:r>
    </w:p>
    <w:p w:rsidR="006F373F" w:rsidRPr="00BF288A" w:rsidRDefault="006F373F" w:rsidP="006F373F">
      <w:pPr>
        <w:autoSpaceDE w:val="0"/>
        <w:ind w:left="993"/>
        <w:rPr>
          <w:rFonts w:ascii="Tahoma" w:hAnsi="Tahoma" w:cs="Tahoma"/>
          <w:b/>
        </w:rPr>
      </w:pPr>
      <w:r w:rsidRPr="00BF288A">
        <w:rPr>
          <w:rFonts w:ascii="Tahoma" w:hAnsi="Tahoma" w:cs="Tahoma"/>
          <w:b/>
        </w:rPr>
        <w:t>Ubezpieczenie autocasco,</w:t>
      </w:r>
    </w:p>
    <w:p w:rsidR="006F373F" w:rsidRPr="00BF288A" w:rsidRDefault="006F373F" w:rsidP="006F373F">
      <w:pPr>
        <w:autoSpaceDE w:val="0"/>
        <w:ind w:left="993"/>
        <w:rPr>
          <w:rFonts w:ascii="Tahoma" w:hAnsi="Tahoma" w:cs="Tahoma"/>
          <w:b/>
        </w:rPr>
      </w:pPr>
      <w:r w:rsidRPr="00BF288A">
        <w:rPr>
          <w:rFonts w:ascii="Tahoma" w:hAnsi="Tahoma" w:cs="Tahoma"/>
          <w:b/>
        </w:rPr>
        <w:t>Ubezpieczenie następstw nieszczęśliwych wypadków kierowcy i pasażerów,</w:t>
      </w:r>
    </w:p>
    <w:p w:rsidR="006F373F" w:rsidRDefault="006F373F" w:rsidP="006F373F">
      <w:pPr>
        <w:tabs>
          <w:tab w:val="left" w:pos="5245"/>
        </w:tabs>
        <w:ind w:left="993"/>
        <w:rPr>
          <w:rFonts w:ascii="Tahoma" w:hAnsi="Tahoma" w:cs="Tahoma"/>
          <w:b/>
        </w:rPr>
      </w:pPr>
      <w:r w:rsidRPr="00BF288A">
        <w:rPr>
          <w:rFonts w:ascii="Tahoma" w:hAnsi="Tahoma" w:cs="Tahoma"/>
          <w:b/>
        </w:rPr>
        <w:t xml:space="preserve">Ubezpieczenie </w:t>
      </w:r>
      <w:proofErr w:type="spellStart"/>
      <w:r w:rsidRPr="00BF288A">
        <w:rPr>
          <w:rFonts w:ascii="Tahoma" w:hAnsi="Tahoma" w:cs="Tahoma"/>
          <w:b/>
        </w:rPr>
        <w:t>assistance</w:t>
      </w:r>
      <w:proofErr w:type="spellEnd"/>
      <w:r w:rsidR="00BF288A">
        <w:rPr>
          <w:rFonts w:ascii="Tahoma" w:hAnsi="Tahoma" w:cs="Tahoma"/>
          <w:b/>
        </w:rPr>
        <w:t>.</w:t>
      </w:r>
    </w:p>
    <w:p w:rsidR="00BF288A" w:rsidRPr="00BF288A" w:rsidRDefault="00BF288A" w:rsidP="006F373F">
      <w:pPr>
        <w:tabs>
          <w:tab w:val="left" w:pos="5245"/>
        </w:tabs>
        <w:ind w:left="993"/>
        <w:rPr>
          <w:rFonts w:ascii="Tahoma" w:hAnsi="Tahoma" w:cs="Tahoma"/>
          <w:b/>
        </w:rPr>
      </w:pPr>
    </w:p>
    <w:p w:rsidR="00BF288A" w:rsidRPr="00BF288A" w:rsidRDefault="00BF288A" w:rsidP="00BF288A">
      <w:pPr>
        <w:tabs>
          <w:tab w:val="left" w:pos="5245"/>
        </w:tabs>
        <w:jc w:val="center"/>
        <w:rPr>
          <w:rFonts w:ascii="Tahoma" w:hAnsi="Tahoma" w:cs="Tahoma"/>
          <w:b/>
          <w:highlight w:val="yellow"/>
        </w:rPr>
      </w:pPr>
    </w:p>
    <w:p w:rsidR="006F373F" w:rsidRPr="00BF288A" w:rsidRDefault="00E6046E" w:rsidP="006F373F">
      <w:pPr>
        <w:tabs>
          <w:tab w:val="left" w:pos="5245"/>
        </w:tabs>
        <w:rPr>
          <w:rFonts w:ascii="Tahoma" w:hAnsi="Tahoma" w:cs="Tahoma"/>
          <w:u w:val="single"/>
        </w:rPr>
      </w:pPr>
      <w:r>
        <w:rPr>
          <w:rFonts w:ascii="Tahoma" w:hAnsi="Tahoma" w:cs="Tahoma"/>
          <w:u w:val="single"/>
        </w:rPr>
        <w:br w:type="page"/>
      </w:r>
      <w:r w:rsidR="006F373F" w:rsidRPr="00BF288A">
        <w:rPr>
          <w:rFonts w:ascii="Tahoma" w:hAnsi="Tahoma" w:cs="Tahoma"/>
          <w:u w:val="single"/>
        </w:rPr>
        <w:lastRenderedPageBreak/>
        <w:t>Przedmiot główny:</w:t>
      </w:r>
    </w:p>
    <w:p w:rsidR="006F373F" w:rsidRPr="00BF288A" w:rsidRDefault="006F373F" w:rsidP="006F373F">
      <w:pPr>
        <w:tabs>
          <w:tab w:val="left" w:pos="5245"/>
        </w:tabs>
        <w:rPr>
          <w:rFonts w:ascii="Tahoma" w:hAnsi="Tahoma" w:cs="Tahoma"/>
        </w:rPr>
      </w:pPr>
      <w:r w:rsidRPr="00BF288A">
        <w:rPr>
          <w:rFonts w:ascii="Tahoma" w:hAnsi="Tahoma" w:cs="Tahoma"/>
        </w:rPr>
        <w:t>CPV: 66.51.00.00-8</w:t>
      </w:r>
    </w:p>
    <w:p w:rsidR="006F373F" w:rsidRPr="00BF288A" w:rsidRDefault="006F373F" w:rsidP="006F373F">
      <w:pPr>
        <w:tabs>
          <w:tab w:val="left" w:pos="5245"/>
        </w:tabs>
        <w:rPr>
          <w:rFonts w:ascii="Tahoma" w:hAnsi="Tahoma" w:cs="Tahoma"/>
        </w:rPr>
      </w:pPr>
      <w:r w:rsidRPr="00BF288A">
        <w:rPr>
          <w:rFonts w:ascii="Tahoma" w:hAnsi="Tahoma" w:cs="Tahoma"/>
        </w:rPr>
        <w:t>Nazewnictwo wg CPV: usługi ubezpieczeniowe</w:t>
      </w:r>
    </w:p>
    <w:p w:rsidR="006F373F" w:rsidRPr="00BF288A" w:rsidRDefault="006F373F" w:rsidP="006F373F">
      <w:pPr>
        <w:tabs>
          <w:tab w:val="left" w:pos="5245"/>
        </w:tabs>
        <w:rPr>
          <w:rFonts w:ascii="Tahoma" w:hAnsi="Tahoma" w:cs="Tahoma"/>
        </w:rPr>
      </w:pPr>
    </w:p>
    <w:p w:rsidR="00A82542" w:rsidRDefault="00A82542" w:rsidP="006F373F">
      <w:pPr>
        <w:tabs>
          <w:tab w:val="left" w:pos="5245"/>
        </w:tabs>
        <w:rPr>
          <w:rFonts w:ascii="Tahoma" w:hAnsi="Tahoma" w:cs="Tahoma"/>
          <w:u w:val="single"/>
        </w:rPr>
      </w:pPr>
    </w:p>
    <w:p w:rsidR="006F373F" w:rsidRPr="00BF288A" w:rsidRDefault="006F373F" w:rsidP="006F373F">
      <w:pPr>
        <w:tabs>
          <w:tab w:val="left" w:pos="5245"/>
        </w:tabs>
        <w:rPr>
          <w:rFonts w:ascii="Tahoma" w:hAnsi="Tahoma" w:cs="Tahoma"/>
          <w:u w:val="single"/>
        </w:rPr>
      </w:pPr>
      <w:r w:rsidRPr="00BF288A">
        <w:rPr>
          <w:rFonts w:ascii="Tahoma" w:hAnsi="Tahoma" w:cs="Tahoma"/>
          <w:u w:val="single"/>
        </w:rPr>
        <w:t>Przedmioty dodatkowe:</w:t>
      </w:r>
    </w:p>
    <w:p w:rsidR="006F373F" w:rsidRPr="00BF288A" w:rsidRDefault="006F373F" w:rsidP="006F373F">
      <w:pPr>
        <w:tabs>
          <w:tab w:val="left" w:pos="5245"/>
        </w:tabs>
        <w:rPr>
          <w:rFonts w:ascii="Tahoma" w:hAnsi="Tahoma" w:cs="Tahoma"/>
        </w:rPr>
      </w:pPr>
      <w:r w:rsidRPr="00BF288A">
        <w:rPr>
          <w:rFonts w:ascii="Tahoma" w:hAnsi="Tahoma" w:cs="Tahoma"/>
        </w:rPr>
        <w:t>CPV: 66.51.21.00-3</w:t>
      </w:r>
    </w:p>
    <w:p w:rsidR="006F373F" w:rsidRPr="00BF288A" w:rsidRDefault="006F373F" w:rsidP="006F373F">
      <w:pPr>
        <w:tabs>
          <w:tab w:val="left" w:pos="5245"/>
        </w:tabs>
        <w:rPr>
          <w:rFonts w:ascii="Tahoma" w:hAnsi="Tahoma" w:cs="Tahoma"/>
        </w:rPr>
      </w:pPr>
      <w:r w:rsidRPr="00BF288A">
        <w:rPr>
          <w:rFonts w:ascii="Tahoma" w:hAnsi="Tahoma" w:cs="Tahoma"/>
        </w:rPr>
        <w:t>Nazewnictwo wg CPV: usługi ubezpieczenia od następstw nieszczęśliwych wypadków</w:t>
      </w:r>
    </w:p>
    <w:p w:rsidR="006F373F" w:rsidRPr="00BF288A" w:rsidRDefault="006F373F" w:rsidP="006F373F">
      <w:pPr>
        <w:tabs>
          <w:tab w:val="left" w:pos="5245"/>
        </w:tabs>
        <w:rPr>
          <w:rFonts w:ascii="Tahoma" w:hAnsi="Tahoma" w:cs="Tahoma"/>
        </w:rPr>
      </w:pPr>
      <w:r w:rsidRPr="00BF288A">
        <w:rPr>
          <w:rFonts w:ascii="Tahoma" w:hAnsi="Tahoma" w:cs="Tahoma"/>
        </w:rPr>
        <w:t>CPV: 66.51.41.10-0</w:t>
      </w:r>
    </w:p>
    <w:p w:rsidR="006F373F" w:rsidRPr="00BF288A" w:rsidRDefault="006F373F" w:rsidP="006F373F">
      <w:pPr>
        <w:tabs>
          <w:tab w:val="left" w:pos="5245"/>
        </w:tabs>
        <w:rPr>
          <w:rFonts w:ascii="Tahoma" w:hAnsi="Tahoma" w:cs="Tahoma"/>
        </w:rPr>
      </w:pPr>
      <w:r w:rsidRPr="00BF288A">
        <w:rPr>
          <w:rFonts w:ascii="Tahoma" w:hAnsi="Tahoma" w:cs="Tahoma"/>
        </w:rPr>
        <w:t>Nazewnictwo wg CPV: usługi ubezpieczeń pojazdów mechanicznych</w:t>
      </w:r>
    </w:p>
    <w:p w:rsidR="006F373F" w:rsidRPr="00BF288A" w:rsidRDefault="006F373F" w:rsidP="006F373F">
      <w:pPr>
        <w:tabs>
          <w:tab w:val="left" w:pos="3150"/>
        </w:tabs>
        <w:rPr>
          <w:rFonts w:ascii="Tahoma" w:hAnsi="Tahoma" w:cs="Tahoma"/>
        </w:rPr>
      </w:pPr>
      <w:r w:rsidRPr="00BF288A">
        <w:rPr>
          <w:rFonts w:ascii="Tahoma" w:hAnsi="Tahoma" w:cs="Tahoma"/>
        </w:rPr>
        <w:t>CPV: 66.51.61.00-1</w:t>
      </w:r>
      <w:r w:rsidRPr="00BF288A">
        <w:rPr>
          <w:rFonts w:ascii="Tahoma" w:hAnsi="Tahoma" w:cs="Tahoma"/>
        </w:rPr>
        <w:tab/>
      </w:r>
    </w:p>
    <w:p w:rsidR="006F373F" w:rsidRPr="00BF288A" w:rsidRDefault="006F373F" w:rsidP="006F373F">
      <w:pPr>
        <w:tabs>
          <w:tab w:val="left" w:pos="5245"/>
        </w:tabs>
        <w:rPr>
          <w:rFonts w:ascii="Tahoma" w:hAnsi="Tahoma" w:cs="Tahoma"/>
        </w:rPr>
      </w:pPr>
      <w:r w:rsidRPr="00BF288A">
        <w:rPr>
          <w:rFonts w:ascii="Tahoma" w:hAnsi="Tahoma" w:cs="Tahoma"/>
        </w:rPr>
        <w:t>Nazewnictwo wg CPV: usługi ubezpieczenia pojazdów mechanicznych od odpowiedzialności cywilnej</w:t>
      </w:r>
    </w:p>
    <w:p w:rsidR="006F373F" w:rsidRDefault="006F373F" w:rsidP="006F373F">
      <w:pPr>
        <w:tabs>
          <w:tab w:val="left" w:pos="5245"/>
        </w:tabs>
        <w:jc w:val="center"/>
        <w:rPr>
          <w:rFonts w:ascii="Tahoma" w:hAnsi="Tahoma" w:cs="Tahoma"/>
          <w:b/>
          <w:highlight w:val="green"/>
        </w:rPr>
      </w:pPr>
    </w:p>
    <w:p w:rsidR="006F373F" w:rsidRDefault="006F373F" w:rsidP="006F373F">
      <w:pPr>
        <w:tabs>
          <w:tab w:val="left" w:pos="5245"/>
        </w:tabs>
        <w:jc w:val="center"/>
        <w:rPr>
          <w:rFonts w:ascii="Tahoma" w:hAnsi="Tahoma" w:cs="Tahoma"/>
          <w:b/>
          <w:highlight w:val="green"/>
        </w:rPr>
      </w:pPr>
    </w:p>
    <w:p w:rsidR="006F373F" w:rsidRPr="00BF288A" w:rsidRDefault="006F373F" w:rsidP="006F373F">
      <w:pPr>
        <w:tabs>
          <w:tab w:val="left" w:pos="5245"/>
        </w:tabs>
        <w:jc w:val="center"/>
        <w:rPr>
          <w:rFonts w:ascii="Tahoma" w:hAnsi="Tahoma" w:cs="Tahoma"/>
          <w:b/>
        </w:rPr>
      </w:pPr>
      <w:r w:rsidRPr="00BF288A">
        <w:rPr>
          <w:rFonts w:ascii="Tahoma" w:hAnsi="Tahoma" w:cs="Tahoma"/>
          <w:b/>
        </w:rPr>
        <w:t>Część III Zamówienia:</w:t>
      </w:r>
    </w:p>
    <w:p w:rsidR="006F373F" w:rsidRPr="00BF288A" w:rsidRDefault="006F373F" w:rsidP="006F373F">
      <w:pPr>
        <w:tabs>
          <w:tab w:val="left" w:pos="5245"/>
        </w:tabs>
        <w:ind w:left="902"/>
        <w:rPr>
          <w:rFonts w:ascii="Tahoma" w:hAnsi="Tahoma" w:cs="Tahoma"/>
          <w:b/>
        </w:rPr>
      </w:pPr>
      <w:r w:rsidRPr="00BF288A">
        <w:rPr>
          <w:rFonts w:ascii="Tahoma" w:hAnsi="Tahoma" w:cs="Tahoma"/>
          <w:b/>
        </w:rPr>
        <w:t>Ubezpieczenie następstw nieszczęśliwych wypadków członków ochotniczej straży pożarnej</w:t>
      </w:r>
    </w:p>
    <w:p w:rsidR="006F373F" w:rsidRPr="00BF288A" w:rsidRDefault="006F373F" w:rsidP="006F373F">
      <w:pPr>
        <w:tabs>
          <w:tab w:val="left" w:pos="5245"/>
        </w:tabs>
        <w:jc w:val="center"/>
        <w:rPr>
          <w:rFonts w:ascii="Tahoma" w:hAnsi="Tahoma" w:cs="Tahoma"/>
          <w:b/>
        </w:rPr>
      </w:pPr>
    </w:p>
    <w:p w:rsidR="006F373F" w:rsidRPr="00BF288A" w:rsidRDefault="006F373F" w:rsidP="006F373F">
      <w:pPr>
        <w:tabs>
          <w:tab w:val="left" w:pos="5245"/>
        </w:tabs>
        <w:rPr>
          <w:rFonts w:ascii="Tahoma" w:hAnsi="Tahoma" w:cs="Tahoma"/>
          <w:u w:val="single"/>
        </w:rPr>
      </w:pPr>
      <w:r w:rsidRPr="00BF288A">
        <w:rPr>
          <w:rFonts w:ascii="Tahoma" w:hAnsi="Tahoma" w:cs="Tahoma"/>
          <w:u w:val="single"/>
        </w:rPr>
        <w:t>Przedmiot główny:</w:t>
      </w:r>
    </w:p>
    <w:p w:rsidR="006F373F" w:rsidRPr="00BF288A" w:rsidRDefault="006F373F" w:rsidP="006F373F">
      <w:pPr>
        <w:tabs>
          <w:tab w:val="left" w:pos="5245"/>
        </w:tabs>
        <w:rPr>
          <w:rFonts w:ascii="Tahoma" w:hAnsi="Tahoma" w:cs="Tahoma"/>
        </w:rPr>
      </w:pPr>
      <w:r w:rsidRPr="00BF288A">
        <w:rPr>
          <w:rFonts w:ascii="Tahoma" w:hAnsi="Tahoma" w:cs="Tahoma"/>
        </w:rPr>
        <w:t>CPV: 66.51.00.00-8</w:t>
      </w:r>
    </w:p>
    <w:p w:rsidR="006F373F" w:rsidRPr="00BF288A" w:rsidRDefault="006F373F" w:rsidP="006F373F">
      <w:pPr>
        <w:tabs>
          <w:tab w:val="left" w:pos="5245"/>
        </w:tabs>
        <w:rPr>
          <w:rFonts w:ascii="Tahoma" w:hAnsi="Tahoma" w:cs="Tahoma"/>
        </w:rPr>
      </w:pPr>
      <w:r w:rsidRPr="00BF288A">
        <w:rPr>
          <w:rFonts w:ascii="Tahoma" w:hAnsi="Tahoma" w:cs="Tahoma"/>
        </w:rPr>
        <w:t>Nazewnictwo wg CPV: usługi ubezpieczeniowe</w:t>
      </w:r>
    </w:p>
    <w:p w:rsidR="006F373F" w:rsidRPr="00BF288A" w:rsidRDefault="006F373F" w:rsidP="006F373F">
      <w:pPr>
        <w:tabs>
          <w:tab w:val="left" w:pos="5245"/>
        </w:tabs>
        <w:rPr>
          <w:rFonts w:ascii="Tahoma" w:hAnsi="Tahoma" w:cs="Tahoma"/>
        </w:rPr>
      </w:pPr>
    </w:p>
    <w:p w:rsidR="006F373F" w:rsidRPr="00BF288A" w:rsidRDefault="006F373F" w:rsidP="006F373F">
      <w:pPr>
        <w:tabs>
          <w:tab w:val="left" w:pos="5245"/>
        </w:tabs>
        <w:rPr>
          <w:rFonts w:ascii="Tahoma" w:hAnsi="Tahoma" w:cs="Tahoma"/>
          <w:u w:val="single"/>
        </w:rPr>
      </w:pPr>
      <w:r w:rsidRPr="00BF288A">
        <w:rPr>
          <w:rFonts w:ascii="Tahoma" w:hAnsi="Tahoma" w:cs="Tahoma"/>
          <w:u w:val="single"/>
        </w:rPr>
        <w:t>Przedmioty dodatkowe:</w:t>
      </w:r>
    </w:p>
    <w:p w:rsidR="006F373F" w:rsidRPr="00BF288A" w:rsidRDefault="006F373F" w:rsidP="006F373F">
      <w:pPr>
        <w:tabs>
          <w:tab w:val="left" w:pos="5245"/>
        </w:tabs>
        <w:rPr>
          <w:rFonts w:ascii="Tahoma" w:hAnsi="Tahoma" w:cs="Tahoma"/>
        </w:rPr>
      </w:pPr>
      <w:r w:rsidRPr="00BF288A">
        <w:rPr>
          <w:rFonts w:ascii="Tahoma" w:hAnsi="Tahoma" w:cs="Tahoma"/>
        </w:rPr>
        <w:t>CPV: 66.51.21.00-3</w:t>
      </w:r>
    </w:p>
    <w:p w:rsidR="006F373F" w:rsidRPr="00BF288A" w:rsidRDefault="006F373F" w:rsidP="006F373F">
      <w:pPr>
        <w:tabs>
          <w:tab w:val="left" w:pos="5245"/>
        </w:tabs>
        <w:rPr>
          <w:rFonts w:ascii="Tahoma" w:hAnsi="Tahoma" w:cs="Tahoma"/>
        </w:rPr>
      </w:pPr>
      <w:r w:rsidRPr="00BF288A">
        <w:rPr>
          <w:rFonts w:ascii="Tahoma" w:hAnsi="Tahoma" w:cs="Tahoma"/>
        </w:rPr>
        <w:t>Nazewnictwo wg CPV: usługi ubezpieczenia od następstw nieszczęśliwych wypadków</w:t>
      </w:r>
    </w:p>
    <w:p w:rsidR="006F373F" w:rsidRDefault="006F373F" w:rsidP="006F373F">
      <w:pPr>
        <w:jc w:val="both"/>
        <w:rPr>
          <w:rFonts w:ascii="Tahoma" w:hAnsi="Tahoma" w:cs="Tahoma"/>
        </w:rPr>
      </w:pPr>
    </w:p>
    <w:p w:rsidR="006F373F" w:rsidRPr="00BF288A" w:rsidRDefault="006F373F" w:rsidP="006F373F">
      <w:pPr>
        <w:jc w:val="both"/>
        <w:rPr>
          <w:rFonts w:ascii="Tahoma" w:hAnsi="Tahoma" w:cs="Tahoma"/>
          <w:color w:val="000000"/>
        </w:rPr>
      </w:pPr>
      <w:r w:rsidRPr="00BF288A">
        <w:rPr>
          <w:rFonts w:ascii="Tahoma" w:hAnsi="Tahoma" w:cs="Tahoma"/>
        </w:rPr>
        <w:t xml:space="preserve">Postępowanie o udzielenie zamówienia publicznego prowadzone w oparciu o przepisy ustawy z dnia 29.01.2004 r. prawo zamówień publicznych </w:t>
      </w:r>
      <w:r w:rsidR="000246C7" w:rsidRPr="00BF288A">
        <w:rPr>
          <w:rFonts w:ascii="Tahoma" w:hAnsi="Tahoma" w:cs="Tahoma"/>
          <w:color w:val="000000"/>
        </w:rPr>
        <w:t xml:space="preserve">(Dz.U. 2017 poz. 1579 z </w:t>
      </w:r>
      <w:proofErr w:type="spellStart"/>
      <w:r w:rsidR="000246C7" w:rsidRPr="00BF288A">
        <w:rPr>
          <w:rFonts w:ascii="Tahoma" w:hAnsi="Tahoma" w:cs="Tahoma"/>
          <w:color w:val="000000"/>
        </w:rPr>
        <w:t>późn</w:t>
      </w:r>
      <w:proofErr w:type="spellEnd"/>
      <w:r w:rsidR="000246C7" w:rsidRPr="00BF288A">
        <w:rPr>
          <w:rFonts w:ascii="Tahoma" w:hAnsi="Tahoma" w:cs="Tahoma"/>
          <w:color w:val="000000"/>
        </w:rPr>
        <w:t xml:space="preserve">. zm.), </w:t>
      </w:r>
      <w:r w:rsidRPr="00BF288A">
        <w:rPr>
          <w:rFonts w:ascii="Tahoma" w:hAnsi="Tahoma" w:cs="Tahoma"/>
        </w:rPr>
        <w:t>zwanej dalej Ustawą.</w:t>
      </w:r>
    </w:p>
    <w:p w:rsidR="006F373F" w:rsidRDefault="006F373F" w:rsidP="006F373F">
      <w:pPr>
        <w:jc w:val="both"/>
        <w:rPr>
          <w:rFonts w:ascii="Tahoma" w:hAnsi="Tahoma" w:cs="Tahoma"/>
        </w:rPr>
      </w:pPr>
      <w:r w:rsidRPr="00BF288A">
        <w:rPr>
          <w:rFonts w:ascii="Tahoma" w:hAnsi="Tahoma" w:cs="Tahoma"/>
        </w:rPr>
        <w:t>Koszty związane z przygotowaniem i złożeniem oferty ponosi Wykonawca.</w:t>
      </w:r>
    </w:p>
    <w:p w:rsidR="00BF288A" w:rsidRPr="00BF288A" w:rsidRDefault="00BF288A" w:rsidP="00DB204F">
      <w:pPr>
        <w:rPr>
          <w:rFonts w:ascii="Tahoma" w:hAnsi="Tahoma" w:cs="Tahoma"/>
          <w:b/>
        </w:rPr>
      </w:pPr>
    </w:p>
    <w:p w:rsidR="006F373F" w:rsidRDefault="006F373F" w:rsidP="006F373F">
      <w:pPr>
        <w:jc w:val="both"/>
        <w:rPr>
          <w:rFonts w:ascii="Tahoma" w:hAnsi="Tahoma" w:cs="Tahoma"/>
        </w:rPr>
      </w:pPr>
    </w:p>
    <w:p w:rsidR="00A82542" w:rsidRDefault="00A82542" w:rsidP="006F373F">
      <w:pPr>
        <w:jc w:val="both"/>
        <w:rPr>
          <w:rFonts w:ascii="Tahoma" w:hAnsi="Tahoma" w:cs="Tahoma"/>
        </w:rPr>
      </w:pPr>
    </w:p>
    <w:p w:rsidR="00A82542" w:rsidRPr="00F576F1" w:rsidRDefault="00A82542" w:rsidP="006F373F">
      <w:pPr>
        <w:jc w:val="both"/>
        <w:rPr>
          <w:rFonts w:ascii="Tahoma" w:hAnsi="Tahoma" w:cs="Tahoma"/>
        </w:rPr>
      </w:pPr>
    </w:p>
    <w:p w:rsidR="006F373F" w:rsidRPr="00662F31" w:rsidRDefault="006F373F" w:rsidP="006F373F">
      <w:pPr>
        <w:jc w:val="both"/>
        <w:rPr>
          <w:rFonts w:ascii="Tahoma" w:hAnsi="Tahoma" w:cs="Tahoma"/>
        </w:rPr>
      </w:pPr>
      <w:r w:rsidRPr="006B00DB">
        <w:rPr>
          <w:rFonts w:ascii="Tahoma" w:hAnsi="Tahoma" w:cs="Tahoma"/>
        </w:rPr>
        <w:t>Zatwierdził:</w:t>
      </w:r>
      <w:r w:rsidR="00CD7460" w:rsidRPr="006B00DB">
        <w:rPr>
          <w:rFonts w:ascii="Tahoma" w:hAnsi="Tahoma" w:cs="Tahoma"/>
        </w:rPr>
        <w:t xml:space="preserve"> Waldemar </w:t>
      </w:r>
      <w:proofErr w:type="spellStart"/>
      <w:r w:rsidR="00CD7460" w:rsidRPr="006B00DB">
        <w:rPr>
          <w:rFonts w:ascii="Tahoma" w:hAnsi="Tahoma" w:cs="Tahoma"/>
        </w:rPr>
        <w:t>Stupałkowski</w:t>
      </w:r>
      <w:proofErr w:type="spellEnd"/>
      <w:r w:rsidR="00CD7460" w:rsidRPr="006B00DB">
        <w:rPr>
          <w:rFonts w:ascii="Tahoma" w:hAnsi="Tahoma" w:cs="Tahoma"/>
        </w:rPr>
        <w:t xml:space="preserve"> – Burmistrz Sępólna Krajeńskiego</w:t>
      </w:r>
    </w:p>
    <w:p w:rsidR="006F373F" w:rsidRPr="00BF288A" w:rsidRDefault="006F373F" w:rsidP="006F373F">
      <w:pPr>
        <w:jc w:val="both"/>
        <w:rPr>
          <w:rFonts w:ascii="Tahoma" w:hAnsi="Tahoma" w:cs="Tahoma"/>
          <w:highlight w:val="lightGray"/>
        </w:rPr>
      </w:pPr>
    </w:p>
    <w:p w:rsidR="006F373F" w:rsidRPr="00E17993" w:rsidRDefault="006B00DB" w:rsidP="006F373F">
      <w:pPr>
        <w:jc w:val="center"/>
        <w:outlineLvl w:val="0"/>
        <w:rPr>
          <w:rFonts w:ascii="Tahoma" w:hAnsi="Tahoma" w:cs="Tahoma"/>
        </w:rPr>
      </w:pPr>
      <w:r w:rsidRPr="006B00DB">
        <w:rPr>
          <w:rFonts w:ascii="Tahoma" w:hAnsi="Tahoma" w:cs="Tahoma"/>
        </w:rPr>
        <w:t>Sępólno Krajeńskie</w:t>
      </w:r>
      <w:r w:rsidR="006F373F" w:rsidRPr="006B00DB">
        <w:rPr>
          <w:rFonts w:ascii="Tahoma" w:hAnsi="Tahoma" w:cs="Tahoma"/>
        </w:rPr>
        <w:t xml:space="preserve">, </w:t>
      </w:r>
      <w:r w:rsidR="0042797E">
        <w:rPr>
          <w:rFonts w:ascii="Tahoma" w:hAnsi="Tahoma" w:cs="Tahoma"/>
        </w:rPr>
        <w:t>20</w:t>
      </w:r>
      <w:r w:rsidRPr="006B00DB">
        <w:rPr>
          <w:rFonts w:ascii="Tahoma" w:hAnsi="Tahoma" w:cs="Tahoma"/>
        </w:rPr>
        <w:t>.07.2018r.</w:t>
      </w:r>
      <w:r w:rsidR="006F373F" w:rsidRPr="006B00DB">
        <w:rPr>
          <w:rFonts w:ascii="Tahoma" w:hAnsi="Tahoma" w:cs="Tahoma"/>
        </w:rPr>
        <w:t>,  (miejscowość, data)</w:t>
      </w:r>
    </w:p>
    <w:p w:rsidR="006F373F"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tabs>
          <w:tab w:val="left" w:pos="1080"/>
        </w:tabs>
        <w:rPr>
          <w:rFonts w:ascii="Tahoma" w:hAnsi="Tahoma" w:cs="Tahoma"/>
        </w:rPr>
      </w:pPr>
      <w:r>
        <w:rPr>
          <w:rFonts w:ascii="Tahoma" w:hAnsi="Tahoma" w:cs="Tahoma"/>
        </w:rPr>
        <w:tab/>
      </w:r>
    </w:p>
    <w:p w:rsidR="006F373F" w:rsidRPr="00F576F1" w:rsidRDefault="006F373F" w:rsidP="006F373F">
      <w:pPr>
        <w:rPr>
          <w:rFonts w:ascii="Tahoma" w:hAnsi="Tahoma" w:cs="Tahoma"/>
          <w:b/>
          <w:u w:val="single"/>
        </w:rPr>
      </w:pPr>
      <w:r w:rsidRPr="00D90C07">
        <w:rPr>
          <w:rFonts w:ascii="Tahoma" w:hAnsi="Tahoma" w:cs="Tahoma"/>
        </w:rPr>
        <w:br w:type="page"/>
      </w:r>
      <w:r w:rsidRPr="00D80516">
        <w:rPr>
          <w:rFonts w:ascii="Tahoma" w:hAnsi="Tahoma" w:cs="Tahoma"/>
          <w:b/>
          <w:u w:val="single"/>
        </w:rPr>
        <w:lastRenderedPageBreak/>
        <w:t>Zawartość  SIWZ:</w:t>
      </w:r>
    </w:p>
    <w:p w:rsidR="006F373F" w:rsidRPr="00252FC7" w:rsidRDefault="006F373F" w:rsidP="006F373F">
      <w:pPr>
        <w:numPr>
          <w:ilvl w:val="0"/>
          <w:numId w:val="1"/>
        </w:numPr>
        <w:jc w:val="both"/>
        <w:rPr>
          <w:rFonts w:ascii="Tahoma" w:hAnsi="Tahoma" w:cs="Tahoma"/>
        </w:rPr>
      </w:pPr>
      <w:r w:rsidRPr="00252FC7">
        <w:rPr>
          <w:rFonts w:ascii="Tahoma" w:hAnsi="Tahoma" w:cs="Tahoma"/>
        </w:rPr>
        <w:t>Nazwa i adres Zamawiającego.</w:t>
      </w:r>
    </w:p>
    <w:p w:rsidR="006F373F" w:rsidRPr="00252FC7" w:rsidRDefault="006F373F" w:rsidP="006F373F">
      <w:pPr>
        <w:numPr>
          <w:ilvl w:val="0"/>
          <w:numId w:val="1"/>
        </w:numPr>
        <w:jc w:val="both"/>
        <w:rPr>
          <w:rFonts w:ascii="Tahoma" w:hAnsi="Tahoma" w:cs="Tahoma"/>
        </w:rPr>
      </w:pPr>
      <w:r w:rsidRPr="00252FC7">
        <w:rPr>
          <w:rFonts w:ascii="Tahoma" w:hAnsi="Tahoma" w:cs="Tahoma"/>
        </w:rPr>
        <w:t>Tryb udzielania zamówienia.</w:t>
      </w:r>
    </w:p>
    <w:p w:rsidR="006F373F" w:rsidRPr="00252FC7" w:rsidRDefault="006F373F" w:rsidP="006F373F">
      <w:pPr>
        <w:numPr>
          <w:ilvl w:val="0"/>
          <w:numId w:val="1"/>
        </w:numPr>
        <w:jc w:val="both"/>
        <w:rPr>
          <w:rFonts w:ascii="Tahoma" w:hAnsi="Tahoma" w:cs="Tahoma"/>
        </w:rPr>
      </w:pPr>
      <w:r w:rsidRPr="00252FC7">
        <w:rPr>
          <w:rFonts w:ascii="Tahoma" w:hAnsi="Tahoma" w:cs="Tahoma"/>
        </w:rPr>
        <w:t>Opis przedmiotu zamówienia.</w:t>
      </w:r>
    </w:p>
    <w:p w:rsidR="006F373F" w:rsidRPr="00771B9A" w:rsidRDefault="006F373F" w:rsidP="006F373F">
      <w:pPr>
        <w:numPr>
          <w:ilvl w:val="0"/>
          <w:numId w:val="1"/>
        </w:numPr>
        <w:jc w:val="both"/>
        <w:rPr>
          <w:rFonts w:ascii="Tahoma" w:hAnsi="Tahoma" w:cs="Tahoma"/>
        </w:rPr>
      </w:pPr>
      <w:r w:rsidRPr="00252FC7">
        <w:rPr>
          <w:rFonts w:ascii="Tahoma" w:hAnsi="Tahoma" w:cs="Tahoma"/>
        </w:rPr>
        <w:t xml:space="preserve">Opis </w:t>
      </w:r>
      <w:r w:rsidRPr="00771B9A">
        <w:rPr>
          <w:rFonts w:ascii="Tahoma" w:hAnsi="Tahoma" w:cs="Tahoma"/>
        </w:rPr>
        <w:t>części zamówienia, jeżeli Zamawiający  dopuszcza składanie ofert częściowych.</w:t>
      </w:r>
    </w:p>
    <w:p w:rsidR="006F373F" w:rsidRPr="00771B9A" w:rsidRDefault="006F373F" w:rsidP="006F373F">
      <w:pPr>
        <w:numPr>
          <w:ilvl w:val="0"/>
          <w:numId w:val="1"/>
        </w:numPr>
        <w:jc w:val="both"/>
        <w:rPr>
          <w:rFonts w:ascii="Tahoma" w:hAnsi="Tahoma" w:cs="Tahoma"/>
        </w:rPr>
      </w:pPr>
      <w:r w:rsidRPr="00771B9A">
        <w:rPr>
          <w:rFonts w:ascii="Tahoma" w:hAnsi="Tahoma" w:cs="Tahoma"/>
        </w:rPr>
        <w:t>Informacja dotycząca udziału podwykonawców w przedmiocie zamówienia.</w:t>
      </w:r>
    </w:p>
    <w:p w:rsidR="006F373F" w:rsidRPr="00771B9A" w:rsidRDefault="006F373F" w:rsidP="006F373F">
      <w:pPr>
        <w:numPr>
          <w:ilvl w:val="0"/>
          <w:numId w:val="1"/>
        </w:numPr>
        <w:jc w:val="both"/>
        <w:rPr>
          <w:rFonts w:ascii="Tahoma" w:hAnsi="Tahoma" w:cs="Tahoma"/>
        </w:rPr>
      </w:pPr>
      <w:r w:rsidRPr="00771B9A">
        <w:rPr>
          <w:rFonts w:ascii="Tahoma" w:hAnsi="Tahoma" w:cs="Tahoma"/>
        </w:rPr>
        <w:t>Informacja o przewidywanych zamówieniach o których mowa w art. 67 ust. 1 pkt 6.</w:t>
      </w:r>
    </w:p>
    <w:p w:rsidR="006F373F" w:rsidRPr="00771B9A" w:rsidRDefault="006F373F" w:rsidP="006F373F">
      <w:pPr>
        <w:numPr>
          <w:ilvl w:val="0"/>
          <w:numId w:val="1"/>
        </w:numPr>
        <w:jc w:val="both"/>
        <w:rPr>
          <w:rFonts w:ascii="Tahoma" w:hAnsi="Tahoma" w:cs="Tahoma"/>
        </w:rPr>
      </w:pPr>
      <w:r w:rsidRPr="00771B9A">
        <w:rPr>
          <w:rFonts w:ascii="Tahoma" w:hAnsi="Tahoma" w:cs="Tahoma"/>
        </w:rPr>
        <w:t>Termin wykonania zamówienia.</w:t>
      </w:r>
    </w:p>
    <w:p w:rsidR="006F373F" w:rsidRPr="00771B9A" w:rsidRDefault="006F373F" w:rsidP="006F373F">
      <w:pPr>
        <w:numPr>
          <w:ilvl w:val="0"/>
          <w:numId w:val="1"/>
        </w:numPr>
        <w:jc w:val="both"/>
        <w:rPr>
          <w:rFonts w:ascii="Tahoma" w:hAnsi="Tahoma" w:cs="Tahoma"/>
        </w:rPr>
      </w:pPr>
      <w:r w:rsidRPr="00771B9A">
        <w:rPr>
          <w:rFonts w:ascii="Tahoma" w:hAnsi="Tahoma" w:cs="Tahoma"/>
        </w:rPr>
        <w:t>Warunki udziału w postępowaniu oraz podstawy wykluczenia z postępowania.</w:t>
      </w:r>
    </w:p>
    <w:p w:rsidR="006F373F" w:rsidRPr="00E80E9D" w:rsidRDefault="006F373F" w:rsidP="006F373F">
      <w:pPr>
        <w:numPr>
          <w:ilvl w:val="0"/>
          <w:numId w:val="1"/>
        </w:numPr>
        <w:jc w:val="both"/>
        <w:rPr>
          <w:rFonts w:ascii="Tahoma" w:hAnsi="Tahoma" w:cs="Tahoma"/>
        </w:rPr>
      </w:pPr>
      <w:r w:rsidRPr="00771B9A">
        <w:rPr>
          <w:rFonts w:ascii="Tahoma" w:hAnsi="Tahoma" w:cs="Tahoma"/>
        </w:rPr>
        <w:t xml:space="preserve">Wykaz </w:t>
      </w:r>
      <w:r w:rsidRPr="00E80E9D">
        <w:rPr>
          <w:rFonts w:ascii="Tahoma" w:hAnsi="Tahoma" w:cs="Tahoma"/>
        </w:rPr>
        <w:t>oświadczeń lub dokumentów, potwierdzających spełnianie warunków udziału w postępowaniu oraz brak podstaw wykluczenia.</w:t>
      </w:r>
    </w:p>
    <w:p w:rsidR="006F373F" w:rsidRPr="00E80E9D" w:rsidRDefault="006F373F" w:rsidP="006F373F">
      <w:pPr>
        <w:numPr>
          <w:ilvl w:val="0"/>
          <w:numId w:val="1"/>
        </w:numPr>
        <w:jc w:val="both"/>
        <w:rPr>
          <w:rFonts w:ascii="Tahoma" w:hAnsi="Tahoma" w:cs="Tahoma"/>
        </w:rPr>
      </w:pPr>
      <w:r w:rsidRPr="00E80E9D">
        <w:rPr>
          <w:rFonts w:ascii="Tahoma" w:hAnsi="Tahoma" w:cs="Tahoma"/>
        </w:rPr>
        <w:t>Sposób dokumentowania zatrudnienia osób, o których mowa w art. 29 ust. 3a.</w:t>
      </w:r>
    </w:p>
    <w:p w:rsidR="006F373F" w:rsidRPr="00E80E9D" w:rsidRDefault="006F373F" w:rsidP="006F373F">
      <w:pPr>
        <w:numPr>
          <w:ilvl w:val="0"/>
          <w:numId w:val="1"/>
        </w:numPr>
        <w:jc w:val="both"/>
        <w:rPr>
          <w:rFonts w:ascii="Tahoma" w:hAnsi="Tahoma" w:cs="Tahoma"/>
        </w:rPr>
      </w:pPr>
      <w:r w:rsidRPr="00E80E9D">
        <w:rPr>
          <w:rFonts w:ascii="Tahoma" w:hAnsi="Tahoma" w:cs="Tahoma"/>
        </w:rPr>
        <w:t>Uprawnienia  zamawiającego  w  zakresie  kontroli  spełniania  przez  wykonawcę wymagań, o których mowa w art. 29 ust. 3a, oraz sankcji z tytułu niespełnienia tych wymagań.</w:t>
      </w:r>
    </w:p>
    <w:p w:rsidR="006F373F" w:rsidRPr="00E80E9D" w:rsidRDefault="006F373F" w:rsidP="006F373F">
      <w:pPr>
        <w:numPr>
          <w:ilvl w:val="0"/>
          <w:numId w:val="1"/>
        </w:numPr>
        <w:jc w:val="both"/>
        <w:rPr>
          <w:rFonts w:ascii="Tahoma" w:hAnsi="Tahoma" w:cs="Tahoma"/>
        </w:rPr>
      </w:pPr>
      <w:r w:rsidRPr="00E80E9D">
        <w:rPr>
          <w:rFonts w:ascii="Tahoma" w:hAnsi="Tahoma" w:cs="Tahoma"/>
        </w:rPr>
        <w:t>Rodzaj  czynności  niezbędnych  do  realizacji  zamówienia,  których  dotyczą wymagania  zatrudnienia  na  podstawie  umowy  o  pracę  przez  wykonawcę  lub podwykonawcę osób wykonujących czynności w trakcie realizacji zamówienia.</w:t>
      </w:r>
    </w:p>
    <w:p w:rsidR="006F373F" w:rsidRPr="00771B9A" w:rsidRDefault="006F373F" w:rsidP="006F373F">
      <w:pPr>
        <w:numPr>
          <w:ilvl w:val="0"/>
          <w:numId w:val="1"/>
        </w:numPr>
        <w:jc w:val="both"/>
        <w:rPr>
          <w:rFonts w:ascii="Tahoma" w:hAnsi="Tahoma" w:cs="Tahoma"/>
        </w:rPr>
      </w:pPr>
      <w:r w:rsidRPr="00771B9A">
        <w:rPr>
          <w:rFonts w:ascii="Tahoma" w:hAnsi="Tahoma" w:cs="Tahoma"/>
        </w:rPr>
        <w:t>Informacja o sposobie porozumiewania się Zamawiającego z Wykonawcami oraz przekazywania oświadczeń lub dokumentów.</w:t>
      </w:r>
    </w:p>
    <w:p w:rsidR="006F373F" w:rsidRPr="00771B9A" w:rsidRDefault="006F373F" w:rsidP="006F373F">
      <w:pPr>
        <w:numPr>
          <w:ilvl w:val="0"/>
          <w:numId w:val="1"/>
        </w:numPr>
        <w:jc w:val="both"/>
        <w:rPr>
          <w:rFonts w:ascii="Tahoma" w:hAnsi="Tahoma" w:cs="Tahoma"/>
        </w:rPr>
      </w:pPr>
      <w:r w:rsidRPr="00771B9A">
        <w:rPr>
          <w:rFonts w:ascii="Tahoma" w:hAnsi="Tahoma" w:cs="Tahoma"/>
        </w:rPr>
        <w:t>Opis sposobu udzielania wyjaśnień dotyczących SIWZ oraz oświadczenie, czy zamierza się zwołać zebranie Wykonawców.</w:t>
      </w:r>
    </w:p>
    <w:p w:rsidR="006F373F" w:rsidRDefault="006F373F" w:rsidP="006F373F">
      <w:pPr>
        <w:numPr>
          <w:ilvl w:val="0"/>
          <w:numId w:val="1"/>
        </w:numPr>
        <w:jc w:val="both"/>
        <w:rPr>
          <w:rFonts w:ascii="Tahoma" w:hAnsi="Tahoma" w:cs="Tahoma"/>
        </w:rPr>
      </w:pPr>
      <w:r w:rsidRPr="00771B9A">
        <w:rPr>
          <w:rFonts w:ascii="Tahoma" w:hAnsi="Tahoma" w:cs="Tahoma"/>
        </w:rPr>
        <w:t xml:space="preserve"> Wskazanie osób uprawnionych do porozumiewania się z Wykonawcami.</w:t>
      </w:r>
    </w:p>
    <w:p w:rsidR="00C76E05" w:rsidRPr="00771B9A" w:rsidRDefault="00C76E05" w:rsidP="006F373F">
      <w:pPr>
        <w:numPr>
          <w:ilvl w:val="0"/>
          <w:numId w:val="1"/>
        </w:numPr>
        <w:jc w:val="both"/>
        <w:rPr>
          <w:rFonts w:ascii="Tahoma" w:hAnsi="Tahoma" w:cs="Tahoma"/>
        </w:rPr>
      </w:pPr>
      <w:r>
        <w:rPr>
          <w:rFonts w:ascii="Tahoma" w:hAnsi="Tahoma" w:cs="Tahoma"/>
        </w:rPr>
        <w:t>Wymagania dotyczące wadium.</w:t>
      </w:r>
    </w:p>
    <w:p w:rsidR="006F373F" w:rsidRPr="00771B9A" w:rsidRDefault="006F373F" w:rsidP="006F373F">
      <w:pPr>
        <w:numPr>
          <w:ilvl w:val="0"/>
          <w:numId w:val="1"/>
        </w:numPr>
        <w:jc w:val="both"/>
        <w:rPr>
          <w:rFonts w:ascii="Tahoma" w:hAnsi="Tahoma" w:cs="Tahoma"/>
        </w:rPr>
      </w:pPr>
      <w:r w:rsidRPr="00771B9A">
        <w:rPr>
          <w:rFonts w:ascii="Tahoma" w:hAnsi="Tahoma" w:cs="Tahoma"/>
        </w:rPr>
        <w:t>Termin związania ofertą.</w:t>
      </w:r>
    </w:p>
    <w:p w:rsidR="006F373F" w:rsidRPr="002A4C5F" w:rsidRDefault="006F373F" w:rsidP="006F373F">
      <w:pPr>
        <w:numPr>
          <w:ilvl w:val="0"/>
          <w:numId w:val="1"/>
        </w:numPr>
        <w:jc w:val="both"/>
        <w:rPr>
          <w:rFonts w:ascii="Tahoma" w:hAnsi="Tahoma" w:cs="Tahoma"/>
          <w:color w:val="C00000"/>
        </w:rPr>
      </w:pPr>
      <w:r w:rsidRPr="00771B9A">
        <w:rPr>
          <w:rFonts w:ascii="Tahoma" w:hAnsi="Tahoma" w:cs="Tahoma"/>
        </w:rPr>
        <w:t xml:space="preserve"> </w:t>
      </w:r>
      <w:r w:rsidRPr="002A4C5F">
        <w:rPr>
          <w:rFonts w:ascii="Tahoma" w:hAnsi="Tahoma" w:cs="Tahoma"/>
          <w:color w:val="C00000"/>
        </w:rPr>
        <w:t>Opis sposobu przygotowania ofert.</w:t>
      </w:r>
    </w:p>
    <w:p w:rsidR="006F373F" w:rsidRPr="002A4C5F" w:rsidRDefault="006F373F" w:rsidP="006F373F">
      <w:pPr>
        <w:numPr>
          <w:ilvl w:val="0"/>
          <w:numId w:val="1"/>
        </w:numPr>
        <w:jc w:val="both"/>
        <w:rPr>
          <w:rFonts w:ascii="Tahoma" w:hAnsi="Tahoma" w:cs="Tahoma"/>
          <w:color w:val="C00000"/>
        </w:rPr>
      </w:pPr>
      <w:r w:rsidRPr="002A4C5F">
        <w:rPr>
          <w:rFonts w:ascii="Tahoma" w:hAnsi="Tahoma" w:cs="Tahoma"/>
          <w:color w:val="C00000"/>
        </w:rPr>
        <w:t xml:space="preserve"> Miejsce oraz termin składania i otwarcia ofert.</w:t>
      </w:r>
    </w:p>
    <w:p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Opis sposobu obliczenia ceny.</w:t>
      </w:r>
    </w:p>
    <w:p w:rsidR="006F373F" w:rsidRPr="00771B9A" w:rsidRDefault="006F373F" w:rsidP="006F373F">
      <w:pPr>
        <w:numPr>
          <w:ilvl w:val="0"/>
          <w:numId w:val="1"/>
        </w:numPr>
        <w:jc w:val="both"/>
        <w:rPr>
          <w:rFonts w:ascii="Tahoma" w:hAnsi="Tahoma" w:cs="Tahoma"/>
        </w:rPr>
      </w:pPr>
      <w:r w:rsidRPr="00771B9A">
        <w:rPr>
          <w:rFonts w:ascii="Tahoma" w:hAnsi="Tahoma" w:cs="Tahoma"/>
        </w:rPr>
        <w:t xml:space="preserve">Informacje dotyczące walut obcych, w jakich mogą być prowadzone rozliczenia między Zamawiającym </w:t>
      </w:r>
      <w:r w:rsidRPr="00771B9A">
        <w:rPr>
          <w:rFonts w:ascii="Tahoma" w:hAnsi="Tahoma" w:cs="Tahoma"/>
        </w:rPr>
        <w:br/>
        <w:t>a  Wykonawcą.</w:t>
      </w:r>
    </w:p>
    <w:p w:rsidR="006F373F" w:rsidRPr="00771B9A" w:rsidRDefault="006F373F" w:rsidP="006F373F">
      <w:pPr>
        <w:numPr>
          <w:ilvl w:val="0"/>
          <w:numId w:val="1"/>
        </w:numPr>
        <w:jc w:val="both"/>
        <w:rPr>
          <w:rFonts w:ascii="Tahoma" w:hAnsi="Tahoma" w:cs="Tahoma"/>
        </w:rPr>
      </w:pPr>
      <w:r w:rsidRPr="00771B9A">
        <w:rPr>
          <w:rFonts w:ascii="Tahoma" w:hAnsi="Tahoma" w:cs="Tahoma"/>
        </w:rPr>
        <w:t>Opis  kryteriów,  którymi  zamawiający  będzie  się  kierował  przy  wyborze  oferty, wraz z podaniem wag tych kryteriów i sposobu oceny ofert.</w:t>
      </w:r>
    </w:p>
    <w:p w:rsidR="006F373F" w:rsidRPr="00771B9A" w:rsidRDefault="006F373F" w:rsidP="006F373F">
      <w:pPr>
        <w:numPr>
          <w:ilvl w:val="0"/>
          <w:numId w:val="1"/>
        </w:numPr>
        <w:jc w:val="both"/>
        <w:rPr>
          <w:rFonts w:ascii="Tahoma" w:hAnsi="Tahoma" w:cs="Tahoma"/>
        </w:rPr>
      </w:pPr>
      <w:r w:rsidRPr="00771B9A">
        <w:rPr>
          <w:rFonts w:ascii="Tahoma" w:hAnsi="Tahoma" w:cs="Tahoma"/>
        </w:rPr>
        <w:t>Czynności wykonywane przy otwarciu i ocenie ofert.</w:t>
      </w:r>
    </w:p>
    <w:p w:rsidR="006F373F" w:rsidRPr="00252FC7" w:rsidRDefault="006F373F" w:rsidP="006F373F">
      <w:pPr>
        <w:numPr>
          <w:ilvl w:val="0"/>
          <w:numId w:val="1"/>
        </w:numPr>
        <w:jc w:val="both"/>
        <w:rPr>
          <w:rFonts w:ascii="Tahoma" w:hAnsi="Tahoma" w:cs="Tahoma"/>
        </w:rPr>
      </w:pPr>
      <w:r w:rsidRPr="00252FC7">
        <w:rPr>
          <w:rFonts w:ascii="Tahoma" w:hAnsi="Tahoma" w:cs="Tahoma"/>
        </w:rPr>
        <w:t>Informacja o formalnościach, jakie powinny zostać dopełnione po wyborze oferty w celu zawarcia umowy w sprawie zamówienia publicznego.</w:t>
      </w:r>
    </w:p>
    <w:p w:rsidR="006F373F" w:rsidRPr="00252FC7" w:rsidRDefault="006F373F" w:rsidP="006F373F">
      <w:pPr>
        <w:numPr>
          <w:ilvl w:val="0"/>
          <w:numId w:val="1"/>
        </w:numPr>
        <w:jc w:val="both"/>
        <w:rPr>
          <w:rFonts w:ascii="Tahoma" w:hAnsi="Tahoma" w:cs="Tahoma"/>
        </w:rPr>
      </w:pPr>
      <w:r w:rsidRPr="00252FC7">
        <w:rPr>
          <w:rFonts w:ascii="Tahoma" w:hAnsi="Tahoma" w:cs="Tahoma"/>
        </w:rPr>
        <w:t>Wymagania dotyczące zabezpieczenia należytego wykonania umowy.</w:t>
      </w:r>
    </w:p>
    <w:p w:rsidR="006F373F" w:rsidRPr="00252FC7" w:rsidRDefault="006F373F" w:rsidP="006F373F">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zamówienia publicznego.</w:t>
      </w:r>
    </w:p>
    <w:p w:rsidR="006F373F" w:rsidRPr="00E80E9D" w:rsidRDefault="006F373F" w:rsidP="006F373F">
      <w:pPr>
        <w:numPr>
          <w:ilvl w:val="0"/>
          <w:numId w:val="1"/>
        </w:numPr>
        <w:jc w:val="both"/>
        <w:rPr>
          <w:rFonts w:ascii="Tahoma" w:hAnsi="Tahoma" w:cs="Tahoma"/>
        </w:rPr>
      </w:pPr>
      <w:r w:rsidRPr="00252FC7">
        <w:rPr>
          <w:rFonts w:ascii="Tahoma" w:hAnsi="Tahoma" w:cs="Tahoma"/>
          <w:kern w:val="26"/>
        </w:rPr>
        <w:t xml:space="preserve">Pouczenie o </w:t>
      </w:r>
      <w:r w:rsidRPr="00E80E9D">
        <w:rPr>
          <w:rFonts w:ascii="Tahoma" w:hAnsi="Tahoma" w:cs="Tahoma"/>
          <w:kern w:val="26"/>
        </w:rPr>
        <w:t>środkach ochrony prawnej przysługujących Wykonawcy w toku postępowania o udzielenie zamówienia.</w:t>
      </w:r>
    </w:p>
    <w:p w:rsidR="00547FC3" w:rsidRPr="00E80E9D" w:rsidRDefault="00547FC3" w:rsidP="006F373F">
      <w:pPr>
        <w:numPr>
          <w:ilvl w:val="0"/>
          <w:numId w:val="1"/>
        </w:numPr>
        <w:jc w:val="both"/>
        <w:rPr>
          <w:rFonts w:ascii="Tahoma" w:hAnsi="Tahoma" w:cs="Tahoma"/>
        </w:rPr>
      </w:pPr>
      <w:r w:rsidRPr="00E80E9D">
        <w:rPr>
          <w:rFonts w:ascii="Tahoma" w:hAnsi="Tahoma" w:cs="Tahoma"/>
          <w:kern w:val="26"/>
        </w:rPr>
        <w:t>Informacja o przetwarzaniu danych osobowych przez Zamawiającego</w:t>
      </w:r>
    </w:p>
    <w:p w:rsidR="006F373F" w:rsidRPr="00E80E9D" w:rsidRDefault="006F373F" w:rsidP="006F373F">
      <w:pPr>
        <w:numPr>
          <w:ilvl w:val="0"/>
          <w:numId w:val="1"/>
        </w:numPr>
        <w:jc w:val="both"/>
        <w:rPr>
          <w:rFonts w:ascii="Tahoma" w:hAnsi="Tahoma" w:cs="Tahoma"/>
        </w:rPr>
      </w:pPr>
      <w:r w:rsidRPr="00E80E9D">
        <w:rPr>
          <w:rFonts w:ascii="Tahoma" w:hAnsi="Tahoma" w:cs="Tahoma"/>
          <w:kern w:val="26"/>
        </w:rPr>
        <w:t>Wykaz załączników.</w:t>
      </w:r>
    </w:p>
    <w:p w:rsidR="006F373F" w:rsidRPr="00AF41DE" w:rsidRDefault="006F373F" w:rsidP="006F373F">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AF41DE">
        <w:rPr>
          <w:rFonts w:ascii="Tahoma" w:hAnsi="Tahoma" w:cs="Tahoma"/>
          <w:bCs/>
          <w:sz w:val="20"/>
          <w:u w:val="none"/>
        </w:rPr>
        <w:t>1. NAZWA ORAZ ADRES ZAMAWIAJĄCEGO</w:t>
      </w:r>
    </w:p>
    <w:p w:rsidR="006F373F" w:rsidRPr="00F576F1" w:rsidRDefault="006F373F" w:rsidP="006F373F">
      <w:pPr>
        <w:pStyle w:val="Tekstpodstawowywcity3"/>
        <w:spacing w:line="240" w:lineRule="auto"/>
        <w:rPr>
          <w:rFonts w:ascii="Tahoma" w:hAnsi="Tahoma" w:cs="Tahoma"/>
          <w:sz w:val="20"/>
        </w:rPr>
      </w:pPr>
    </w:p>
    <w:p w:rsidR="006F373F" w:rsidRPr="00252FC7" w:rsidRDefault="006F373F" w:rsidP="006F373F">
      <w:pPr>
        <w:pStyle w:val="Tekstpodstawowywcity3"/>
        <w:spacing w:line="240" w:lineRule="auto"/>
        <w:rPr>
          <w:rFonts w:ascii="Tahoma" w:hAnsi="Tahoma" w:cs="Tahoma"/>
          <w:sz w:val="20"/>
        </w:rPr>
      </w:pPr>
      <w:r w:rsidRPr="00252FC7">
        <w:rPr>
          <w:rFonts w:ascii="Tahoma" w:hAnsi="Tahoma" w:cs="Tahoma"/>
          <w:sz w:val="20"/>
        </w:rPr>
        <w:t xml:space="preserve">Gmina </w:t>
      </w:r>
      <w:r w:rsidR="00E80E9D">
        <w:rPr>
          <w:rFonts w:ascii="Tahoma" w:hAnsi="Tahoma" w:cs="Tahoma"/>
          <w:sz w:val="20"/>
        </w:rPr>
        <w:t>Sępólno Krajeńskie</w:t>
      </w:r>
    </w:p>
    <w:p w:rsidR="006F373F" w:rsidRDefault="006F373F" w:rsidP="006F373F">
      <w:pPr>
        <w:pStyle w:val="Tekstpodstawowywcity3"/>
        <w:spacing w:line="240" w:lineRule="auto"/>
        <w:rPr>
          <w:rFonts w:ascii="Tahoma" w:hAnsi="Tahoma" w:cs="Tahoma"/>
          <w:sz w:val="20"/>
        </w:rPr>
      </w:pPr>
      <w:r w:rsidRPr="00252FC7">
        <w:rPr>
          <w:rFonts w:ascii="Tahoma" w:hAnsi="Tahoma" w:cs="Tahoma"/>
          <w:sz w:val="20"/>
        </w:rPr>
        <w:t xml:space="preserve">ul. </w:t>
      </w:r>
      <w:r w:rsidR="00E80E9D">
        <w:rPr>
          <w:rFonts w:ascii="Tahoma" w:hAnsi="Tahoma" w:cs="Tahoma"/>
          <w:sz w:val="20"/>
        </w:rPr>
        <w:t>Tadeusza Kościuszki 11</w:t>
      </w:r>
      <w:r w:rsidRPr="00252FC7">
        <w:rPr>
          <w:rFonts w:ascii="Tahoma" w:hAnsi="Tahoma" w:cs="Tahoma"/>
          <w:sz w:val="20"/>
        </w:rPr>
        <w:t xml:space="preserve"> </w:t>
      </w:r>
    </w:p>
    <w:p w:rsidR="00E80E9D" w:rsidRPr="00252FC7" w:rsidRDefault="00E80E9D" w:rsidP="006F373F">
      <w:pPr>
        <w:pStyle w:val="Tekstpodstawowywcity3"/>
        <w:spacing w:line="240" w:lineRule="auto"/>
        <w:rPr>
          <w:rFonts w:ascii="Tahoma" w:hAnsi="Tahoma" w:cs="Tahoma"/>
          <w:sz w:val="20"/>
        </w:rPr>
      </w:pPr>
      <w:r>
        <w:rPr>
          <w:rFonts w:ascii="Tahoma" w:hAnsi="Tahoma" w:cs="Tahoma"/>
          <w:sz w:val="20"/>
        </w:rPr>
        <w:t>89-400 Sępólno Krajeńskie</w:t>
      </w:r>
    </w:p>
    <w:p w:rsidR="006F373F" w:rsidRDefault="006F373F" w:rsidP="006F373F">
      <w:pPr>
        <w:ind w:left="284"/>
        <w:jc w:val="both"/>
        <w:rPr>
          <w:rFonts w:ascii="Tahoma" w:hAnsi="Tahoma" w:cs="Tahoma"/>
        </w:rPr>
      </w:pPr>
    </w:p>
    <w:p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576F1">
        <w:rPr>
          <w:rFonts w:ascii="Tahoma" w:hAnsi="Tahoma" w:cs="Tahoma"/>
          <w:sz w:val="20"/>
          <w:u w:val="none"/>
        </w:rPr>
        <w:t xml:space="preserve">2. </w:t>
      </w:r>
      <w:r>
        <w:rPr>
          <w:rFonts w:ascii="Tahoma" w:hAnsi="Tahoma" w:cs="Tahoma"/>
          <w:sz w:val="20"/>
          <w:u w:val="none"/>
        </w:rPr>
        <w:t>TRYB UDZIELENIA ZAMÓWIENIA</w:t>
      </w:r>
    </w:p>
    <w:p w:rsidR="006F373F" w:rsidRPr="006F373F" w:rsidRDefault="006F373F" w:rsidP="006F373F">
      <w:pPr>
        <w:ind w:left="284" w:hanging="284"/>
        <w:jc w:val="both"/>
        <w:outlineLvl w:val="0"/>
        <w:rPr>
          <w:rFonts w:ascii="Tahoma" w:hAnsi="Tahoma" w:cs="Tahoma"/>
          <w:u w:val="single"/>
        </w:rPr>
      </w:pPr>
    </w:p>
    <w:p w:rsidR="006F373F" w:rsidRDefault="006F373F" w:rsidP="006F373F">
      <w:pPr>
        <w:pStyle w:val="tekst"/>
        <w:jc w:val="both"/>
        <w:rPr>
          <w:rFonts w:ascii="Tahoma" w:hAnsi="Tahoma" w:cs="Tahoma"/>
          <w:color w:val="000000"/>
          <w:sz w:val="20"/>
          <w:szCs w:val="20"/>
        </w:rPr>
      </w:pPr>
      <w:r w:rsidRPr="00530FA8">
        <w:rPr>
          <w:rFonts w:ascii="Tahoma" w:hAnsi="Tahoma" w:cs="Tahoma"/>
          <w:sz w:val="20"/>
          <w:szCs w:val="20"/>
        </w:rPr>
        <w:t>Postępowanie o udzielenie zamówienia publicznego prowadzone jest w trybie przetargu nieograniczonego</w:t>
      </w:r>
      <w:r w:rsidRPr="001113D6">
        <w:rPr>
          <w:rFonts w:ascii="Tahoma" w:hAnsi="Tahoma" w:cs="Tahoma"/>
          <w:sz w:val="20"/>
          <w:szCs w:val="20"/>
        </w:rPr>
        <w:t xml:space="preserve">. </w:t>
      </w:r>
      <w:r w:rsidRPr="001113D6">
        <w:rPr>
          <w:rFonts w:ascii="Tahoma" w:hAnsi="Tahoma" w:cs="Tahoma"/>
          <w:color w:val="000000"/>
          <w:sz w:val="20"/>
          <w:szCs w:val="20"/>
        </w:rPr>
        <w:t xml:space="preserve"> </w:t>
      </w:r>
    </w:p>
    <w:p w:rsidR="006F373F" w:rsidRDefault="006F373F" w:rsidP="006F373F"/>
    <w:p w:rsidR="00547FC3" w:rsidRDefault="00547FC3" w:rsidP="006F373F"/>
    <w:p w:rsidR="00547FC3" w:rsidRDefault="00547FC3" w:rsidP="006F373F"/>
    <w:p w:rsidR="00547FC3" w:rsidRDefault="00547FC3" w:rsidP="006F373F"/>
    <w:p w:rsidR="00547FC3" w:rsidRPr="00EF6A1B" w:rsidRDefault="00547FC3" w:rsidP="006F373F"/>
    <w:p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576F1">
        <w:rPr>
          <w:rFonts w:ascii="Tahoma" w:hAnsi="Tahoma" w:cs="Tahoma"/>
          <w:sz w:val="20"/>
          <w:u w:val="none"/>
        </w:rPr>
        <w:lastRenderedPageBreak/>
        <w:t>3. OPIS PRZEDMIOTU ZAMÓWIENIA</w:t>
      </w:r>
    </w:p>
    <w:p w:rsidR="006F373F" w:rsidRDefault="006F373F" w:rsidP="006F373F">
      <w:pPr>
        <w:pStyle w:val="Tekstpodstawowywcity2"/>
        <w:tabs>
          <w:tab w:val="left" w:pos="1134"/>
        </w:tabs>
        <w:spacing w:line="240" w:lineRule="auto"/>
        <w:ind w:firstLine="0"/>
        <w:rPr>
          <w:rFonts w:ascii="Tahoma" w:hAnsi="Tahoma" w:cs="Tahoma"/>
          <w:sz w:val="20"/>
        </w:rPr>
      </w:pPr>
    </w:p>
    <w:p w:rsidR="006F373F" w:rsidRPr="00252FC7" w:rsidRDefault="006F373F" w:rsidP="006F373F">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Pr>
          <w:rFonts w:ascii="Tahoma" w:hAnsi="Tahoma" w:cs="Tahoma"/>
          <w:b/>
        </w:rPr>
        <w:t>5</w:t>
      </w:r>
      <w:r w:rsidRPr="00252FC7">
        <w:rPr>
          <w:rFonts w:ascii="Tahoma" w:hAnsi="Tahoma" w:cs="Tahoma"/>
          <w:b/>
        </w:rPr>
        <w:t xml:space="preserve"> – Program Ubezpieczenia</w:t>
      </w:r>
    </w:p>
    <w:p w:rsidR="006F373F" w:rsidRPr="00252FC7" w:rsidRDefault="006F373F" w:rsidP="006F373F">
      <w:pPr>
        <w:tabs>
          <w:tab w:val="left" w:pos="284"/>
        </w:tabs>
        <w:ind w:left="284" w:hanging="567"/>
        <w:jc w:val="both"/>
        <w:rPr>
          <w:rFonts w:ascii="Tahoma" w:hAnsi="Tahoma" w:cs="Tahoma"/>
        </w:rPr>
      </w:pPr>
    </w:p>
    <w:p w:rsidR="006F373F" w:rsidRPr="00F313A5" w:rsidRDefault="006F373F" w:rsidP="006F373F">
      <w:pPr>
        <w:tabs>
          <w:tab w:val="left" w:pos="0"/>
        </w:tabs>
        <w:jc w:val="both"/>
        <w:rPr>
          <w:rFonts w:ascii="Tahoma" w:hAnsi="Tahoma" w:cs="Tahoma"/>
        </w:rPr>
      </w:pPr>
      <w:r w:rsidRPr="00F313A5">
        <w:rPr>
          <w:rFonts w:ascii="Tahoma" w:hAnsi="Tahoma" w:cs="Tahoma"/>
        </w:rPr>
        <w:t>Zamawiający nie dopuszcza składania ofert wariantowych.</w:t>
      </w:r>
    </w:p>
    <w:p w:rsidR="006F373F" w:rsidRPr="00252FC7" w:rsidRDefault="006F373F" w:rsidP="006F373F">
      <w:pPr>
        <w:tabs>
          <w:tab w:val="left" w:pos="0"/>
        </w:tabs>
        <w:jc w:val="both"/>
        <w:rPr>
          <w:rFonts w:ascii="Tahoma" w:hAnsi="Tahoma" w:cs="Tahoma"/>
          <w:b/>
          <w:highlight w:val="yellow"/>
        </w:rPr>
      </w:pPr>
    </w:p>
    <w:p w:rsidR="006F373F" w:rsidRDefault="006F373F" w:rsidP="006F373F">
      <w:pPr>
        <w:tabs>
          <w:tab w:val="left" w:pos="0"/>
        </w:tabs>
        <w:jc w:val="both"/>
        <w:rPr>
          <w:rFonts w:ascii="Tahoma" w:hAnsi="Tahoma" w:cs="Tahoma"/>
          <w:b/>
        </w:rPr>
      </w:pPr>
    </w:p>
    <w:p w:rsidR="006F373F" w:rsidRPr="00252FC7" w:rsidRDefault="006F373F" w:rsidP="006F373F">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rsidR="006F373F" w:rsidRPr="00E80E9D" w:rsidRDefault="006F373F" w:rsidP="0013663C">
      <w:pPr>
        <w:pStyle w:val="Akapitzlist"/>
        <w:numPr>
          <w:ilvl w:val="0"/>
          <w:numId w:val="58"/>
        </w:numPr>
        <w:tabs>
          <w:tab w:val="left" w:pos="0"/>
        </w:tabs>
        <w:ind w:left="567" w:hanging="567"/>
        <w:jc w:val="both"/>
        <w:rPr>
          <w:rFonts w:ascii="Tahoma" w:hAnsi="Tahoma" w:cs="Tahoma"/>
          <w:sz w:val="20"/>
          <w:szCs w:val="20"/>
        </w:rPr>
      </w:pPr>
      <w:r w:rsidRPr="00322779">
        <w:rPr>
          <w:rFonts w:ascii="Tahoma" w:hAnsi="Tahoma" w:cs="Tahoma"/>
          <w:sz w:val="20"/>
          <w:szCs w:val="20"/>
        </w:rPr>
        <w:t xml:space="preserve">Zamawiający wymaga, aby Zamawiający (jednostki Zamawiającego) nie byli zobowiązani do pokrywania strat Wykonawcy działającego w formie towarzystwa ubezpieczeń wzajemnych przez wnoszenie dodatkowej składki, zgodnie </w:t>
      </w:r>
      <w:r w:rsidRPr="00E80E9D">
        <w:rPr>
          <w:rFonts w:ascii="Tahoma" w:hAnsi="Tahoma" w:cs="Tahoma"/>
          <w:sz w:val="20"/>
          <w:szCs w:val="20"/>
        </w:rPr>
        <w:t>z art. 111 ust. 2 Ustawy z dnia 11 września 2015 r. o działalności ubezpieczeniowej i reasekuracyjnej (Dz. U. z 2017 r. poz. 1170</w:t>
      </w:r>
      <w:r w:rsidR="00135B4E" w:rsidRPr="00E80E9D">
        <w:rPr>
          <w:rFonts w:ascii="Tahoma" w:hAnsi="Tahoma" w:cs="Tahoma"/>
          <w:sz w:val="20"/>
          <w:szCs w:val="20"/>
        </w:rPr>
        <w:t xml:space="preserve"> z </w:t>
      </w:r>
      <w:proofErr w:type="spellStart"/>
      <w:r w:rsidR="00135B4E" w:rsidRPr="00E80E9D">
        <w:rPr>
          <w:rFonts w:ascii="Tahoma" w:hAnsi="Tahoma" w:cs="Tahoma"/>
          <w:sz w:val="20"/>
          <w:szCs w:val="20"/>
        </w:rPr>
        <w:t>późn</w:t>
      </w:r>
      <w:proofErr w:type="spellEnd"/>
      <w:r w:rsidR="00135B4E" w:rsidRPr="00E80E9D">
        <w:rPr>
          <w:rFonts w:ascii="Tahoma" w:hAnsi="Tahoma" w:cs="Tahoma"/>
          <w:sz w:val="20"/>
          <w:szCs w:val="20"/>
        </w:rPr>
        <w:t>. zm.</w:t>
      </w:r>
      <w:r w:rsidRPr="00E80E9D">
        <w:rPr>
          <w:rFonts w:ascii="Tahoma" w:hAnsi="Tahoma" w:cs="Tahoma"/>
          <w:sz w:val="20"/>
          <w:szCs w:val="20"/>
        </w:rPr>
        <w:t>).</w:t>
      </w:r>
    </w:p>
    <w:p w:rsidR="006F373F" w:rsidRPr="00E80E9D" w:rsidRDefault="006F373F" w:rsidP="0013663C">
      <w:pPr>
        <w:pStyle w:val="Akapitzlist"/>
        <w:numPr>
          <w:ilvl w:val="0"/>
          <w:numId w:val="58"/>
        </w:numPr>
        <w:tabs>
          <w:tab w:val="left" w:pos="0"/>
        </w:tabs>
        <w:ind w:left="567" w:hanging="567"/>
        <w:jc w:val="both"/>
        <w:rPr>
          <w:rFonts w:ascii="Tahoma" w:hAnsi="Tahoma" w:cs="Tahoma"/>
          <w:sz w:val="20"/>
          <w:szCs w:val="20"/>
        </w:rPr>
      </w:pPr>
      <w:r w:rsidRPr="00E80E9D">
        <w:rPr>
          <w:rFonts w:ascii="Tahoma" w:hAnsi="Tahoma" w:cs="Tahoma"/>
          <w:sz w:val="20"/>
          <w:szCs w:val="20"/>
        </w:rPr>
        <w:t>Wykonawca musi posiadać ogólne (szczególne) warunki ubezpieczenia, zwane dalej OWU, wszystkich ubezpieczeń określonych w przedmiocie zamówienia.</w:t>
      </w:r>
    </w:p>
    <w:p w:rsidR="006F373F" w:rsidRPr="00E80E9D" w:rsidRDefault="006F373F" w:rsidP="00B056F3">
      <w:pPr>
        <w:pStyle w:val="Akapitzlist"/>
        <w:numPr>
          <w:ilvl w:val="0"/>
          <w:numId w:val="58"/>
        </w:numPr>
        <w:tabs>
          <w:tab w:val="left" w:pos="0"/>
        </w:tabs>
        <w:jc w:val="both"/>
        <w:rPr>
          <w:rFonts w:ascii="Tahoma" w:hAnsi="Tahoma" w:cs="Tahoma"/>
          <w:sz w:val="20"/>
          <w:szCs w:val="20"/>
        </w:rPr>
      </w:pPr>
      <w:r w:rsidRPr="00E80E9D">
        <w:rPr>
          <w:rFonts w:ascii="Tahoma" w:hAnsi="Tahoma" w:cs="Tahoma"/>
          <w:sz w:val="20"/>
          <w:szCs w:val="20"/>
        </w:rPr>
        <w:t xml:space="preserve">Zamawiający wymaga zatrudnienia przez wykonawcę lub podwykonawcę na podstawie umowy o pracę </w:t>
      </w:r>
      <w:r w:rsidRPr="00470CB1">
        <w:rPr>
          <w:rFonts w:ascii="Tahoma" w:hAnsi="Tahoma" w:cs="Tahoma"/>
          <w:sz w:val="20"/>
          <w:szCs w:val="20"/>
        </w:rPr>
        <w:t xml:space="preserve">osób </w:t>
      </w:r>
      <w:r w:rsidR="00B056F3" w:rsidRPr="00470CB1">
        <w:rPr>
          <w:rFonts w:ascii="Tahoma" w:hAnsi="Tahoma" w:cs="Tahoma"/>
          <w:sz w:val="20"/>
          <w:szCs w:val="20"/>
        </w:rPr>
        <w:t>wykonujących czynności administracyjne w trakcie realizacji zamówienia związane z wystawianiem umów ubezpieczenia i rozliczaniem płatności</w:t>
      </w:r>
      <w:r w:rsidRPr="00470CB1">
        <w:rPr>
          <w:rFonts w:ascii="Tahoma" w:hAnsi="Tahoma" w:cs="Tahoma"/>
          <w:sz w:val="20"/>
          <w:szCs w:val="20"/>
        </w:rPr>
        <w:t>,</w:t>
      </w:r>
      <w:r w:rsidRPr="00E80E9D">
        <w:rPr>
          <w:rFonts w:ascii="Tahoma" w:hAnsi="Tahoma" w:cs="Tahoma"/>
          <w:sz w:val="20"/>
          <w:szCs w:val="20"/>
        </w:rPr>
        <w:t xml:space="preserve"> jeżeli wykonanie tych czynności polega na wykonywaniu pracy w sposób określony w art. 22 § 1 ustawy z dnia 26 czerwca 1974 r. – Kodeks pracy </w:t>
      </w:r>
      <w:r w:rsidR="00135B4E" w:rsidRPr="00E80E9D">
        <w:rPr>
          <w:rFonts w:ascii="Tahoma" w:hAnsi="Tahoma" w:cs="Tahoma"/>
          <w:sz w:val="20"/>
          <w:szCs w:val="20"/>
        </w:rPr>
        <w:t>(Dz.U. z 2018 r. poz. 108).</w:t>
      </w:r>
      <w:r w:rsidR="00E02F86">
        <w:rPr>
          <w:rFonts w:ascii="Tahoma" w:hAnsi="Tahoma" w:cs="Tahoma"/>
          <w:sz w:val="20"/>
          <w:szCs w:val="20"/>
        </w:rPr>
        <w:t xml:space="preserve"> </w:t>
      </w:r>
    </w:p>
    <w:p w:rsidR="006F373F" w:rsidRPr="00E02F86" w:rsidRDefault="006F373F" w:rsidP="0013663C">
      <w:pPr>
        <w:pStyle w:val="Akapitzlist"/>
        <w:numPr>
          <w:ilvl w:val="0"/>
          <w:numId w:val="58"/>
        </w:numPr>
        <w:tabs>
          <w:tab w:val="left" w:pos="0"/>
        </w:tabs>
        <w:ind w:left="567" w:hanging="567"/>
        <w:jc w:val="both"/>
        <w:rPr>
          <w:rFonts w:ascii="Tahoma" w:hAnsi="Tahoma" w:cs="Tahoma"/>
          <w:sz w:val="20"/>
          <w:szCs w:val="20"/>
        </w:rPr>
      </w:pPr>
      <w:r w:rsidRPr="00E02F86">
        <w:rPr>
          <w:rFonts w:ascii="Tahoma" w:hAnsi="Tahoma" w:cs="Tahoma"/>
          <w:sz w:val="20"/>
          <w:szCs w:val="20"/>
        </w:rPr>
        <w:t>Zamawiający wymaga wskazania przez Wykonawcę, którego oferta zostanie wybrana jako najwyżej oceniona, imienia i nazwiska wraz z danymi kontaktowymi:</w:t>
      </w:r>
    </w:p>
    <w:p w:rsidR="006F373F" w:rsidRPr="00E02F86" w:rsidRDefault="006F373F" w:rsidP="006F373F">
      <w:pPr>
        <w:pStyle w:val="Akapitzlist"/>
        <w:tabs>
          <w:tab w:val="left" w:pos="0"/>
        </w:tabs>
        <w:ind w:left="567"/>
        <w:jc w:val="both"/>
        <w:rPr>
          <w:rFonts w:ascii="Tahoma" w:hAnsi="Tahoma" w:cs="Tahoma"/>
          <w:sz w:val="20"/>
          <w:szCs w:val="20"/>
        </w:rPr>
      </w:pPr>
      <w:r w:rsidRPr="00E02F86">
        <w:rPr>
          <w:rFonts w:ascii="Tahoma" w:hAnsi="Tahoma" w:cs="Tahoma"/>
          <w:sz w:val="20"/>
          <w:szCs w:val="20"/>
        </w:rPr>
        <w:t>- osoby/osób wyznaczonej/</w:t>
      </w:r>
      <w:proofErr w:type="spellStart"/>
      <w:r w:rsidRPr="00E02F86">
        <w:rPr>
          <w:rFonts w:ascii="Tahoma" w:hAnsi="Tahoma" w:cs="Tahoma"/>
          <w:sz w:val="20"/>
          <w:szCs w:val="20"/>
        </w:rPr>
        <w:t>ych</w:t>
      </w:r>
      <w:proofErr w:type="spellEnd"/>
      <w:r w:rsidRPr="00E02F86">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6F373F" w:rsidRPr="00E02F86" w:rsidRDefault="006F373F" w:rsidP="006F373F">
      <w:pPr>
        <w:pStyle w:val="Akapitzlist"/>
        <w:tabs>
          <w:tab w:val="left" w:pos="0"/>
        </w:tabs>
        <w:ind w:left="567"/>
        <w:jc w:val="both"/>
        <w:rPr>
          <w:rFonts w:ascii="Tahoma" w:hAnsi="Tahoma" w:cs="Tahoma"/>
          <w:sz w:val="20"/>
          <w:szCs w:val="20"/>
        </w:rPr>
      </w:pPr>
      <w:r w:rsidRPr="00E02F86">
        <w:rPr>
          <w:rFonts w:ascii="Tahoma" w:hAnsi="Tahoma" w:cs="Tahoma"/>
          <w:sz w:val="20"/>
          <w:szCs w:val="20"/>
        </w:rPr>
        <w:t>- osoby/osób wyznaczonej/</w:t>
      </w:r>
      <w:proofErr w:type="spellStart"/>
      <w:r w:rsidRPr="00E02F86">
        <w:rPr>
          <w:rFonts w:ascii="Tahoma" w:hAnsi="Tahoma" w:cs="Tahoma"/>
          <w:sz w:val="20"/>
          <w:szCs w:val="20"/>
        </w:rPr>
        <w:t>ych</w:t>
      </w:r>
      <w:proofErr w:type="spellEnd"/>
      <w:r w:rsidRPr="00E02F86">
        <w:rPr>
          <w:rFonts w:ascii="Tahoma" w:hAnsi="Tahoma" w:cs="Tahoma"/>
          <w:sz w:val="20"/>
          <w:szCs w:val="20"/>
        </w:rPr>
        <w:t xml:space="preserve"> przez Wykonawcę do współpracy z Zamawiającym w okresie realizacji Zamówienia w zakresie wsparcia procesu obsługi szkód, szczególnie w procedurach odwoławczych,</w:t>
      </w:r>
    </w:p>
    <w:p w:rsidR="006F373F" w:rsidRDefault="006F373F" w:rsidP="006F373F">
      <w:pPr>
        <w:pStyle w:val="Akapitzlist"/>
        <w:tabs>
          <w:tab w:val="left" w:pos="0"/>
        </w:tabs>
        <w:ind w:left="567"/>
        <w:jc w:val="both"/>
        <w:rPr>
          <w:rFonts w:ascii="Tahoma" w:hAnsi="Tahoma" w:cs="Tahoma"/>
          <w:sz w:val="20"/>
          <w:szCs w:val="20"/>
        </w:rPr>
      </w:pPr>
      <w:r w:rsidRPr="00E02F86">
        <w:rPr>
          <w:rFonts w:ascii="Tahoma" w:hAnsi="Tahoma" w:cs="Tahoma"/>
          <w:sz w:val="20"/>
          <w:szCs w:val="20"/>
        </w:rPr>
        <w:t>przy czym osoby te należy wskazać w umowie o udzielenie zamówienia publicznego.</w:t>
      </w:r>
    </w:p>
    <w:p w:rsidR="006F373F" w:rsidRDefault="006F373F" w:rsidP="006F373F">
      <w:pPr>
        <w:pStyle w:val="WW-Tekstpodstawowy3"/>
        <w:rPr>
          <w:rFonts w:ascii="Tahoma" w:hAnsi="Tahoma" w:cs="Tahoma"/>
          <w:sz w:val="20"/>
          <w:u w:val="none"/>
        </w:rPr>
      </w:pPr>
    </w:p>
    <w:p w:rsidR="006F373F" w:rsidRPr="00F576F1" w:rsidRDefault="006F373F" w:rsidP="006F373F">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Pr>
          <w:rFonts w:ascii="Tahoma" w:hAnsi="Tahoma" w:cs="Tahoma"/>
          <w:sz w:val="20"/>
          <w:u w:val="none"/>
        </w:rPr>
        <w:t>4</w:t>
      </w:r>
      <w:r w:rsidRPr="00F576F1">
        <w:rPr>
          <w:rFonts w:ascii="Tahoma" w:hAnsi="Tahoma" w:cs="Tahoma"/>
          <w:sz w:val="20"/>
          <w:u w:val="none"/>
        </w:rPr>
        <w:t>. OPIS CZĘŚCI ZAMÓWIENIA, JEŻELI ZAMAWIAJĄCY DOPUSZCZA SKŁADANIE OFERT CZĘŚCIOWYCH</w:t>
      </w:r>
    </w:p>
    <w:p w:rsidR="006F373F" w:rsidRPr="00252FC7" w:rsidRDefault="006F373F" w:rsidP="00E80E9D">
      <w:pPr>
        <w:jc w:val="both"/>
        <w:rPr>
          <w:rFonts w:ascii="Tahoma" w:hAnsi="Tahoma" w:cs="Tahoma"/>
        </w:rPr>
      </w:pPr>
    </w:p>
    <w:p w:rsidR="006F373F" w:rsidRPr="00E80E9D" w:rsidRDefault="006F373F" w:rsidP="006F373F">
      <w:pPr>
        <w:ind w:left="284"/>
        <w:jc w:val="both"/>
        <w:rPr>
          <w:rFonts w:ascii="Tahoma" w:hAnsi="Tahoma" w:cs="Tahoma"/>
          <w:b/>
        </w:rPr>
      </w:pPr>
      <w:r w:rsidRPr="00E80E9D">
        <w:rPr>
          <w:rFonts w:ascii="Tahoma" w:hAnsi="Tahoma" w:cs="Tahoma"/>
          <w:b/>
        </w:rPr>
        <w:t xml:space="preserve">Dopuszcza się składanie ofert częściowych. </w:t>
      </w:r>
    </w:p>
    <w:p w:rsidR="006F373F" w:rsidRPr="00E80E9D" w:rsidRDefault="006F373F" w:rsidP="006F373F">
      <w:pPr>
        <w:ind w:left="284"/>
        <w:jc w:val="both"/>
        <w:rPr>
          <w:rFonts w:ascii="Tahoma" w:hAnsi="Tahoma" w:cs="Tahoma"/>
          <w:b/>
        </w:rPr>
      </w:pPr>
    </w:p>
    <w:p w:rsidR="006F373F" w:rsidRPr="00E80E9D" w:rsidRDefault="006F373F" w:rsidP="006F373F">
      <w:pPr>
        <w:ind w:left="284"/>
        <w:jc w:val="both"/>
        <w:rPr>
          <w:rFonts w:ascii="Tahoma" w:hAnsi="Tahoma" w:cs="Tahoma"/>
          <w:b/>
        </w:rPr>
      </w:pPr>
      <w:r w:rsidRPr="00E80E9D">
        <w:rPr>
          <w:rFonts w:ascii="Tahoma" w:hAnsi="Tahoma" w:cs="Tahoma"/>
        </w:rPr>
        <w:t>Szczegółowy opis części zamówienia zawarty jest</w:t>
      </w:r>
      <w:r w:rsidRPr="00E80E9D">
        <w:rPr>
          <w:rFonts w:ascii="Tahoma" w:hAnsi="Tahoma" w:cs="Tahoma"/>
          <w:b/>
        </w:rPr>
        <w:t xml:space="preserve"> w Załączniku Nr 5 – Program Ubezpieczenia</w:t>
      </w:r>
    </w:p>
    <w:p w:rsidR="006F373F" w:rsidRPr="00E80E9D" w:rsidRDefault="006F373F" w:rsidP="006F373F">
      <w:pPr>
        <w:jc w:val="both"/>
        <w:rPr>
          <w:rFonts w:ascii="Tahoma" w:hAnsi="Tahoma" w:cs="Tahoma"/>
          <w:b/>
        </w:rPr>
      </w:pPr>
    </w:p>
    <w:p w:rsidR="006F373F" w:rsidRPr="00E80E9D" w:rsidRDefault="006F373F" w:rsidP="006F373F">
      <w:pPr>
        <w:ind w:left="284"/>
        <w:jc w:val="both"/>
        <w:rPr>
          <w:rFonts w:ascii="Tahoma" w:hAnsi="Tahoma" w:cs="Tahoma"/>
          <w:b/>
        </w:rPr>
      </w:pPr>
      <w:r w:rsidRPr="00E80E9D">
        <w:rPr>
          <w:rFonts w:ascii="Tahoma" w:hAnsi="Tahoma" w:cs="Tahoma"/>
          <w:b/>
        </w:rPr>
        <w:t xml:space="preserve">Wykonawca może złożyć ofertę na wszystkie części zamówienia bądź też na wybrane części zamówienia. Każda z części będzie oceniana odrębnie. </w:t>
      </w:r>
    </w:p>
    <w:p w:rsidR="006F373F" w:rsidRPr="0075047D" w:rsidRDefault="006F373F" w:rsidP="006F373F">
      <w:pPr>
        <w:ind w:left="284"/>
        <w:jc w:val="both"/>
        <w:rPr>
          <w:rFonts w:ascii="Tahoma" w:hAnsi="Tahoma" w:cs="Tahoma"/>
          <w:b/>
        </w:rPr>
      </w:pPr>
    </w:p>
    <w:p w:rsidR="006F373F" w:rsidRPr="00F576F1" w:rsidRDefault="006F373F" w:rsidP="006F373F">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Pr>
          <w:rFonts w:ascii="Tahoma" w:hAnsi="Tahoma" w:cs="Tahoma"/>
          <w:sz w:val="20"/>
          <w:u w:val="none"/>
        </w:rPr>
        <w:t>5</w:t>
      </w:r>
      <w:r w:rsidRPr="00F576F1">
        <w:rPr>
          <w:rFonts w:ascii="Tahoma" w:hAnsi="Tahoma" w:cs="Tahoma"/>
          <w:sz w:val="20"/>
          <w:u w:val="none"/>
        </w:rPr>
        <w:t>. INFORMACJA DOTYCZĄCA UDZIAŁU PODWYKONAWCÓW W PRZEDMIOCIE ZAMÓWIENIA</w:t>
      </w:r>
    </w:p>
    <w:p w:rsidR="006F373F" w:rsidRPr="00D93E4F" w:rsidRDefault="006F373F" w:rsidP="006F373F">
      <w:pPr>
        <w:tabs>
          <w:tab w:val="left" w:pos="567"/>
        </w:tabs>
        <w:suppressAutoHyphens/>
        <w:ind w:left="567"/>
        <w:jc w:val="both"/>
        <w:rPr>
          <w:rFonts w:ascii="Tahoma" w:hAnsi="Tahoma"/>
        </w:rPr>
      </w:pPr>
    </w:p>
    <w:p w:rsidR="006F373F" w:rsidRPr="0072786C" w:rsidRDefault="006F373F" w:rsidP="0013663C">
      <w:pPr>
        <w:numPr>
          <w:ilvl w:val="0"/>
          <w:numId w:val="59"/>
        </w:numPr>
        <w:tabs>
          <w:tab w:val="left" w:pos="567"/>
        </w:tabs>
        <w:suppressAutoHyphens/>
        <w:ind w:left="567" w:hanging="567"/>
        <w:jc w:val="both"/>
        <w:rPr>
          <w:rFonts w:ascii="Tahoma" w:hAnsi="Tahoma" w:cs="Tahoma"/>
        </w:rPr>
      </w:pPr>
      <w:r w:rsidRPr="00B7179E">
        <w:rPr>
          <w:rFonts w:ascii="Tahoma" w:hAnsi="Tahoma" w:cs="Tahoma"/>
        </w:rPr>
        <w:t xml:space="preserve">Zamawiający żąda wskazania przez Wykonawcę w ofercie części zamówienia, </w:t>
      </w:r>
      <w:r w:rsidRPr="008A72E0">
        <w:rPr>
          <w:rFonts w:ascii="Tahoma" w:hAnsi="Tahoma" w:cs="Tahoma"/>
        </w:rPr>
        <w:t>których wykonanie z</w:t>
      </w:r>
      <w:r>
        <w:rPr>
          <w:rFonts w:ascii="Tahoma" w:hAnsi="Tahoma" w:cs="Tahoma"/>
        </w:rPr>
        <w:t xml:space="preserve">amierza powierzyć </w:t>
      </w:r>
      <w:r w:rsidRPr="00771B9A">
        <w:rPr>
          <w:rFonts w:ascii="Tahoma" w:hAnsi="Tahoma" w:cs="Tahoma"/>
        </w:rPr>
        <w:t>podwykonawcom</w:t>
      </w:r>
      <w:r w:rsidRPr="00771B9A">
        <w:rPr>
          <w:rFonts w:ascii="Tahoma" w:hAnsi="Tahoma" w:cs="Tahoma"/>
          <w:b/>
          <w:i/>
        </w:rPr>
        <w:t xml:space="preserve"> </w:t>
      </w:r>
      <w:r w:rsidRPr="00771B9A">
        <w:rPr>
          <w:rFonts w:ascii="Tahoma" w:hAnsi="Tahoma" w:cs="Tahoma"/>
        </w:rPr>
        <w:t>i podania przez wykonawcę firm podwykonawców.</w:t>
      </w:r>
      <w:r>
        <w:rPr>
          <w:rFonts w:ascii="Tahoma" w:hAnsi="Tahoma" w:cs="Tahoma"/>
          <w:b/>
          <w:i/>
        </w:rPr>
        <w:t xml:space="preserve"> </w:t>
      </w:r>
    </w:p>
    <w:p w:rsidR="006F373F" w:rsidRPr="008A72E0" w:rsidRDefault="006F373F" w:rsidP="006F373F">
      <w:pPr>
        <w:tabs>
          <w:tab w:val="left" w:pos="567"/>
        </w:tabs>
        <w:suppressAutoHyphens/>
        <w:jc w:val="both"/>
        <w:rPr>
          <w:rFonts w:ascii="Tahoma" w:hAnsi="Tahoma" w:cs="Tahoma"/>
        </w:rPr>
      </w:pPr>
    </w:p>
    <w:p w:rsidR="006F373F" w:rsidRPr="007C58AC" w:rsidRDefault="006F373F" w:rsidP="006F373F">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 xml:space="preserve">6. INFORMACJA O PRZEWIDYWANYCH ZAMÓWIENIACH, </w:t>
      </w:r>
      <w:r w:rsidRPr="009B6790">
        <w:rPr>
          <w:rFonts w:ascii="Tahoma" w:hAnsi="Tahoma" w:cs="Tahoma"/>
          <w:sz w:val="20"/>
          <w:u w:val="none"/>
        </w:rPr>
        <w:t>O KT</w:t>
      </w:r>
      <w:r>
        <w:rPr>
          <w:rFonts w:ascii="Tahoma" w:hAnsi="Tahoma" w:cs="Tahoma"/>
          <w:sz w:val="20"/>
          <w:u w:val="none"/>
        </w:rPr>
        <w:t xml:space="preserve">ÓRYCH MOWA W ART. 67 UST. 1 PKT </w:t>
      </w:r>
      <w:r w:rsidRPr="009B6790">
        <w:rPr>
          <w:rFonts w:ascii="Tahoma" w:hAnsi="Tahoma" w:cs="Tahoma"/>
          <w:sz w:val="20"/>
          <w:u w:val="none"/>
        </w:rPr>
        <w:t xml:space="preserve">6 </w:t>
      </w:r>
    </w:p>
    <w:p w:rsidR="006F373F" w:rsidRDefault="006F373F" w:rsidP="006F373F">
      <w:pPr>
        <w:ind w:left="284"/>
        <w:jc w:val="both"/>
        <w:rPr>
          <w:rFonts w:ascii="Tahoma" w:hAnsi="Tahoma" w:cs="Tahoma"/>
          <w:highlight w:val="red"/>
        </w:rPr>
      </w:pPr>
    </w:p>
    <w:p w:rsidR="0015601D" w:rsidRPr="001C4071" w:rsidRDefault="006F373F" w:rsidP="006F373F">
      <w:pPr>
        <w:pStyle w:val="Tekstpodstawowywcity2"/>
        <w:spacing w:line="240" w:lineRule="auto"/>
        <w:ind w:left="0" w:firstLine="0"/>
        <w:outlineLvl w:val="0"/>
        <w:rPr>
          <w:rFonts w:ascii="Tahoma" w:hAnsi="Tahoma" w:cs="Tahoma"/>
          <w:sz w:val="20"/>
        </w:rPr>
      </w:pPr>
      <w:r w:rsidRPr="001113D6">
        <w:rPr>
          <w:rFonts w:ascii="Tahoma" w:hAnsi="Tahoma" w:cs="Tahoma"/>
          <w:sz w:val="20"/>
        </w:rPr>
        <w:t xml:space="preserve">Zamawiający nie przewiduje </w:t>
      </w:r>
      <w:r w:rsidRPr="00771B9A">
        <w:rPr>
          <w:rFonts w:ascii="Tahoma" w:hAnsi="Tahoma" w:cs="Tahoma"/>
          <w:sz w:val="20"/>
        </w:rPr>
        <w:t>udzielania zamówienia polegającego na powtórzeniu  podobnych  usług na zasadach</w:t>
      </w:r>
      <w:r w:rsidRPr="001113D6">
        <w:rPr>
          <w:rFonts w:ascii="Tahoma" w:hAnsi="Tahoma" w:cs="Tahoma"/>
          <w:sz w:val="20"/>
        </w:rPr>
        <w:t xml:space="preserve"> określonych w art. 67 ust. 1 pkt 6 Ustawy.</w:t>
      </w:r>
    </w:p>
    <w:p w:rsidR="0015601D" w:rsidRPr="00677B65" w:rsidRDefault="0015601D" w:rsidP="006F373F">
      <w:pPr>
        <w:pStyle w:val="Tekstpodstawowywcity2"/>
        <w:spacing w:line="240" w:lineRule="auto"/>
        <w:ind w:left="0" w:firstLine="0"/>
        <w:outlineLvl w:val="0"/>
        <w:rPr>
          <w:rFonts w:ascii="Tahoma" w:hAnsi="Tahoma" w:cs="Tahoma"/>
          <w:i/>
          <w:color w:val="FF0000"/>
          <w:sz w:val="20"/>
          <w:lang w:val="pl-PL"/>
        </w:rPr>
      </w:pPr>
    </w:p>
    <w:p w:rsidR="006F373F" w:rsidRPr="00F576F1" w:rsidRDefault="00A82542"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Pr>
          <w:rFonts w:ascii="Tahoma" w:hAnsi="Tahoma" w:cs="Tahoma"/>
          <w:sz w:val="20"/>
          <w:u w:val="none"/>
        </w:rPr>
        <w:br w:type="page"/>
      </w:r>
      <w:r w:rsidR="006F373F">
        <w:rPr>
          <w:rFonts w:ascii="Tahoma" w:hAnsi="Tahoma" w:cs="Tahoma"/>
          <w:sz w:val="20"/>
          <w:u w:val="none"/>
        </w:rPr>
        <w:lastRenderedPageBreak/>
        <w:t>7</w:t>
      </w:r>
      <w:r w:rsidR="006F373F" w:rsidRPr="00F576F1">
        <w:rPr>
          <w:rFonts w:ascii="Tahoma" w:hAnsi="Tahoma" w:cs="Tahoma"/>
          <w:sz w:val="20"/>
          <w:u w:val="none"/>
        </w:rPr>
        <w:t>. TERMIN WYKONANIA ZAMÓWIENIA</w:t>
      </w:r>
    </w:p>
    <w:p w:rsidR="006F373F" w:rsidRPr="00F576F1" w:rsidRDefault="006F373F" w:rsidP="006F373F">
      <w:pPr>
        <w:jc w:val="both"/>
        <w:outlineLvl w:val="0"/>
        <w:rPr>
          <w:rFonts w:ascii="Tahoma" w:hAnsi="Tahoma" w:cs="Tahoma"/>
          <w:i/>
          <w:u w:val="single"/>
        </w:rPr>
      </w:pPr>
    </w:p>
    <w:p w:rsidR="006F373F" w:rsidRPr="00A1436B" w:rsidRDefault="006F373F" w:rsidP="006F373F">
      <w:pPr>
        <w:jc w:val="both"/>
        <w:outlineLvl w:val="0"/>
        <w:rPr>
          <w:rFonts w:ascii="Tahoma" w:hAnsi="Tahoma" w:cs="Tahoma"/>
          <w:u w:val="single"/>
        </w:rPr>
      </w:pPr>
      <w:r w:rsidRPr="001C4071">
        <w:rPr>
          <w:rFonts w:ascii="Tahoma" w:hAnsi="Tahoma" w:cs="Tahoma"/>
          <w:b/>
          <w:u w:val="single"/>
        </w:rPr>
        <w:t xml:space="preserve">Dotyczy wszystkich części zamówienia: </w:t>
      </w:r>
    </w:p>
    <w:p w:rsidR="006F373F" w:rsidRPr="00A1436B" w:rsidRDefault="006F373F" w:rsidP="006F373F">
      <w:pPr>
        <w:ind w:left="284"/>
        <w:jc w:val="both"/>
        <w:outlineLvl w:val="0"/>
        <w:rPr>
          <w:rFonts w:ascii="Tahoma" w:hAnsi="Tahoma" w:cs="Tahoma"/>
        </w:rPr>
      </w:pPr>
    </w:p>
    <w:p w:rsidR="006F373F" w:rsidRPr="00DB204F" w:rsidRDefault="006F373F" w:rsidP="0013663C">
      <w:pPr>
        <w:pStyle w:val="Akapitzlist"/>
        <w:numPr>
          <w:ilvl w:val="0"/>
          <w:numId w:val="60"/>
        </w:numPr>
        <w:ind w:left="426" w:hanging="426"/>
        <w:jc w:val="both"/>
        <w:outlineLvl w:val="0"/>
        <w:rPr>
          <w:rFonts w:ascii="Tahoma" w:hAnsi="Tahoma" w:cs="Tahoma"/>
          <w:sz w:val="20"/>
          <w:szCs w:val="20"/>
        </w:rPr>
      </w:pPr>
      <w:r w:rsidRPr="00DB204F">
        <w:rPr>
          <w:rFonts w:ascii="Tahoma" w:hAnsi="Tahoma" w:cs="Tahoma"/>
          <w:sz w:val="20"/>
          <w:szCs w:val="20"/>
        </w:rPr>
        <w:t xml:space="preserve">Termin realizacji zamówienia:  </w:t>
      </w:r>
      <w:r w:rsidR="001C4071" w:rsidRPr="00DB204F">
        <w:rPr>
          <w:rFonts w:ascii="Tahoma" w:hAnsi="Tahoma" w:cs="Tahoma"/>
          <w:sz w:val="20"/>
          <w:szCs w:val="20"/>
        </w:rPr>
        <w:t>36</w:t>
      </w:r>
      <w:r w:rsidRPr="00DB204F">
        <w:rPr>
          <w:rFonts w:ascii="Tahoma" w:hAnsi="Tahoma" w:cs="Tahoma"/>
          <w:sz w:val="20"/>
          <w:szCs w:val="20"/>
        </w:rPr>
        <w:t xml:space="preserve"> miesięcy, przewidywany okres ubezpieczenia:</w:t>
      </w:r>
    </w:p>
    <w:p w:rsidR="006F373F" w:rsidRPr="00A1436B" w:rsidRDefault="006F373F" w:rsidP="006F373F">
      <w:pPr>
        <w:ind w:left="284" w:firstLine="76"/>
        <w:jc w:val="both"/>
        <w:outlineLvl w:val="0"/>
        <w:rPr>
          <w:rFonts w:ascii="Tahoma" w:hAnsi="Tahoma" w:cs="Tahoma"/>
          <w:b/>
        </w:rPr>
      </w:pPr>
      <w:r w:rsidRPr="00DB204F">
        <w:rPr>
          <w:rFonts w:ascii="Tahoma" w:hAnsi="Tahoma" w:cs="Tahoma"/>
          <w:b/>
        </w:rPr>
        <w:t xml:space="preserve">od dnia </w:t>
      </w:r>
      <w:r w:rsidR="001C4071" w:rsidRPr="00DB204F">
        <w:rPr>
          <w:rFonts w:ascii="Tahoma" w:hAnsi="Tahoma" w:cs="Tahoma"/>
          <w:b/>
        </w:rPr>
        <w:t>09.08.2018</w:t>
      </w:r>
      <w:r w:rsidRPr="00DB204F">
        <w:rPr>
          <w:rFonts w:ascii="Tahoma" w:hAnsi="Tahoma" w:cs="Tahoma"/>
          <w:b/>
        </w:rPr>
        <w:t xml:space="preserve">r. do dnia </w:t>
      </w:r>
      <w:r w:rsidR="001C4071" w:rsidRPr="00DB204F">
        <w:rPr>
          <w:rFonts w:ascii="Tahoma" w:hAnsi="Tahoma" w:cs="Tahoma"/>
          <w:b/>
        </w:rPr>
        <w:t>08.08.2021</w:t>
      </w:r>
      <w:r w:rsidRPr="00DB204F">
        <w:rPr>
          <w:rFonts w:ascii="Tahoma" w:hAnsi="Tahoma" w:cs="Tahoma"/>
          <w:b/>
        </w:rPr>
        <w:t>r.</w:t>
      </w:r>
      <w:r w:rsidRPr="00A1436B">
        <w:rPr>
          <w:rFonts w:ascii="Tahoma" w:hAnsi="Tahoma" w:cs="Tahoma"/>
          <w:b/>
        </w:rPr>
        <w:t xml:space="preserve"> </w:t>
      </w:r>
    </w:p>
    <w:p w:rsidR="006F373F" w:rsidRPr="00A1436B" w:rsidRDefault="006F373F" w:rsidP="006F373F">
      <w:pPr>
        <w:ind w:left="360"/>
        <w:jc w:val="both"/>
        <w:rPr>
          <w:rFonts w:ascii="Tahoma" w:hAnsi="Tahoma" w:cs="Tahoma"/>
        </w:rPr>
      </w:pPr>
    </w:p>
    <w:p w:rsidR="006F373F" w:rsidRPr="00A1436B" w:rsidRDefault="006F373F" w:rsidP="006F373F">
      <w:pPr>
        <w:ind w:left="360" w:hanging="76"/>
        <w:jc w:val="both"/>
        <w:rPr>
          <w:rFonts w:ascii="Tahoma" w:hAnsi="Tahoma" w:cs="Tahoma"/>
          <w:b/>
        </w:rPr>
      </w:pPr>
      <w:r w:rsidRPr="00A1436B">
        <w:rPr>
          <w:rFonts w:ascii="Tahoma" w:hAnsi="Tahoma" w:cs="Tahoma"/>
          <w:b/>
        </w:rPr>
        <w:t xml:space="preserve"> UWAGA: w przypadku umów wieloletnich polisy wystawiane są na okresy roczne dla wszystkich rodzajów ubezpieczeń.</w:t>
      </w:r>
    </w:p>
    <w:p w:rsidR="006F373F" w:rsidRPr="00A1436B" w:rsidRDefault="006F373F" w:rsidP="006F373F">
      <w:pPr>
        <w:ind w:left="360" w:hanging="76"/>
        <w:jc w:val="both"/>
        <w:rPr>
          <w:rFonts w:ascii="Tahoma" w:hAnsi="Tahoma" w:cs="Tahoma"/>
        </w:rPr>
      </w:pPr>
    </w:p>
    <w:p w:rsidR="006F373F" w:rsidRPr="0068508E" w:rsidRDefault="006F373F" w:rsidP="0013663C">
      <w:pPr>
        <w:pStyle w:val="Akapitzlist"/>
        <w:numPr>
          <w:ilvl w:val="0"/>
          <w:numId w:val="60"/>
        </w:numPr>
        <w:ind w:left="426" w:hanging="426"/>
        <w:jc w:val="both"/>
        <w:outlineLvl w:val="0"/>
        <w:rPr>
          <w:rFonts w:ascii="Tahoma" w:hAnsi="Tahoma" w:cs="Tahoma"/>
          <w:sz w:val="20"/>
          <w:szCs w:val="20"/>
        </w:rPr>
      </w:pPr>
      <w:r w:rsidRPr="0068508E">
        <w:rPr>
          <w:rFonts w:ascii="Tahoma" w:hAnsi="Tahoma" w:cs="Tahoma"/>
          <w:sz w:val="20"/>
          <w:szCs w:val="20"/>
        </w:rPr>
        <w:t>Polisy ubezpieczeniowe w ubezpieczeniach majątkowych będą wystawiane indywidualnie dla każdej jednostki na okresy:</w:t>
      </w:r>
    </w:p>
    <w:p w:rsidR="006F373F" w:rsidRPr="0068508E" w:rsidRDefault="006F373F" w:rsidP="006F373F">
      <w:pPr>
        <w:ind w:left="426"/>
        <w:jc w:val="both"/>
        <w:outlineLvl w:val="0"/>
        <w:rPr>
          <w:rFonts w:ascii="Tahoma" w:hAnsi="Tahoma" w:cs="Tahoma"/>
          <w:b/>
        </w:rPr>
      </w:pPr>
      <w:r w:rsidRPr="0068508E">
        <w:rPr>
          <w:rFonts w:ascii="Tahoma" w:hAnsi="Tahoma" w:cs="Tahoma"/>
          <w:b/>
        </w:rPr>
        <w:t xml:space="preserve">od </w:t>
      </w:r>
      <w:r w:rsidR="001C4071">
        <w:rPr>
          <w:rFonts w:ascii="Tahoma" w:hAnsi="Tahoma" w:cs="Tahoma"/>
          <w:b/>
        </w:rPr>
        <w:t>09.08.2018</w:t>
      </w:r>
      <w:r w:rsidRPr="0068508E">
        <w:rPr>
          <w:rFonts w:ascii="Tahoma" w:hAnsi="Tahoma" w:cs="Tahoma"/>
          <w:b/>
        </w:rPr>
        <w:t xml:space="preserve">r. do </w:t>
      </w:r>
      <w:r w:rsidR="001C4071">
        <w:rPr>
          <w:rFonts w:ascii="Tahoma" w:hAnsi="Tahoma" w:cs="Tahoma"/>
          <w:b/>
        </w:rPr>
        <w:t>08.08.2019</w:t>
      </w:r>
      <w:r w:rsidRPr="0068508E">
        <w:rPr>
          <w:rFonts w:ascii="Tahoma" w:hAnsi="Tahoma" w:cs="Tahoma"/>
          <w:b/>
        </w:rPr>
        <w:t xml:space="preserve">r. </w:t>
      </w:r>
    </w:p>
    <w:p w:rsidR="006F373F" w:rsidRPr="0068508E" w:rsidRDefault="006F373F" w:rsidP="006F373F">
      <w:pPr>
        <w:ind w:left="426"/>
        <w:jc w:val="both"/>
        <w:outlineLvl w:val="0"/>
        <w:rPr>
          <w:rFonts w:ascii="Tahoma" w:hAnsi="Tahoma" w:cs="Tahoma"/>
          <w:b/>
        </w:rPr>
      </w:pPr>
      <w:r w:rsidRPr="0068508E">
        <w:rPr>
          <w:rFonts w:ascii="Tahoma" w:hAnsi="Tahoma" w:cs="Tahoma"/>
          <w:b/>
        </w:rPr>
        <w:t xml:space="preserve">od </w:t>
      </w:r>
      <w:r w:rsidR="001C4071">
        <w:rPr>
          <w:rFonts w:ascii="Tahoma" w:hAnsi="Tahoma" w:cs="Tahoma"/>
          <w:b/>
        </w:rPr>
        <w:t>09.08.2019</w:t>
      </w:r>
      <w:r w:rsidRPr="0068508E">
        <w:rPr>
          <w:rFonts w:ascii="Tahoma" w:hAnsi="Tahoma" w:cs="Tahoma"/>
          <w:b/>
        </w:rPr>
        <w:t xml:space="preserve">r. do </w:t>
      </w:r>
      <w:r w:rsidR="001C4071">
        <w:rPr>
          <w:rFonts w:ascii="Tahoma" w:hAnsi="Tahoma" w:cs="Tahoma"/>
          <w:b/>
        </w:rPr>
        <w:t>08.08.2020</w:t>
      </w:r>
      <w:r w:rsidRPr="0068508E">
        <w:rPr>
          <w:rFonts w:ascii="Tahoma" w:hAnsi="Tahoma" w:cs="Tahoma"/>
          <w:b/>
        </w:rPr>
        <w:t xml:space="preserve">r. </w:t>
      </w:r>
    </w:p>
    <w:p w:rsidR="006F373F" w:rsidRPr="00DD3430" w:rsidRDefault="006F373F" w:rsidP="00DD3430">
      <w:pPr>
        <w:ind w:left="426"/>
        <w:jc w:val="both"/>
        <w:outlineLvl w:val="0"/>
        <w:rPr>
          <w:rFonts w:ascii="Tahoma" w:hAnsi="Tahoma" w:cs="Tahoma"/>
          <w:b/>
        </w:rPr>
      </w:pPr>
      <w:r w:rsidRPr="0068508E">
        <w:rPr>
          <w:rFonts w:ascii="Tahoma" w:hAnsi="Tahoma" w:cs="Tahoma"/>
          <w:b/>
        </w:rPr>
        <w:t xml:space="preserve">od </w:t>
      </w:r>
      <w:r w:rsidR="001C4071">
        <w:rPr>
          <w:rFonts w:ascii="Tahoma" w:hAnsi="Tahoma" w:cs="Tahoma"/>
          <w:b/>
        </w:rPr>
        <w:t>09.08.2020</w:t>
      </w:r>
      <w:r w:rsidRPr="0068508E">
        <w:rPr>
          <w:rFonts w:ascii="Tahoma" w:hAnsi="Tahoma" w:cs="Tahoma"/>
          <w:b/>
        </w:rPr>
        <w:t xml:space="preserve">r. do </w:t>
      </w:r>
      <w:r w:rsidR="001C4071">
        <w:rPr>
          <w:rFonts w:ascii="Tahoma" w:hAnsi="Tahoma" w:cs="Tahoma"/>
          <w:b/>
        </w:rPr>
        <w:t>08.08.2021</w:t>
      </w:r>
      <w:r w:rsidRPr="0068508E">
        <w:rPr>
          <w:rFonts w:ascii="Tahoma" w:hAnsi="Tahoma" w:cs="Tahoma"/>
          <w:b/>
        </w:rPr>
        <w:t xml:space="preserve">r. </w:t>
      </w:r>
    </w:p>
    <w:p w:rsidR="006F373F" w:rsidRPr="00A1436B" w:rsidRDefault="006F373F" w:rsidP="006F373F">
      <w:pPr>
        <w:ind w:left="360"/>
        <w:jc w:val="both"/>
        <w:rPr>
          <w:rFonts w:ascii="Tahoma" w:hAnsi="Tahoma" w:cs="Tahoma"/>
        </w:rPr>
      </w:pPr>
    </w:p>
    <w:p w:rsidR="006F373F" w:rsidRPr="004658F7" w:rsidRDefault="006F373F" w:rsidP="0013663C">
      <w:pPr>
        <w:pStyle w:val="Akapitzlist"/>
        <w:numPr>
          <w:ilvl w:val="0"/>
          <w:numId w:val="60"/>
        </w:numPr>
        <w:ind w:left="426" w:hanging="426"/>
        <w:jc w:val="both"/>
        <w:outlineLvl w:val="0"/>
        <w:rPr>
          <w:rFonts w:ascii="Tahoma" w:hAnsi="Tahoma" w:cs="Tahoma"/>
          <w:sz w:val="20"/>
          <w:szCs w:val="20"/>
        </w:rPr>
      </w:pPr>
      <w:r w:rsidRPr="004658F7">
        <w:rPr>
          <w:rFonts w:ascii="Tahoma" w:hAnsi="Tahoma" w:cs="Tahoma"/>
          <w:sz w:val="19"/>
          <w:szCs w:val="19"/>
        </w:rPr>
        <w:t>Dla ubezpieczeń wspólnych, tj. ubezpieczenie mienia od ognia i innych zdarzeń losowych i ubezpieczenie sprzętu elektronicznego w systemie na pierwsze ryzyko, ubezpieczenie mienia od kradzieży z włamaniem oraz od kradzieży zwyklej, ubezpieczenie szyb od stłuczenia, ubezpieczenie odpowiedzialności cywilnej zostanie wystawiona jedna polisa (dopuszcza się wystawienie polis odrębnie na poszczególne ryzyka) obejmująca</w:t>
      </w:r>
      <w:r w:rsidRPr="004658F7">
        <w:rPr>
          <w:rFonts w:ascii="Tahoma" w:hAnsi="Tahoma" w:cs="Tahoma"/>
          <w:sz w:val="20"/>
          <w:szCs w:val="20"/>
        </w:rPr>
        <w:t xml:space="preserve"> ochroną wszystkie jednostki organizacyjne Zamawiającego na okresy:</w:t>
      </w:r>
    </w:p>
    <w:p w:rsidR="00DD3430" w:rsidRPr="0068508E" w:rsidRDefault="00DD3430" w:rsidP="00DD3430">
      <w:pPr>
        <w:ind w:firstLine="426"/>
        <w:jc w:val="both"/>
        <w:outlineLvl w:val="0"/>
        <w:rPr>
          <w:rFonts w:ascii="Tahoma" w:hAnsi="Tahoma" w:cs="Tahoma"/>
          <w:b/>
        </w:rPr>
      </w:pPr>
      <w:r w:rsidRPr="0068508E">
        <w:rPr>
          <w:rFonts w:ascii="Tahoma" w:hAnsi="Tahoma" w:cs="Tahoma"/>
          <w:b/>
        </w:rPr>
        <w:t xml:space="preserve">od </w:t>
      </w:r>
      <w:r>
        <w:rPr>
          <w:rFonts w:ascii="Tahoma" w:hAnsi="Tahoma" w:cs="Tahoma"/>
          <w:b/>
        </w:rPr>
        <w:t>09.08.2018</w:t>
      </w:r>
      <w:r w:rsidRPr="0068508E">
        <w:rPr>
          <w:rFonts w:ascii="Tahoma" w:hAnsi="Tahoma" w:cs="Tahoma"/>
          <w:b/>
        </w:rPr>
        <w:t xml:space="preserve">r. do </w:t>
      </w:r>
      <w:r>
        <w:rPr>
          <w:rFonts w:ascii="Tahoma" w:hAnsi="Tahoma" w:cs="Tahoma"/>
          <w:b/>
        </w:rPr>
        <w:t>08.08.2019</w:t>
      </w:r>
      <w:r w:rsidRPr="0068508E">
        <w:rPr>
          <w:rFonts w:ascii="Tahoma" w:hAnsi="Tahoma" w:cs="Tahoma"/>
          <w:b/>
        </w:rPr>
        <w:t xml:space="preserve">r. </w:t>
      </w:r>
    </w:p>
    <w:p w:rsidR="00DD3430" w:rsidRPr="0068508E" w:rsidRDefault="00DD3430" w:rsidP="00DD3430">
      <w:pPr>
        <w:ind w:firstLine="426"/>
        <w:jc w:val="both"/>
        <w:outlineLvl w:val="0"/>
        <w:rPr>
          <w:rFonts w:ascii="Tahoma" w:hAnsi="Tahoma" w:cs="Tahoma"/>
          <w:b/>
        </w:rPr>
      </w:pPr>
      <w:r w:rsidRPr="0068508E">
        <w:rPr>
          <w:rFonts w:ascii="Tahoma" w:hAnsi="Tahoma" w:cs="Tahoma"/>
          <w:b/>
        </w:rPr>
        <w:t xml:space="preserve">od </w:t>
      </w:r>
      <w:r>
        <w:rPr>
          <w:rFonts w:ascii="Tahoma" w:hAnsi="Tahoma" w:cs="Tahoma"/>
          <w:b/>
        </w:rPr>
        <w:t>09.08.2019</w:t>
      </w:r>
      <w:r w:rsidRPr="0068508E">
        <w:rPr>
          <w:rFonts w:ascii="Tahoma" w:hAnsi="Tahoma" w:cs="Tahoma"/>
          <w:b/>
        </w:rPr>
        <w:t xml:space="preserve">r. do </w:t>
      </w:r>
      <w:r>
        <w:rPr>
          <w:rFonts w:ascii="Tahoma" w:hAnsi="Tahoma" w:cs="Tahoma"/>
          <w:b/>
        </w:rPr>
        <w:t>08.08.2020</w:t>
      </w:r>
      <w:r w:rsidRPr="0068508E">
        <w:rPr>
          <w:rFonts w:ascii="Tahoma" w:hAnsi="Tahoma" w:cs="Tahoma"/>
          <w:b/>
        </w:rPr>
        <w:t xml:space="preserve">r. </w:t>
      </w:r>
    </w:p>
    <w:p w:rsidR="00DD3430" w:rsidRPr="0068508E" w:rsidRDefault="00DD3430" w:rsidP="00DD3430">
      <w:pPr>
        <w:ind w:firstLine="426"/>
        <w:jc w:val="both"/>
        <w:outlineLvl w:val="0"/>
        <w:rPr>
          <w:rFonts w:ascii="Tahoma" w:hAnsi="Tahoma" w:cs="Tahoma"/>
          <w:b/>
        </w:rPr>
      </w:pPr>
      <w:r w:rsidRPr="0068508E">
        <w:rPr>
          <w:rFonts w:ascii="Tahoma" w:hAnsi="Tahoma" w:cs="Tahoma"/>
          <w:b/>
        </w:rPr>
        <w:t xml:space="preserve">od </w:t>
      </w:r>
      <w:r>
        <w:rPr>
          <w:rFonts w:ascii="Tahoma" w:hAnsi="Tahoma" w:cs="Tahoma"/>
          <w:b/>
        </w:rPr>
        <w:t>09.08.2020</w:t>
      </w:r>
      <w:r w:rsidRPr="0068508E">
        <w:rPr>
          <w:rFonts w:ascii="Tahoma" w:hAnsi="Tahoma" w:cs="Tahoma"/>
          <w:b/>
        </w:rPr>
        <w:t xml:space="preserve">r. do </w:t>
      </w:r>
      <w:r>
        <w:rPr>
          <w:rFonts w:ascii="Tahoma" w:hAnsi="Tahoma" w:cs="Tahoma"/>
          <w:b/>
        </w:rPr>
        <w:t>08.08.2021</w:t>
      </w:r>
      <w:r w:rsidRPr="0068508E">
        <w:rPr>
          <w:rFonts w:ascii="Tahoma" w:hAnsi="Tahoma" w:cs="Tahoma"/>
          <w:b/>
        </w:rPr>
        <w:t xml:space="preserve">r. </w:t>
      </w:r>
    </w:p>
    <w:p w:rsidR="006F373F" w:rsidRPr="00A1436B" w:rsidRDefault="006F373F" w:rsidP="006F373F">
      <w:pPr>
        <w:ind w:left="284"/>
        <w:jc w:val="both"/>
        <w:outlineLvl w:val="0"/>
        <w:rPr>
          <w:rFonts w:ascii="Tahoma" w:hAnsi="Tahoma" w:cs="Tahoma"/>
          <w:b/>
        </w:rPr>
      </w:pPr>
    </w:p>
    <w:p w:rsidR="006F373F" w:rsidRPr="00E853F9" w:rsidRDefault="006F373F" w:rsidP="0013663C">
      <w:pPr>
        <w:pStyle w:val="Akapitzlist"/>
        <w:numPr>
          <w:ilvl w:val="0"/>
          <w:numId w:val="60"/>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t>
      </w:r>
      <w:r w:rsidRPr="00E853F9">
        <w:rPr>
          <w:rFonts w:ascii="Tahoma" w:hAnsi="Tahoma" w:cs="Tahoma"/>
          <w:sz w:val="20"/>
          <w:szCs w:val="20"/>
        </w:rPr>
        <w:t>wystawione na</w:t>
      </w:r>
      <w:r w:rsidRPr="00E853F9">
        <w:rPr>
          <w:rFonts w:ascii="Tahoma" w:hAnsi="Tahoma" w:cs="Tahoma"/>
          <w:b/>
          <w:sz w:val="20"/>
          <w:szCs w:val="20"/>
        </w:rPr>
        <w:t xml:space="preserve"> trzy</w:t>
      </w:r>
      <w:r w:rsidRPr="00E853F9">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rsidR="006F373F" w:rsidRPr="00E853F9" w:rsidRDefault="006F373F" w:rsidP="006F373F">
      <w:pPr>
        <w:ind w:left="426"/>
        <w:jc w:val="both"/>
        <w:outlineLvl w:val="0"/>
        <w:rPr>
          <w:rFonts w:ascii="Tahoma" w:hAnsi="Tahoma" w:cs="Tahoma"/>
          <w:b/>
        </w:rPr>
      </w:pPr>
      <w:r w:rsidRPr="00E853F9">
        <w:rPr>
          <w:rFonts w:ascii="Tahoma" w:hAnsi="Tahoma" w:cs="Tahoma"/>
        </w:rPr>
        <w:t xml:space="preserve">Ostatnim dniem umożliwiającym ubezpieczenie pojazdu na warunkach umowy o udzielenie zamówienia publicznego jest ostatni dzień obowiązywania umowy, to jest </w:t>
      </w:r>
      <w:r w:rsidR="00DD3430" w:rsidRPr="00E853F9">
        <w:rPr>
          <w:rFonts w:ascii="Tahoma" w:hAnsi="Tahoma" w:cs="Tahoma"/>
        </w:rPr>
        <w:t>08.08.2021r.</w:t>
      </w:r>
    </w:p>
    <w:p w:rsidR="006F373F" w:rsidRPr="00A1436B" w:rsidRDefault="006F373F" w:rsidP="006F373F">
      <w:pPr>
        <w:ind w:left="426"/>
        <w:jc w:val="both"/>
        <w:rPr>
          <w:rFonts w:ascii="Tahoma" w:hAnsi="Tahoma" w:cs="Tahoma"/>
        </w:rPr>
      </w:pPr>
      <w:r w:rsidRPr="00E853F9">
        <w:rPr>
          <w:rFonts w:ascii="Tahoma" w:hAnsi="Tahoma" w:cs="Tahoma"/>
        </w:rPr>
        <w:t xml:space="preserve">Maksymalnie okres ubezpieczenia pojazdów zakończy się </w:t>
      </w:r>
      <w:r w:rsidRPr="00E853F9">
        <w:rPr>
          <w:rFonts w:ascii="Tahoma" w:hAnsi="Tahoma" w:cs="Tahoma"/>
          <w:b/>
        </w:rPr>
        <w:t xml:space="preserve">dnia  </w:t>
      </w:r>
      <w:r w:rsidR="00DD3430" w:rsidRPr="00E853F9">
        <w:rPr>
          <w:rFonts w:ascii="Tahoma" w:hAnsi="Tahoma" w:cs="Tahoma"/>
          <w:b/>
        </w:rPr>
        <w:t>07.08.2022r.</w:t>
      </w:r>
    </w:p>
    <w:p w:rsidR="006F373F" w:rsidRPr="00DD3430" w:rsidRDefault="006F373F" w:rsidP="006F373F">
      <w:pPr>
        <w:ind w:left="360"/>
        <w:jc w:val="both"/>
        <w:rPr>
          <w:rFonts w:ascii="Tahoma" w:hAnsi="Tahoma" w:cs="Tahoma"/>
          <w:b/>
          <w:bCs/>
          <w:sz w:val="24"/>
          <w:szCs w:val="24"/>
        </w:rPr>
      </w:pPr>
    </w:p>
    <w:p w:rsidR="006F373F" w:rsidRPr="00DD3430" w:rsidRDefault="006F373F" w:rsidP="006F373F">
      <w:pPr>
        <w:ind w:left="426"/>
        <w:jc w:val="both"/>
        <w:rPr>
          <w:rFonts w:ascii="Tahoma" w:hAnsi="Tahoma" w:cs="Tahoma"/>
          <w:b/>
        </w:rPr>
      </w:pPr>
      <w:r w:rsidRPr="00DD3430">
        <w:rPr>
          <w:rFonts w:ascii="Tahoma" w:hAnsi="Tahoma" w:cs="Tahoma"/>
          <w:b/>
          <w:bCs/>
        </w:rPr>
        <w:t xml:space="preserve">UWAGA: Zamawiający zastrzega sobie prawo zmiany sposobu wystawienia polis ubezpieczeniowych po rozstrzygnięciu przetargu: </w:t>
      </w:r>
      <w:r w:rsidRPr="00DD3430">
        <w:rPr>
          <w:rFonts w:ascii="Tahoma" w:hAnsi="Tahoma" w:cs="Tahoma"/>
          <w:b/>
        </w:rPr>
        <w:t xml:space="preserve">dla ubezpieczeń majątkowych (indywidualnych i wspólnych) może zostać wystawiona jedna polisa obejmująca ochroną wszystkie jednostki wskazane w SIWZ.  </w:t>
      </w:r>
    </w:p>
    <w:p w:rsidR="006F373F" w:rsidRDefault="006F373F" w:rsidP="006F373F">
      <w:pPr>
        <w:ind w:left="360"/>
        <w:jc w:val="both"/>
        <w:rPr>
          <w:rFonts w:ascii="Tahoma" w:hAnsi="Tahoma" w:cs="Tahoma"/>
          <w:b/>
          <w:color w:val="FF0000"/>
        </w:rPr>
      </w:pPr>
    </w:p>
    <w:p w:rsidR="006F373F" w:rsidRPr="00F576F1" w:rsidRDefault="006F373F" w:rsidP="006F373F">
      <w:pPr>
        <w:pStyle w:val="Nagwek1"/>
        <w:pBdr>
          <w:top w:val="single" w:sz="4" w:space="1" w:color="auto"/>
          <w:bottom w:val="single" w:sz="4" w:space="6" w:color="auto"/>
        </w:pBdr>
        <w:shd w:val="clear" w:color="auto" w:fill="F3F3F3"/>
        <w:tabs>
          <w:tab w:val="num" w:pos="284"/>
        </w:tabs>
        <w:ind w:left="284" w:hanging="284"/>
        <w:rPr>
          <w:rFonts w:ascii="Tahoma" w:hAnsi="Tahoma" w:cs="Tahoma"/>
        </w:rPr>
      </w:pPr>
      <w:r>
        <w:rPr>
          <w:rFonts w:ascii="Tahoma" w:hAnsi="Tahoma" w:cs="Tahoma"/>
          <w:sz w:val="20"/>
          <w:u w:val="none"/>
        </w:rPr>
        <w:t>8</w:t>
      </w:r>
      <w:r w:rsidRPr="00F576F1">
        <w:rPr>
          <w:rFonts w:ascii="Tahoma" w:hAnsi="Tahoma" w:cs="Tahoma"/>
          <w:sz w:val="20"/>
          <w:u w:val="none"/>
        </w:rPr>
        <w:t xml:space="preserve">. </w:t>
      </w:r>
      <w:r w:rsidRPr="00A1436B">
        <w:rPr>
          <w:rFonts w:ascii="Tahoma" w:hAnsi="Tahoma" w:cs="Tahoma"/>
          <w:sz w:val="20"/>
          <w:u w:val="none"/>
        </w:rPr>
        <w:t>WARUNKI UDZIAŁU W POSTEPOWANIU</w:t>
      </w:r>
      <w:r>
        <w:rPr>
          <w:rFonts w:ascii="Tahoma" w:hAnsi="Tahoma" w:cs="Tahoma"/>
          <w:sz w:val="20"/>
          <w:u w:val="none"/>
        </w:rPr>
        <w:t xml:space="preserve"> ORAZ PODSTAWY WYKLUCZENIA Z POSTĘPOWANIA</w:t>
      </w:r>
    </w:p>
    <w:p w:rsidR="006F373F" w:rsidRDefault="006F373F" w:rsidP="006F373F">
      <w:pPr>
        <w:jc w:val="both"/>
        <w:outlineLvl w:val="0"/>
        <w:rPr>
          <w:rFonts w:ascii="Tahoma" w:hAnsi="Tahoma" w:cs="Tahoma"/>
          <w:b/>
          <w:highlight w:val="green"/>
          <w:u w:val="single"/>
        </w:rPr>
      </w:pPr>
    </w:p>
    <w:p w:rsidR="006F373F" w:rsidRPr="006E31C3" w:rsidRDefault="006F373F" w:rsidP="006F373F">
      <w:pPr>
        <w:jc w:val="both"/>
        <w:outlineLvl w:val="0"/>
        <w:rPr>
          <w:rFonts w:ascii="Tahoma" w:hAnsi="Tahoma" w:cs="Tahoma"/>
          <w:b/>
          <w:u w:val="single"/>
        </w:rPr>
      </w:pPr>
      <w:r w:rsidRPr="006E31C3">
        <w:rPr>
          <w:rFonts w:ascii="Tahoma" w:hAnsi="Tahoma" w:cs="Tahoma"/>
          <w:b/>
          <w:u w:val="single"/>
        </w:rPr>
        <w:t>Dotyczy wszystkich części zamówienia:</w:t>
      </w:r>
    </w:p>
    <w:p w:rsidR="006F373F" w:rsidRPr="006E31C3" w:rsidRDefault="006F373F" w:rsidP="006F373F">
      <w:pPr>
        <w:tabs>
          <w:tab w:val="left" w:pos="540"/>
        </w:tabs>
        <w:jc w:val="both"/>
        <w:rPr>
          <w:rFonts w:ascii="Tahoma" w:hAnsi="Tahoma" w:cs="Tahoma"/>
        </w:rPr>
      </w:pPr>
    </w:p>
    <w:p w:rsidR="006F373F" w:rsidRPr="00771B9A" w:rsidRDefault="006F373F" w:rsidP="0013663C">
      <w:pPr>
        <w:pStyle w:val="Akapitzlist"/>
        <w:numPr>
          <w:ilvl w:val="0"/>
          <w:numId w:val="62"/>
        </w:numPr>
        <w:tabs>
          <w:tab w:val="left" w:pos="426"/>
        </w:tabs>
        <w:ind w:left="426" w:hanging="426"/>
        <w:jc w:val="both"/>
        <w:rPr>
          <w:rFonts w:ascii="Tahoma" w:hAnsi="Tahoma" w:cs="Tahoma"/>
          <w:sz w:val="20"/>
          <w:szCs w:val="20"/>
        </w:rPr>
      </w:pPr>
      <w:r w:rsidRPr="00771B9A">
        <w:rPr>
          <w:rFonts w:ascii="Tahoma" w:hAnsi="Tahoma" w:cs="Tahoma"/>
          <w:sz w:val="20"/>
          <w:szCs w:val="20"/>
        </w:rPr>
        <w:t>O udzielenie zamówienia mogą ubiegać się wykonawcy, którzy nie podlegają wykluczeniu na podstawie art. 24. ust. 1 pkt 12-23 i ust. 5 pkt 1 oraz spełniają określone przez Zamawiającego, zgodnie z art. 22 ust. 1b Ustawy, warunki udziału w postępowaniu dotyczące:</w:t>
      </w:r>
    </w:p>
    <w:p w:rsidR="006F373F" w:rsidRPr="00771B9A" w:rsidRDefault="006F373F" w:rsidP="0013663C">
      <w:pPr>
        <w:pStyle w:val="Akapitzlist"/>
        <w:numPr>
          <w:ilvl w:val="0"/>
          <w:numId w:val="61"/>
        </w:numPr>
        <w:tabs>
          <w:tab w:val="left" w:pos="540"/>
        </w:tabs>
        <w:ind w:left="993" w:hanging="284"/>
        <w:jc w:val="both"/>
        <w:rPr>
          <w:rFonts w:ascii="Tahoma" w:hAnsi="Tahoma" w:cs="Tahoma"/>
          <w:sz w:val="20"/>
          <w:szCs w:val="20"/>
        </w:rPr>
      </w:pPr>
      <w:r w:rsidRPr="00771B9A">
        <w:rPr>
          <w:rFonts w:ascii="Tahoma" w:hAnsi="Tahoma" w:cs="Tahoma"/>
          <w:sz w:val="20"/>
          <w:szCs w:val="20"/>
        </w:rPr>
        <w:t>posiadania uprawnień do prowadzenia określonej działalności zawodowej, o ile wynika to z odrębnych przepisów, tj. posiadają zezwolenie na wykonywanie działalności ubezpieczeniowej.</w:t>
      </w:r>
    </w:p>
    <w:p w:rsidR="006F373F" w:rsidRPr="00771B9A" w:rsidRDefault="006F373F" w:rsidP="006F373F">
      <w:pPr>
        <w:pStyle w:val="Akapitzlist"/>
        <w:tabs>
          <w:tab w:val="left" w:pos="540"/>
        </w:tabs>
        <w:ind w:left="993"/>
        <w:jc w:val="both"/>
        <w:rPr>
          <w:rFonts w:ascii="Tahoma" w:hAnsi="Tahoma" w:cs="Tahoma"/>
          <w:strike/>
          <w:sz w:val="20"/>
          <w:szCs w:val="20"/>
        </w:rPr>
      </w:pPr>
    </w:p>
    <w:p w:rsidR="006F373F" w:rsidRPr="00771B9A" w:rsidRDefault="006F373F" w:rsidP="006F373F">
      <w:pPr>
        <w:tabs>
          <w:tab w:val="left" w:pos="540"/>
        </w:tabs>
        <w:jc w:val="both"/>
        <w:rPr>
          <w:rFonts w:ascii="Tahoma" w:hAnsi="Tahoma" w:cs="Tahoma"/>
          <w:b/>
        </w:rPr>
      </w:pPr>
      <w:r w:rsidRPr="00771B9A">
        <w:rPr>
          <w:rFonts w:ascii="Tahoma" w:hAnsi="Tahoma" w:cs="Tahoma"/>
        </w:rPr>
        <w:t>8.2.</w:t>
      </w:r>
      <w:r w:rsidRPr="00771B9A">
        <w:rPr>
          <w:rFonts w:ascii="Tahoma" w:hAnsi="Tahoma" w:cs="Tahoma"/>
          <w:b/>
          <w:i/>
        </w:rPr>
        <w:t xml:space="preserve"> </w:t>
      </w:r>
      <w:r w:rsidRPr="00771B9A">
        <w:rPr>
          <w:rFonts w:ascii="Tahoma" w:hAnsi="Tahoma" w:cs="Tahoma"/>
          <w:b/>
        </w:rPr>
        <w:t>Podstawy wykluczenia, o których mowa w art. 24 ust. 5 pkt 1</w:t>
      </w:r>
    </w:p>
    <w:p w:rsidR="006F373F" w:rsidRPr="00771B9A" w:rsidRDefault="006F373F" w:rsidP="006F373F">
      <w:pPr>
        <w:autoSpaceDE w:val="0"/>
        <w:autoSpaceDN w:val="0"/>
        <w:adjustRightInd w:val="0"/>
        <w:ind w:left="357"/>
        <w:jc w:val="both"/>
        <w:rPr>
          <w:rFonts w:ascii="Tahoma" w:eastAsia="TimesNewRoman" w:hAnsi="Tahoma" w:cs="Tahoma"/>
        </w:rPr>
      </w:pPr>
      <w:r w:rsidRPr="00771B9A">
        <w:rPr>
          <w:rFonts w:ascii="Tahoma" w:eastAsia="TimesNewRoman" w:hAnsi="Tahoma" w:cs="Tahoma"/>
        </w:rPr>
        <w:t xml:space="preserve">Zamawiający wyklucza z postępowania o udzielenie </w:t>
      </w:r>
      <w:r w:rsidRPr="006E31C3">
        <w:rPr>
          <w:rFonts w:ascii="Tahoma" w:eastAsia="TimesNewRoman" w:hAnsi="Tahoma" w:cs="Tahoma"/>
        </w:rPr>
        <w:t xml:space="preserve">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lub którego upadłość ogłoszono, z wyjątkiem wykonawcy, który po ogłoszeniu upadłości zawarł układ zatwierdzony prawomocnym postanowieniem sądu, jeżeli układ nie przewiduje zaspokojenia wierzycieli przez likwidację </w:t>
      </w:r>
      <w:r w:rsidRPr="006E31C3">
        <w:rPr>
          <w:rFonts w:ascii="Tahoma" w:eastAsia="TimesNewRoman" w:hAnsi="Tahoma" w:cs="Tahoma"/>
        </w:rPr>
        <w:lastRenderedPageBreak/>
        <w:t xml:space="preserve">majątku upadłego, chyba że sąd zarządził likwidację jego majątku w trybie art. 366 ust. 1 ustawy z dnia 28 lutego 2003 r. – Prawo upadłościowe (Dz.U. z 2016r. poz. 2171 z </w:t>
      </w:r>
      <w:proofErr w:type="spellStart"/>
      <w:r w:rsidRPr="006E31C3">
        <w:rPr>
          <w:rFonts w:ascii="Tahoma" w:eastAsia="TimesNewRoman" w:hAnsi="Tahoma" w:cs="Tahoma"/>
        </w:rPr>
        <w:t>późn</w:t>
      </w:r>
      <w:proofErr w:type="spellEnd"/>
      <w:r w:rsidRPr="006E31C3">
        <w:rPr>
          <w:rFonts w:ascii="Tahoma" w:eastAsia="TimesNewRoman" w:hAnsi="Tahoma" w:cs="Tahoma"/>
        </w:rPr>
        <w:t>. zm.).</w:t>
      </w:r>
    </w:p>
    <w:p w:rsidR="006F373F" w:rsidRDefault="006F373F" w:rsidP="006F373F">
      <w:pPr>
        <w:pStyle w:val="Tekstpodstawowywcity2"/>
        <w:spacing w:line="240" w:lineRule="auto"/>
        <w:ind w:left="0" w:firstLine="0"/>
        <w:rPr>
          <w:rFonts w:ascii="Tahoma" w:hAnsi="Tahoma" w:cs="Tahoma"/>
          <w:strike/>
          <w:sz w:val="20"/>
        </w:rPr>
      </w:pPr>
    </w:p>
    <w:p w:rsidR="006F373F" w:rsidRPr="00771B9A" w:rsidRDefault="006F373F" w:rsidP="006F373F">
      <w:pPr>
        <w:pStyle w:val="Tekstpodstawowywcity2"/>
        <w:spacing w:line="240" w:lineRule="auto"/>
        <w:ind w:left="0" w:firstLine="0"/>
        <w:rPr>
          <w:rFonts w:ascii="Tahoma" w:hAnsi="Tahoma" w:cs="Tahoma"/>
          <w:strike/>
          <w:sz w:val="20"/>
        </w:rPr>
      </w:pPr>
    </w:p>
    <w:p w:rsidR="006F373F" w:rsidRDefault="006F373F" w:rsidP="0013663C">
      <w:pPr>
        <w:pStyle w:val="Tekstpodstawowywcity2"/>
        <w:numPr>
          <w:ilvl w:val="0"/>
          <w:numId w:val="63"/>
        </w:numPr>
        <w:spacing w:line="240" w:lineRule="auto"/>
        <w:ind w:left="426" w:hanging="426"/>
        <w:rPr>
          <w:rFonts w:ascii="Tahoma" w:hAnsi="Tahoma" w:cs="Tahoma"/>
          <w:b/>
          <w:sz w:val="20"/>
        </w:rPr>
      </w:pPr>
      <w:r w:rsidRPr="00537D37">
        <w:rPr>
          <w:rFonts w:ascii="Tahoma" w:hAnsi="Tahoma" w:cs="Tahoma"/>
          <w:b/>
          <w:sz w:val="20"/>
        </w:rPr>
        <w:t>Podmioty wspólnie składające of</w:t>
      </w:r>
      <w:r>
        <w:rPr>
          <w:rFonts w:ascii="Tahoma" w:hAnsi="Tahoma" w:cs="Tahoma"/>
          <w:b/>
          <w:sz w:val="20"/>
        </w:rPr>
        <w:t>ertę (konsorcjum, koasekuracja)</w:t>
      </w:r>
    </w:p>
    <w:p w:rsidR="006F373F" w:rsidRPr="00A549FD" w:rsidRDefault="006F373F" w:rsidP="006F373F">
      <w:pPr>
        <w:pStyle w:val="Tekstpodstawowywcity2"/>
        <w:spacing w:line="240" w:lineRule="auto"/>
        <w:ind w:left="284" w:firstLine="0"/>
        <w:rPr>
          <w:rFonts w:ascii="Tahoma" w:hAnsi="Tahoma" w:cs="Tahoma"/>
          <w:strike/>
          <w:color w:val="FF0000"/>
          <w:sz w:val="20"/>
        </w:rPr>
      </w:pPr>
      <w:r w:rsidRPr="00A549FD">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 </w:t>
      </w:r>
    </w:p>
    <w:p w:rsidR="006F373F" w:rsidRPr="00A1436B" w:rsidRDefault="006F373F" w:rsidP="006F373F">
      <w:pPr>
        <w:jc w:val="both"/>
        <w:rPr>
          <w:rFonts w:ascii="Tahoma" w:hAnsi="Tahoma" w:cs="Tahoma"/>
          <w:i/>
        </w:rPr>
      </w:pPr>
    </w:p>
    <w:p w:rsidR="006F373F" w:rsidRPr="00A1436B"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rsidR="006F373F" w:rsidRPr="00252FC7" w:rsidRDefault="006F373F" w:rsidP="006F373F">
      <w:pPr>
        <w:jc w:val="both"/>
        <w:rPr>
          <w:rFonts w:ascii="Tahoma" w:hAnsi="Tahoma" w:cs="Tahoma"/>
          <w:i/>
          <w:color w:val="0070C0"/>
        </w:rPr>
      </w:pPr>
    </w:p>
    <w:p w:rsidR="006F373F" w:rsidRPr="00CC5E10" w:rsidRDefault="006F373F" w:rsidP="006F373F">
      <w:pPr>
        <w:jc w:val="both"/>
        <w:rPr>
          <w:rFonts w:ascii="Tahoma" w:hAnsi="Tahoma" w:cs="Tahoma"/>
          <w:b/>
          <w:u w:val="single"/>
        </w:rPr>
      </w:pPr>
      <w:r w:rsidRPr="00CC5E10">
        <w:rPr>
          <w:rFonts w:ascii="Tahoma" w:hAnsi="Tahoma" w:cs="Tahoma"/>
        </w:rPr>
        <w:t xml:space="preserve">        </w:t>
      </w:r>
      <w:r w:rsidRPr="006E31C3">
        <w:rPr>
          <w:rFonts w:ascii="Tahoma" w:hAnsi="Tahoma" w:cs="Tahoma"/>
          <w:b/>
          <w:u w:val="single"/>
        </w:rPr>
        <w:t>Dotyczy wszystkich części zamówienia:</w:t>
      </w:r>
    </w:p>
    <w:p w:rsidR="006F373F" w:rsidRPr="00771B9A" w:rsidRDefault="006F373F" w:rsidP="006F373F">
      <w:pPr>
        <w:pStyle w:val="Tekstpodstawowywcity2"/>
        <w:spacing w:line="240" w:lineRule="auto"/>
        <w:rPr>
          <w:rFonts w:ascii="Tahoma" w:hAnsi="Tahoma" w:cs="Tahoma"/>
          <w:sz w:val="20"/>
        </w:rPr>
      </w:pPr>
      <w:r>
        <w:rPr>
          <w:rFonts w:ascii="Tahoma" w:hAnsi="Tahoma" w:cs="Tahoma"/>
          <w:sz w:val="20"/>
        </w:rPr>
        <w:t>9</w:t>
      </w:r>
      <w:r w:rsidRPr="00771B9A">
        <w:rPr>
          <w:rFonts w:ascii="Tahoma" w:hAnsi="Tahoma" w:cs="Tahoma"/>
          <w:sz w:val="20"/>
        </w:rPr>
        <w:t>.1. Zasady składania oświadczeń lub dokumentów potwierdzających spełnianie warunków udziału w postępowaniu oraz brak podstaw wykluczenia określa ROZPORZĄDZENIE MINISTRA ROZWOJU z dnia 26 lipca 2016 r. w sprawie rodzajów dokumentów, jakich może żądać zamawiający od wykonawcy w postępowaniu o udzielenie zamówienia (Dz.U. z 2016 r. poz. 1126).</w:t>
      </w:r>
    </w:p>
    <w:p w:rsidR="006F373F" w:rsidRPr="00771B9A" w:rsidRDefault="006F373F" w:rsidP="006F373F">
      <w:pPr>
        <w:pStyle w:val="Tekstpodstawowywcity2"/>
        <w:spacing w:line="240" w:lineRule="auto"/>
        <w:ind w:firstLine="0"/>
        <w:rPr>
          <w:rFonts w:ascii="Tahoma" w:hAnsi="Tahoma" w:cs="Tahoma"/>
          <w:sz w:val="20"/>
        </w:rPr>
      </w:pPr>
      <w:r w:rsidRPr="00771B9A">
        <w:rPr>
          <w:rFonts w:ascii="Tahoma" w:hAnsi="Tahoma" w:cs="Tahoma"/>
          <w:sz w:val="20"/>
        </w:rPr>
        <w:t>Oświadczenia, o których mowa w Rozporządzeniu Ministra Rozwoju z dnia 26 lipca 2016 r., dotyczące Wykonawcy oraz podwykonawców składane są w oryginale.</w:t>
      </w:r>
    </w:p>
    <w:p w:rsidR="006F373F" w:rsidRPr="00771B9A" w:rsidRDefault="006F373F" w:rsidP="006F373F">
      <w:pPr>
        <w:pStyle w:val="Tekstpodstawowywcity2"/>
        <w:spacing w:line="240" w:lineRule="auto"/>
        <w:ind w:firstLine="0"/>
        <w:rPr>
          <w:rFonts w:ascii="Tahoma" w:hAnsi="Tahoma" w:cs="Tahoma"/>
          <w:sz w:val="20"/>
        </w:rPr>
      </w:pPr>
      <w:r w:rsidRPr="00771B9A">
        <w:rPr>
          <w:rFonts w:ascii="Tahoma" w:hAnsi="Tahoma" w:cs="Tahoma"/>
          <w:sz w:val="20"/>
        </w:rPr>
        <w:t>Dokumenty, o których mowa w ww. Rozporządzeniu składane są w oryginale lub kopii poświadczonej za zgodność w oryginałem.</w:t>
      </w:r>
    </w:p>
    <w:p w:rsidR="006F373F" w:rsidRPr="00771B9A" w:rsidRDefault="006F373F" w:rsidP="006F373F">
      <w:pPr>
        <w:pStyle w:val="Tekstpodstawowywcity2"/>
        <w:spacing w:line="240" w:lineRule="auto"/>
        <w:ind w:firstLine="0"/>
        <w:rPr>
          <w:rFonts w:ascii="Tahoma" w:hAnsi="Tahoma" w:cs="Tahoma"/>
          <w:sz w:val="20"/>
        </w:rPr>
      </w:pPr>
    </w:p>
    <w:p w:rsidR="006F373F" w:rsidRPr="00771B9A" w:rsidRDefault="006F373F" w:rsidP="006F373F">
      <w:pPr>
        <w:pStyle w:val="Tekstpodstawowywcity22"/>
        <w:tabs>
          <w:tab w:val="left" w:pos="8730"/>
        </w:tabs>
        <w:spacing w:line="240" w:lineRule="auto"/>
        <w:rPr>
          <w:rFonts w:ascii="Tahoma" w:eastAsia="Garamond" w:hAnsi="Tahoma" w:cs="Garamond"/>
          <w:iCs/>
          <w:sz w:val="20"/>
        </w:rPr>
      </w:pPr>
      <w:r w:rsidRPr="00771B9A">
        <w:rPr>
          <w:rFonts w:ascii="Tahoma" w:eastAsia="Garamond" w:hAnsi="Tahoma" w:cs="Garamond"/>
          <w:iCs/>
          <w:sz w:val="20"/>
        </w:rPr>
        <w:t>9.2.</w:t>
      </w:r>
      <w:r w:rsidRPr="00771B9A">
        <w:rPr>
          <w:rFonts w:ascii="Tahoma" w:eastAsia="Garamond" w:hAnsi="Tahoma" w:cs="Garamond"/>
          <w:b/>
          <w:iCs/>
          <w:sz w:val="20"/>
        </w:rPr>
        <w:t xml:space="preserve"> </w:t>
      </w:r>
      <w:r w:rsidRPr="00771B9A">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Pr="00771B9A">
        <w:rPr>
          <w:rFonts w:ascii="Tahoma" w:eastAsia="Garamond" w:hAnsi="Tahoma" w:cs="Garamond"/>
          <w:iCs/>
          <w:strike/>
          <w:sz w:val="20"/>
        </w:rPr>
        <w:t xml:space="preserve"> </w:t>
      </w:r>
      <w:r w:rsidRPr="00771B9A">
        <w:rPr>
          <w:rFonts w:ascii="Tahoma" w:eastAsia="Garamond" w:hAnsi="Tahoma" w:cs="Garamond"/>
          <w:iCs/>
          <w:sz w:val="20"/>
        </w:rPr>
        <w:t xml:space="preserve">sporządzone w języku obcym są składane wraz z tłumaczeniem na język polski. </w:t>
      </w:r>
    </w:p>
    <w:p w:rsidR="006F373F" w:rsidRPr="00771B9A" w:rsidRDefault="006F373F" w:rsidP="006F373F">
      <w:pPr>
        <w:pStyle w:val="Tekstpodstawowywcity22"/>
        <w:tabs>
          <w:tab w:val="left" w:pos="8730"/>
        </w:tabs>
        <w:spacing w:line="240" w:lineRule="auto"/>
        <w:rPr>
          <w:rFonts w:ascii="Tahoma" w:eastAsia="Garamond" w:hAnsi="Tahoma" w:cs="Garamond"/>
          <w:b/>
          <w:iCs/>
          <w:strike/>
          <w:sz w:val="20"/>
        </w:rPr>
      </w:pPr>
    </w:p>
    <w:p w:rsidR="006F373F" w:rsidRPr="00771B9A" w:rsidRDefault="006F373F" w:rsidP="006F373F">
      <w:pPr>
        <w:pStyle w:val="Tekstpodstawowywcity2"/>
        <w:spacing w:line="240" w:lineRule="auto"/>
        <w:ind w:left="0" w:firstLine="0"/>
        <w:rPr>
          <w:rFonts w:ascii="Tahoma" w:hAnsi="Tahoma" w:cs="Tahoma"/>
          <w:sz w:val="20"/>
        </w:rPr>
      </w:pPr>
      <w:r w:rsidRPr="00771B9A">
        <w:rPr>
          <w:rFonts w:ascii="Tahoma" w:hAnsi="Tahoma" w:cs="Tahoma"/>
          <w:sz w:val="20"/>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ten będzie stanowić załącznik do oferty, wg załączonego wzoru (oświadczenie nr 1).</w:t>
      </w:r>
    </w:p>
    <w:p w:rsidR="006F373F" w:rsidRPr="00771B9A" w:rsidRDefault="006F373F" w:rsidP="006F373F">
      <w:pPr>
        <w:pStyle w:val="Tekstpodstawowywcity2"/>
        <w:tabs>
          <w:tab w:val="left" w:pos="8730"/>
        </w:tabs>
        <w:spacing w:line="240" w:lineRule="auto"/>
        <w:ind w:left="0" w:firstLine="0"/>
        <w:rPr>
          <w:rFonts w:ascii="Tahoma" w:hAnsi="Tahoma" w:cs="Tahoma"/>
          <w:color w:val="0070C0"/>
          <w:sz w:val="20"/>
        </w:rPr>
      </w:pPr>
    </w:p>
    <w:p w:rsidR="006F373F" w:rsidRPr="00771B9A" w:rsidRDefault="006F373F" w:rsidP="006F373F">
      <w:pPr>
        <w:pStyle w:val="Tekstpodstawowywcity2"/>
        <w:spacing w:line="240" w:lineRule="auto"/>
        <w:ind w:left="0" w:firstLine="0"/>
        <w:rPr>
          <w:rFonts w:ascii="Tahoma" w:hAnsi="Tahoma" w:cs="Tahoma"/>
          <w:sz w:val="20"/>
        </w:rPr>
      </w:pPr>
      <w:r w:rsidRPr="00E02F86">
        <w:rPr>
          <w:rFonts w:ascii="Tahoma" w:hAnsi="Tahoma" w:cs="Tahoma"/>
          <w:sz w:val="20"/>
        </w:rPr>
        <w:t>9.4. Wykonawca, który zamierza powierzyć wykonanie części zamówienia podwykonawcom, w celu wykazania braku istnienia wobec nich podstaw wykluczenia z udziału w postępowaniu zamieszcza informacje o  podwykonawcach w oświadczeniu nr 1.</w:t>
      </w:r>
    </w:p>
    <w:p w:rsidR="006F373F" w:rsidRPr="00771B9A" w:rsidRDefault="006F373F" w:rsidP="006F373F">
      <w:pPr>
        <w:pStyle w:val="Tekstpodstawowywcity2"/>
        <w:spacing w:line="240" w:lineRule="auto"/>
        <w:ind w:left="0" w:firstLine="0"/>
        <w:rPr>
          <w:rFonts w:ascii="Tahoma" w:hAnsi="Tahoma" w:cs="Tahoma"/>
          <w:sz w:val="20"/>
        </w:rPr>
      </w:pPr>
    </w:p>
    <w:p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9.5.</w:t>
      </w:r>
      <w:r w:rsidRPr="00771B9A">
        <w:rPr>
          <w:rFonts w:ascii="Tahoma" w:hAnsi="Tahoma" w:cs="Tahoma"/>
          <w:b/>
          <w:sz w:val="20"/>
        </w:rPr>
        <w:t xml:space="preserve"> Podmioty wspólnie składające ofertę (konsorcjum, koasekuracja)</w:t>
      </w:r>
    </w:p>
    <w:p w:rsidR="006F373F" w:rsidRPr="00A549FD" w:rsidRDefault="006F373F" w:rsidP="006F373F">
      <w:pPr>
        <w:pStyle w:val="Tekstpodstawowywcity2"/>
        <w:spacing w:line="240" w:lineRule="auto"/>
        <w:rPr>
          <w:rFonts w:ascii="Tahoma" w:hAnsi="Tahoma" w:cs="Tahoma"/>
          <w:sz w:val="20"/>
        </w:rPr>
      </w:pPr>
      <w:r w:rsidRPr="00771B9A">
        <w:rPr>
          <w:rFonts w:ascii="Tahoma" w:hAnsi="Tahoma" w:cs="Tahoma"/>
          <w:sz w:val="20"/>
        </w:rPr>
        <w:t>9.5.1.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rsidR="006F373F" w:rsidRDefault="006F373F" w:rsidP="006F373F">
      <w:pPr>
        <w:pStyle w:val="Tekstpodstawowywcity2"/>
        <w:spacing w:line="240" w:lineRule="auto"/>
        <w:ind w:firstLine="0"/>
        <w:rPr>
          <w:rFonts w:ascii="Tahoma" w:hAnsi="Tahoma" w:cs="Tahoma"/>
          <w:sz w:val="20"/>
        </w:rPr>
      </w:pPr>
    </w:p>
    <w:p w:rsidR="006F373F" w:rsidRPr="00537D37" w:rsidRDefault="006F373F" w:rsidP="006F373F">
      <w:pPr>
        <w:pStyle w:val="Tekstpodstawowywcity2"/>
        <w:spacing w:line="240" w:lineRule="auto"/>
        <w:ind w:left="426" w:hanging="426"/>
        <w:rPr>
          <w:rFonts w:ascii="Tahoma" w:hAnsi="Tahoma" w:cs="Tahoma"/>
          <w:sz w:val="20"/>
          <w:u w:val="single"/>
        </w:rPr>
      </w:pPr>
      <w:r>
        <w:rPr>
          <w:rFonts w:ascii="Tahoma" w:hAnsi="Tahoma" w:cs="Tahoma"/>
          <w:sz w:val="20"/>
        </w:rPr>
        <w:t>9.5.</w:t>
      </w:r>
      <w:r w:rsidRPr="00537D37">
        <w:rPr>
          <w:rFonts w:ascii="Tahoma" w:hAnsi="Tahoma" w:cs="Tahoma"/>
          <w:sz w:val="20"/>
        </w:rPr>
        <w:t>2.</w:t>
      </w:r>
      <w:r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Pr="00537D37">
        <w:rPr>
          <w:rFonts w:ascii="Tahoma" w:hAnsi="Tahoma" w:cs="Tahoma"/>
          <w:sz w:val="20"/>
          <w:u w:val="single"/>
        </w:rPr>
        <w:t>do reprezentowania ich w postępowaniu o udzielenie zamówienia publicznego lub do reprezentowania w postępowaniu i zawarcia umowy.</w:t>
      </w:r>
    </w:p>
    <w:p w:rsidR="006F373F" w:rsidRPr="00537D37" w:rsidRDefault="006F373F" w:rsidP="006F373F">
      <w:pPr>
        <w:pStyle w:val="Styl1"/>
        <w:widowControl/>
        <w:spacing w:before="0"/>
        <w:ind w:left="426" w:hanging="426"/>
        <w:rPr>
          <w:rFonts w:ascii="Tahoma" w:hAnsi="Tahoma" w:cs="Tahoma"/>
          <w:sz w:val="20"/>
          <w:u w:val="single"/>
        </w:rPr>
      </w:pPr>
      <w:r>
        <w:rPr>
          <w:rFonts w:ascii="Tahoma" w:hAnsi="Tahoma" w:cs="Tahoma"/>
          <w:sz w:val="20"/>
        </w:rPr>
        <w:t>9.5.</w:t>
      </w:r>
      <w:r w:rsidRPr="00537D37">
        <w:rPr>
          <w:rFonts w:ascii="Tahoma" w:hAnsi="Tahoma" w:cs="Tahoma"/>
          <w:sz w:val="20"/>
        </w:rPr>
        <w:t>3.</w:t>
      </w:r>
      <w:r w:rsidRPr="00537D37">
        <w:rPr>
          <w:rFonts w:ascii="Tahoma" w:hAnsi="Tahoma" w:cs="Tahoma"/>
          <w:sz w:val="20"/>
        </w:rPr>
        <w:tab/>
        <w:t xml:space="preserve">Pełnomocnictwo winno być podpisane przez uprawnionych przedstawicieli każdego z partnerów. </w:t>
      </w:r>
      <w:r w:rsidRPr="00537D37">
        <w:rPr>
          <w:rFonts w:ascii="Tahoma" w:hAnsi="Tahoma" w:cs="Tahoma"/>
          <w:sz w:val="20"/>
          <w:u w:val="single"/>
        </w:rPr>
        <w:t>Pełnomocnictwo powinno być złożone w oryginale lub kopii potwierdzonej za zgodność z oryginałem przez notariusza.</w:t>
      </w:r>
    </w:p>
    <w:p w:rsidR="006F373F" w:rsidRPr="00537D37" w:rsidRDefault="006F373F" w:rsidP="006F373F">
      <w:pPr>
        <w:pStyle w:val="Styl1"/>
        <w:widowControl/>
        <w:spacing w:before="0"/>
        <w:ind w:left="426" w:hanging="426"/>
        <w:rPr>
          <w:rFonts w:ascii="Tahoma" w:hAnsi="Tahoma" w:cs="Tahoma"/>
          <w:sz w:val="20"/>
          <w:u w:val="single"/>
        </w:rPr>
      </w:pPr>
      <w:r>
        <w:rPr>
          <w:rFonts w:ascii="Tahoma" w:hAnsi="Tahoma" w:cs="Tahoma"/>
          <w:sz w:val="20"/>
        </w:rPr>
        <w:t>9.5.</w:t>
      </w:r>
      <w:r w:rsidRPr="00537D37">
        <w:rPr>
          <w:rFonts w:ascii="Tahoma" w:hAnsi="Tahoma" w:cs="Tahoma"/>
          <w:sz w:val="20"/>
        </w:rPr>
        <w:t>4.</w:t>
      </w:r>
      <w:r w:rsidRPr="00537D37">
        <w:rPr>
          <w:rFonts w:ascii="Tahoma" w:hAnsi="Tahoma" w:cs="Tahoma"/>
          <w:sz w:val="20"/>
        </w:rPr>
        <w:tab/>
      </w:r>
      <w:r w:rsidRPr="00537D37">
        <w:rPr>
          <w:rFonts w:ascii="Tahoma" w:hAnsi="Tahoma" w:cs="Tahoma"/>
          <w:bCs/>
          <w:sz w:val="20"/>
        </w:rPr>
        <w:t xml:space="preserve">Wykonawcy składający ofertę wspólną ponoszą solidarną odpowiedzialność za prawidłową realizację zamówienia. </w:t>
      </w:r>
    </w:p>
    <w:p w:rsidR="006F373F" w:rsidRDefault="006F373F" w:rsidP="006F373F">
      <w:pPr>
        <w:pStyle w:val="Tekstpodstawowywcity22"/>
        <w:tabs>
          <w:tab w:val="left" w:pos="8730"/>
        </w:tabs>
        <w:spacing w:line="240" w:lineRule="auto"/>
        <w:ind w:left="0" w:firstLine="0"/>
        <w:rPr>
          <w:rFonts w:ascii="Tahoma" w:eastAsia="Garamond" w:hAnsi="Tahoma" w:cs="Garamond"/>
          <w:b/>
          <w:iCs/>
          <w:color w:val="0070C0"/>
          <w:sz w:val="20"/>
        </w:rPr>
      </w:pPr>
    </w:p>
    <w:p w:rsidR="006F373F" w:rsidRPr="00E536F4" w:rsidRDefault="006F373F" w:rsidP="006F373F">
      <w:pPr>
        <w:ind w:left="426" w:hanging="426"/>
        <w:jc w:val="both"/>
        <w:rPr>
          <w:rFonts w:ascii="Tahoma" w:hAnsi="Tahoma" w:cs="Tahoma"/>
          <w:b/>
        </w:rPr>
      </w:pPr>
      <w:r w:rsidRPr="00A549FD">
        <w:rPr>
          <w:rFonts w:ascii="Tahoma" w:hAnsi="Tahoma" w:cs="Tahoma"/>
        </w:rPr>
        <w:t>9.</w:t>
      </w:r>
      <w:r>
        <w:rPr>
          <w:rFonts w:ascii="Tahoma" w:hAnsi="Tahoma" w:cs="Tahoma"/>
        </w:rPr>
        <w:t>6</w:t>
      </w:r>
      <w:r w:rsidRPr="00A549FD">
        <w:rPr>
          <w:rFonts w:ascii="Tahoma" w:hAnsi="Tahoma" w:cs="Tahoma"/>
        </w:rPr>
        <w:t>.</w:t>
      </w:r>
      <w:r>
        <w:rPr>
          <w:rFonts w:ascii="Tahoma" w:hAnsi="Tahoma" w:cs="Tahoma"/>
          <w:b/>
        </w:rPr>
        <w:t xml:space="preserve"> </w:t>
      </w:r>
      <w:r w:rsidRPr="00E536F4">
        <w:rPr>
          <w:rFonts w:ascii="Tahoma" w:hAnsi="Tahoma" w:cs="Tahoma"/>
          <w:b/>
        </w:rPr>
        <w:t>Pozostałe dokumenty i oświadczenia, jakie zobowiązani są złożyć Wykonawcy:</w:t>
      </w:r>
    </w:p>
    <w:p w:rsidR="006F373F" w:rsidRPr="00E536F4" w:rsidRDefault="006F373F" w:rsidP="0013663C">
      <w:pPr>
        <w:pStyle w:val="Tekstpodstawowywcity2"/>
        <w:numPr>
          <w:ilvl w:val="0"/>
          <w:numId w:val="25"/>
        </w:numPr>
        <w:spacing w:line="240" w:lineRule="auto"/>
        <w:rPr>
          <w:rFonts w:ascii="Tahoma" w:hAnsi="Tahoma" w:cs="Tahoma"/>
          <w:sz w:val="20"/>
        </w:rPr>
      </w:pPr>
      <w:r w:rsidRPr="00E536F4">
        <w:rPr>
          <w:rFonts w:ascii="Tahoma" w:hAnsi="Tahoma" w:cs="Tahoma"/>
          <w:sz w:val="20"/>
        </w:rPr>
        <w:t xml:space="preserve">Wypełniony i podpisany Formularz Oferty. </w:t>
      </w:r>
    </w:p>
    <w:p w:rsidR="006F373F" w:rsidRPr="00A549FD" w:rsidRDefault="006F373F" w:rsidP="006F373F">
      <w:pPr>
        <w:pStyle w:val="Tekstpodstawowywcity22"/>
        <w:tabs>
          <w:tab w:val="left" w:pos="8730"/>
        </w:tabs>
        <w:spacing w:line="240" w:lineRule="auto"/>
        <w:ind w:left="0" w:firstLine="0"/>
        <w:rPr>
          <w:rFonts w:ascii="Tahoma" w:eastAsia="Garamond" w:hAnsi="Tahoma" w:cs="Garamond"/>
          <w:iCs/>
          <w:color w:val="0070C0"/>
          <w:sz w:val="20"/>
        </w:rPr>
      </w:pPr>
    </w:p>
    <w:p w:rsidR="006F373F" w:rsidRPr="00771B9A" w:rsidRDefault="00A82542" w:rsidP="006F373F">
      <w:pPr>
        <w:pStyle w:val="Tekstpodstawowywcity2"/>
        <w:spacing w:line="240" w:lineRule="auto"/>
        <w:rPr>
          <w:rFonts w:ascii="Tahoma" w:hAnsi="Tahoma" w:cs="Tahoma"/>
          <w:sz w:val="20"/>
        </w:rPr>
      </w:pPr>
      <w:r>
        <w:rPr>
          <w:rFonts w:ascii="Tahoma" w:hAnsi="Tahoma" w:cs="Tahoma"/>
          <w:sz w:val="20"/>
        </w:rPr>
        <w:br w:type="page"/>
      </w:r>
      <w:r w:rsidR="006F373F" w:rsidRPr="00771B9A">
        <w:rPr>
          <w:rFonts w:ascii="Tahoma" w:hAnsi="Tahoma" w:cs="Tahoma"/>
          <w:sz w:val="20"/>
        </w:rPr>
        <w:lastRenderedPageBreak/>
        <w:t xml:space="preserve">9.7. </w:t>
      </w:r>
      <w:r w:rsidR="006F373F" w:rsidRPr="00771B9A">
        <w:rPr>
          <w:rFonts w:ascii="Tahoma" w:hAnsi="Tahoma" w:cs="Tahoma"/>
          <w:b/>
          <w:sz w:val="20"/>
        </w:rPr>
        <w:t>Grupa kapitałowa</w:t>
      </w:r>
    </w:p>
    <w:p w:rsidR="006F373F" w:rsidRPr="00771B9A" w:rsidRDefault="006F373F" w:rsidP="006F373F">
      <w:pPr>
        <w:pStyle w:val="Tekstpodstawowywcity2"/>
        <w:spacing w:line="240" w:lineRule="auto"/>
        <w:ind w:left="0" w:firstLine="0"/>
        <w:rPr>
          <w:rFonts w:ascii="Tahoma" w:hAnsi="Tahoma" w:cs="Tahoma"/>
          <w:b/>
          <w:i/>
          <w:sz w:val="20"/>
        </w:rPr>
      </w:pPr>
      <w:r w:rsidRPr="00771B9A">
        <w:rPr>
          <w:rFonts w:ascii="Tahoma" w:hAnsi="Tahoma" w:cs="Tahoma"/>
          <w:sz w:val="20"/>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w:t>
      </w:r>
    </w:p>
    <w:p w:rsidR="006F373F" w:rsidRPr="00771B9A" w:rsidRDefault="006F373F" w:rsidP="006F373F">
      <w:pPr>
        <w:pStyle w:val="Tekstpodstawowywcity2"/>
        <w:spacing w:line="240" w:lineRule="auto"/>
        <w:rPr>
          <w:rFonts w:ascii="Tahoma" w:hAnsi="Tahoma" w:cs="Tahoma"/>
          <w:color w:val="0070C0"/>
          <w:sz w:val="20"/>
        </w:rPr>
      </w:pPr>
    </w:p>
    <w:p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9.8.</w:t>
      </w:r>
      <w:r w:rsidRPr="00771B9A">
        <w:rPr>
          <w:rFonts w:ascii="Tahoma" w:hAnsi="Tahoma" w:cs="Tahoma"/>
          <w:b/>
          <w:sz w:val="20"/>
        </w:rPr>
        <w:t xml:space="preserve"> Wezwanie Wykonawcy do złożenia dokumentów potwierdzających brak podstaw do wykluczenia oraz spełnienie warunków udziału w postępowaniu</w:t>
      </w:r>
    </w:p>
    <w:p w:rsidR="006F373F" w:rsidRDefault="006F373F" w:rsidP="006F373F">
      <w:pPr>
        <w:jc w:val="both"/>
        <w:rPr>
          <w:rFonts w:ascii="Tahoma" w:hAnsi="Tahoma" w:cs="Tahoma"/>
        </w:rPr>
      </w:pPr>
      <w:r w:rsidRPr="00771B9A">
        <w:rPr>
          <w:rFonts w:ascii="Tahoma" w:hAnsi="Tahoma" w:cs="Tahoma"/>
        </w:rPr>
        <w:t>Zamawiający wzywa Wykonawcę, którego oferta została najwyżej oceniona, do złożenia w wyznaczonym, nie krótszym niż 5 dni, terminie aktualnych na dzień złożenia dokumentów potwierdzających:</w:t>
      </w:r>
    </w:p>
    <w:p w:rsidR="006F373F" w:rsidRPr="001D6CAC" w:rsidRDefault="006F373F" w:rsidP="006F373F">
      <w:pPr>
        <w:jc w:val="both"/>
        <w:rPr>
          <w:rFonts w:ascii="Tahoma" w:hAnsi="Tahoma" w:cs="Tahoma"/>
        </w:rPr>
      </w:pPr>
    </w:p>
    <w:p w:rsidR="006F373F" w:rsidRPr="00771B9A" w:rsidRDefault="006F373F" w:rsidP="006F373F">
      <w:pPr>
        <w:jc w:val="both"/>
        <w:rPr>
          <w:rFonts w:ascii="Tahoma" w:hAnsi="Tahoma" w:cs="Tahoma"/>
          <w:i/>
        </w:rPr>
      </w:pPr>
      <w:r w:rsidRPr="00A549FD">
        <w:rPr>
          <w:rFonts w:ascii="Tahoma" w:hAnsi="Tahoma" w:cs="Tahoma"/>
        </w:rPr>
        <w:t>9.</w:t>
      </w:r>
      <w:r>
        <w:rPr>
          <w:rFonts w:ascii="Tahoma" w:hAnsi="Tahoma" w:cs="Tahoma"/>
        </w:rPr>
        <w:t>8</w:t>
      </w:r>
      <w:r w:rsidRPr="00A549FD">
        <w:rPr>
          <w:rFonts w:ascii="Tahoma" w:hAnsi="Tahoma" w:cs="Tahoma"/>
        </w:rPr>
        <w:t>.1</w:t>
      </w:r>
      <w:r w:rsidRPr="00771B9A">
        <w:rPr>
          <w:rFonts w:ascii="Tahoma" w:hAnsi="Tahoma" w:cs="Tahoma"/>
        </w:rPr>
        <w:t>.</w:t>
      </w:r>
      <w:r w:rsidRPr="00771B9A">
        <w:rPr>
          <w:rFonts w:ascii="Tahoma" w:hAnsi="Tahoma" w:cs="Tahoma"/>
          <w:b/>
        </w:rPr>
        <w:t xml:space="preserve"> W zakresie warunku posiadania uprawnień do prowadzenia określonej działalności zawodowej, o ile wynika to z </w:t>
      </w:r>
      <w:r w:rsidRPr="00A90B38">
        <w:rPr>
          <w:rFonts w:ascii="Tahoma" w:hAnsi="Tahoma" w:cs="Tahoma"/>
          <w:b/>
        </w:rPr>
        <w:t>odrębnych przepisów</w:t>
      </w:r>
      <w:r w:rsidRPr="00A90B38">
        <w:rPr>
          <w:rFonts w:ascii="Tahoma" w:hAnsi="Tahoma" w:cs="Tahoma"/>
        </w:rPr>
        <w:t xml:space="preserve">: </w:t>
      </w:r>
      <w:r w:rsidRPr="00A90B38">
        <w:rPr>
          <w:rFonts w:ascii="Tahoma" w:hAnsi="Tahoma" w:cs="Tahoma"/>
          <w:i/>
        </w:rPr>
        <w:t>zezwolenie organu nadzoru na wykonywanie działalności ubezpieczeniowej, o którym mowa w art. art. 7 ust. 1 ustawy z dnia 11 września 2015 r. o działalności ubezpieczeniowej i reasekuracyjnej (Dz. U. z 2017 r. poz. 1170</w:t>
      </w:r>
      <w:r w:rsidR="00135B4E" w:rsidRPr="00A90B38">
        <w:rPr>
          <w:rFonts w:ascii="Tahoma" w:hAnsi="Tahoma" w:cs="Tahoma"/>
          <w:i/>
        </w:rPr>
        <w:t xml:space="preserve"> z </w:t>
      </w:r>
      <w:proofErr w:type="spellStart"/>
      <w:r w:rsidR="00135B4E" w:rsidRPr="00A90B38">
        <w:rPr>
          <w:rFonts w:ascii="Tahoma" w:hAnsi="Tahoma" w:cs="Tahoma"/>
          <w:i/>
        </w:rPr>
        <w:t>późn</w:t>
      </w:r>
      <w:proofErr w:type="spellEnd"/>
      <w:r w:rsidR="00135B4E" w:rsidRPr="00A90B38">
        <w:rPr>
          <w:rFonts w:ascii="Tahoma" w:hAnsi="Tahoma" w:cs="Tahoma"/>
          <w:i/>
        </w:rPr>
        <w:t>. zm.</w:t>
      </w:r>
      <w:r w:rsidRPr="00A90B38">
        <w:rPr>
          <w:rFonts w:ascii="Tahoma" w:hAnsi="Tahoma" w:cs="Tahoma"/>
          <w:i/>
        </w:rPr>
        <w:t>), tzn. kopia zezwolenia Komisji Nadzoru Finansowego, bądź Ministra Finansów (jeżeli</w:t>
      </w:r>
      <w:r w:rsidRPr="00771B9A">
        <w:rPr>
          <w:rFonts w:ascii="Tahoma" w:hAnsi="Tahoma" w:cs="Tahoma"/>
          <w:i/>
        </w:rPr>
        <w:t xml:space="preserve">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771B9A">
        <w:rPr>
          <w:rFonts w:ascii="Tahoma" w:hAnsi="Tahoma" w:cs="Tahoma"/>
          <w:i/>
        </w:rPr>
        <w:t>ryzyk</w:t>
      </w:r>
      <w:proofErr w:type="spellEnd"/>
      <w:r w:rsidRPr="00771B9A">
        <w:rPr>
          <w:rFonts w:ascii="Tahoma" w:hAnsi="Tahoma" w:cs="Tahoma"/>
          <w:i/>
        </w:rPr>
        <w:t xml:space="preserve"> objętych przedmiotem zamówienia.</w:t>
      </w:r>
    </w:p>
    <w:p w:rsidR="006F373F" w:rsidRPr="00771B9A" w:rsidRDefault="006F373F" w:rsidP="006F373F">
      <w:pPr>
        <w:jc w:val="both"/>
        <w:rPr>
          <w:rFonts w:ascii="Tahoma" w:hAnsi="Tahoma" w:cs="Tahoma"/>
          <w:i/>
        </w:rPr>
      </w:pPr>
    </w:p>
    <w:p w:rsidR="006F373F" w:rsidRPr="00771B9A" w:rsidRDefault="006F373F" w:rsidP="006F373F">
      <w:pPr>
        <w:jc w:val="both"/>
        <w:rPr>
          <w:rFonts w:ascii="Tahoma" w:hAnsi="Tahoma" w:cs="Tahoma"/>
        </w:rPr>
      </w:pPr>
      <w:r w:rsidRPr="00771B9A">
        <w:rPr>
          <w:rFonts w:ascii="Tahoma" w:hAnsi="Tahoma" w:cs="Tahoma"/>
        </w:rPr>
        <w:t>9.8.2.</w:t>
      </w:r>
      <w:r w:rsidRPr="00771B9A">
        <w:rPr>
          <w:rFonts w:ascii="Tahoma" w:hAnsi="Tahoma" w:cs="Tahoma"/>
          <w:b/>
          <w:i/>
        </w:rPr>
        <w:t xml:space="preserve"> </w:t>
      </w:r>
      <w:r w:rsidRPr="00771B9A">
        <w:rPr>
          <w:rFonts w:ascii="Tahoma" w:hAnsi="Tahoma" w:cs="Tahoma"/>
          <w:b/>
        </w:rPr>
        <w:t>W celu potwierdzenia, że Wykonawca nie podlega wykluczeniu w okolicznościach, o których mowa w art. 24 ust. 5 pkt 1:</w:t>
      </w:r>
      <w:r w:rsidRPr="00771B9A">
        <w:rPr>
          <w:rFonts w:ascii="Tahoma" w:hAnsi="Tahoma" w:cs="Tahoma"/>
        </w:rPr>
        <w:t xml:space="preserve"> </w:t>
      </w:r>
      <w:r w:rsidRPr="00771B9A">
        <w:rPr>
          <w:rFonts w:ascii="Tahoma" w:hAnsi="Tahoma" w:cs="Tahoma"/>
          <w:i/>
        </w:rPr>
        <w:t>odpis z właściwego rejestru lub z centralnej ewidencji i informacji o działalności gospodarczej, jeżeli odrębne przepisy wymagają wpisu do rejestru lub ewidencji.</w:t>
      </w:r>
      <w:r w:rsidRPr="00771B9A">
        <w:rPr>
          <w:rFonts w:ascii="Tahoma" w:hAnsi="Tahoma" w:cs="Tahoma"/>
        </w:rPr>
        <w:t xml:space="preserve"> </w:t>
      </w:r>
    </w:p>
    <w:p w:rsidR="006F373F" w:rsidRPr="00771B9A" w:rsidRDefault="006F373F" w:rsidP="006F373F">
      <w:pPr>
        <w:jc w:val="both"/>
        <w:rPr>
          <w:rFonts w:ascii="Tahoma" w:hAnsi="Tahoma" w:cs="Tahoma"/>
        </w:rPr>
      </w:pPr>
    </w:p>
    <w:p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9.9.</w:t>
      </w:r>
      <w:r w:rsidRPr="00771B9A">
        <w:rPr>
          <w:rFonts w:ascii="Tahoma" w:hAnsi="Tahoma" w:cs="Tahoma"/>
          <w:b/>
          <w:sz w:val="20"/>
        </w:rPr>
        <w:t xml:space="preserve"> Podmioty wspólnie składające ofertę (konsorcjum, koasekuracja)</w:t>
      </w:r>
    </w:p>
    <w:p w:rsidR="006F373F" w:rsidRPr="00771B9A" w:rsidRDefault="006F373F" w:rsidP="006F373F">
      <w:pPr>
        <w:pStyle w:val="Tekstpodstawowywcity2"/>
        <w:spacing w:line="240" w:lineRule="auto"/>
        <w:ind w:left="0" w:firstLine="0"/>
        <w:rPr>
          <w:rFonts w:ascii="Tahoma" w:hAnsi="Tahoma" w:cs="Tahoma"/>
          <w:sz w:val="20"/>
        </w:rPr>
      </w:pPr>
      <w:r w:rsidRPr="00771B9A">
        <w:rPr>
          <w:rFonts w:ascii="Tahoma" w:hAnsi="Tahoma" w:cs="Tahoma"/>
          <w:sz w:val="20"/>
        </w:rPr>
        <w:t>Każdy z Wykonawców występujących wspólnie na wezwanie Zamawiającego musi złożyć odrębnie dokumenty określone w pkt 9.8.1. oraz pkt 9.8.2.</w:t>
      </w:r>
    </w:p>
    <w:p w:rsidR="006F373F" w:rsidRPr="00771B9A" w:rsidRDefault="006F373F" w:rsidP="006F373F">
      <w:pPr>
        <w:ind w:left="284"/>
        <w:jc w:val="both"/>
        <w:rPr>
          <w:rFonts w:ascii="Tahoma" w:hAnsi="Tahoma" w:cs="Tahoma"/>
        </w:rPr>
      </w:pPr>
    </w:p>
    <w:p w:rsidR="006F373F" w:rsidRPr="00771B9A" w:rsidRDefault="006F373F" w:rsidP="006F373F">
      <w:pPr>
        <w:pStyle w:val="Tekstpodstawowywcity2"/>
        <w:tabs>
          <w:tab w:val="left" w:pos="8730"/>
        </w:tabs>
        <w:spacing w:line="240" w:lineRule="auto"/>
        <w:ind w:left="0" w:firstLine="0"/>
        <w:rPr>
          <w:rFonts w:ascii="Tahoma" w:hAnsi="Tahoma" w:cs="Tahoma"/>
          <w:b/>
          <w:sz w:val="20"/>
        </w:rPr>
      </w:pPr>
      <w:r w:rsidRPr="00771B9A">
        <w:rPr>
          <w:rFonts w:ascii="Tahoma" w:hAnsi="Tahoma" w:cs="Tahoma"/>
          <w:b/>
          <w:sz w:val="20"/>
        </w:rPr>
        <w:t>9.10. Wykonawcy zagraniczni</w:t>
      </w:r>
    </w:p>
    <w:p w:rsidR="006F373F" w:rsidRPr="00771B9A" w:rsidRDefault="006F373F" w:rsidP="006F373F">
      <w:pPr>
        <w:pStyle w:val="Tekstpodstawowywcity2"/>
        <w:tabs>
          <w:tab w:val="left" w:pos="426"/>
          <w:tab w:val="left" w:pos="851"/>
        </w:tabs>
        <w:spacing w:line="240" w:lineRule="auto"/>
        <w:ind w:left="0" w:firstLine="0"/>
        <w:rPr>
          <w:rFonts w:ascii="Tahoma" w:hAnsi="Tahoma" w:cs="Tahoma"/>
          <w:sz w:val="20"/>
        </w:rPr>
      </w:pPr>
      <w:r w:rsidRPr="00771B9A">
        <w:rPr>
          <w:rFonts w:ascii="Tahoma" w:hAnsi="Tahoma" w:cs="Tahoma"/>
          <w:sz w:val="20"/>
        </w:rPr>
        <w:t>Jeżeli Wykonawca ma siedzibę lub miejsce zamieszkania poza terytorium Rzeczypospolitej Polskiej, składa na żądanie Zamawiającego zamiast dokumentu, o którym mowa w pkt 9.</w:t>
      </w:r>
      <w:r w:rsidRPr="00771B9A">
        <w:rPr>
          <w:rFonts w:ascii="Tahoma" w:hAnsi="Tahoma" w:cs="Tahoma"/>
          <w:sz w:val="20"/>
          <w:lang w:val="pl-PL"/>
        </w:rPr>
        <w:t>8</w:t>
      </w:r>
      <w:r w:rsidRPr="00771B9A">
        <w:rPr>
          <w:rFonts w:ascii="Tahoma" w:hAnsi="Tahoma" w:cs="Tahoma"/>
          <w:sz w:val="20"/>
        </w:rPr>
        <w:t>.2. dokument wystawiony w kraju, w którym ma siedzibę lub miejsce zamieszkania, potwierdzający, że</w:t>
      </w:r>
      <w:r w:rsidRPr="00771B9A">
        <w:rPr>
          <w:rFonts w:ascii="Tahoma" w:hAnsi="Tahoma"/>
          <w:color w:val="0070C0"/>
          <w:sz w:val="20"/>
        </w:rPr>
        <w:t xml:space="preserve"> </w:t>
      </w:r>
      <w:r w:rsidRPr="00771B9A">
        <w:rPr>
          <w:rFonts w:ascii="Tahoma" w:hAnsi="Tahoma"/>
          <w:sz w:val="20"/>
        </w:rPr>
        <w:t xml:space="preserve">nie otwarto jego likwidacji ani nie ogłoszono upadłości - </w:t>
      </w:r>
      <w:r w:rsidRPr="00771B9A">
        <w:rPr>
          <w:rFonts w:ascii="Tahoma" w:hAnsi="Tahoma"/>
          <w:bCs/>
          <w:sz w:val="20"/>
        </w:rPr>
        <w:t xml:space="preserve">wystawiony nie wcześniej niż 6 miesięcy </w:t>
      </w:r>
      <w:r w:rsidRPr="00771B9A">
        <w:rPr>
          <w:rFonts w:ascii="Tahoma" w:hAnsi="Tahoma"/>
          <w:sz w:val="20"/>
        </w:rPr>
        <w:t xml:space="preserve">przed  </w:t>
      </w:r>
      <w:r w:rsidRPr="00771B9A">
        <w:rPr>
          <w:rFonts w:ascii="Tahoma" w:hAnsi="Tahoma" w:cs="Tahoma"/>
          <w:sz w:val="20"/>
        </w:rPr>
        <w:t>upływem terminu składania ofert.</w:t>
      </w:r>
    </w:p>
    <w:p w:rsidR="006F373F" w:rsidRPr="00771B9A" w:rsidRDefault="006F373F" w:rsidP="006F373F">
      <w:pPr>
        <w:pStyle w:val="WW-Tekstpodstawowywcity2"/>
        <w:tabs>
          <w:tab w:val="left" w:pos="-993"/>
          <w:tab w:val="left" w:pos="709"/>
        </w:tabs>
        <w:ind w:left="0" w:firstLine="0"/>
        <w:rPr>
          <w:rFonts w:ascii="Tahoma" w:hAnsi="Tahoma" w:cs="Tahoma"/>
          <w:sz w:val="20"/>
        </w:rPr>
      </w:pPr>
      <w:r w:rsidRPr="00771B9A">
        <w:rPr>
          <w:rFonts w:ascii="Tahoma" w:hAnsi="Tahoma" w:cs="Tahoma"/>
          <w:sz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F373F" w:rsidRPr="00771B9A" w:rsidRDefault="006F373F" w:rsidP="006F373F">
      <w:pPr>
        <w:pStyle w:val="WW-Tekstpodstawowywcity2"/>
        <w:tabs>
          <w:tab w:val="left" w:pos="-993"/>
          <w:tab w:val="left" w:pos="709"/>
        </w:tabs>
        <w:ind w:left="0" w:firstLine="0"/>
        <w:rPr>
          <w:rFonts w:ascii="Tahoma" w:hAnsi="Tahoma" w:cs="Tahoma"/>
          <w:sz w:val="20"/>
        </w:rPr>
      </w:pPr>
      <w:r w:rsidRPr="00771B9A">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F373F" w:rsidRPr="00A549FD" w:rsidRDefault="006F373F" w:rsidP="006F373F">
      <w:pPr>
        <w:pStyle w:val="WW-Tekstpodstawowywcity2"/>
        <w:tabs>
          <w:tab w:val="left" w:pos="-993"/>
          <w:tab w:val="left" w:pos="709"/>
        </w:tabs>
        <w:ind w:left="0" w:firstLine="0"/>
        <w:rPr>
          <w:rFonts w:ascii="Tahoma" w:hAnsi="Tahoma" w:cs="Tahoma"/>
          <w:sz w:val="20"/>
        </w:rPr>
      </w:pPr>
      <w:r w:rsidRPr="00771B9A">
        <w:rPr>
          <w:rFonts w:ascii="Tahoma" w:hAnsi="Tahoma" w:cs="Tahoma"/>
          <w:sz w:val="20"/>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rsidR="00A90B38" w:rsidRDefault="00A90B38" w:rsidP="006F373F">
      <w:pPr>
        <w:jc w:val="both"/>
        <w:rPr>
          <w:rFonts w:ascii="Tahoma" w:hAnsi="Tahoma" w:cs="Tahoma"/>
          <w:i/>
          <w:highlight w:val="magenta"/>
        </w:rPr>
      </w:pPr>
    </w:p>
    <w:p w:rsidR="006F373F" w:rsidRPr="00A90B38" w:rsidRDefault="006F373F" w:rsidP="006F373F">
      <w:pPr>
        <w:jc w:val="both"/>
        <w:rPr>
          <w:rFonts w:ascii="Tahoma" w:hAnsi="Tahoma" w:cs="Tahoma"/>
        </w:rPr>
      </w:pPr>
      <w:r w:rsidRPr="00771B9A">
        <w:rPr>
          <w:rFonts w:ascii="Tahoma" w:hAnsi="Tahoma" w:cs="Tahoma"/>
        </w:rPr>
        <w:t xml:space="preserve">9.11. Wykonawca nie jest obowiązany do złożenia w/w dokumentów, jeżeli zamawiający posiada dokumenty dotyczące tego Wykonawcy lub może je uzyskać za </w:t>
      </w:r>
      <w:r w:rsidRPr="00A90B38">
        <w:rPr>
          <w:rFonts w:ascii="Tahoma" w:hAnsi="Tahoma" w:cs="Tahoma"/>
        </w:rPr>
        <w:t xml:space="preserve">pomocą bezpłatnych i ogólnodostępnych baz danych, w szczególności rejestrów publicznych w rozumieniu ustawy z dnia 17 lutego 2005 r. o informatyzacji działalności podmiotów realizujących zadania publiczne (Dz. U. z 2017 poz. 570). </w:t>
      </w:r>
    </w:p>
    <w:p w:rsidR="006F373F" w:rsidRPr="00771B9A" w:rsidRDefault="006F373F" w:rsidP="006F373F">
      <w:pPr>
        <w:jc w:val="both"/>
        <w:rPr>
          <w:rFonts w:ascii="Tahoma" w:hAnsi="Tahoma" w:cs="Tahoma"/>
        </w:rPr>
      </w:pPr>
      <w:r w:rsidRPr="00A90B38">
        <w:rPr>
          <w:rFonts w:ascii="Tahoma" w:hAnsi="Tahoma" w:cs="Tahoma"/>
        </w:rPr>
        <w:t>W przypadku wskazania przez wykonawc</w:t>
      </w:r>
      <w:r w:rsidRPr="00A90B38">
        <w:rPr>
          <w:rFonts w:ascii="Tahoma" w:hAnsi="Tahoma" w:cs="Tahoma" w:hint="eastAsia"/>
        </w:rPr>
        <w:t>ę</w:t>
      </w:r>
      <w:r w:rsidRPr="00A90B38">
        <w:rPr>
          <w:rFonts w:ascii="Tahoma" w:hAnsi="Tahoma" w:cs="Tahoma"/>
        </w:rPr>
        <w:t xml:space="preserve"> dost</w:t>
      </w:r>
      <w:r w:rsidRPr="00A90B38">
        <w:rPr>
          <w:rFonts w:ascii="Tahoma" w:hAnsi="Tahoma" w:cs="Tahoma" w:hint="eastAsia"/>
        </w:rPr>
        <w:t>ę</w:t>
      </w:r>
      <w:r w:rsidRPr="00A90B38">
        <w:rPr>
          <w:rFonts w:ascii="Tahoma" w:hAnsi="Tahoma" w:cs="Tahoma"/>
        </w:rPr>
        <w:t>pno</w:t>
      </w:r>
      <w:r w:rsidRPr="00A90B38">
        <w:rPr>
          <w:rFonts w:ascii="Tahoma" w:hAnsi="Tahoma" w:cs="Tahoma" w:hint="eastAsia"/>
        </w:rPr>
        <w:t>ś</w:t>
      </w:r>
      <w:r w:rsidRPr="00A90B38">
        <w:rPr>
          <w:rFonts w:ascii="Tahoma" w:hAnsi="Tahoma" w:cs="Tahoma"/>
        </w:rPr>
        <w:t>ci o</w:t>
      </w:r>
      <w:r w:rsidRPr="00A90B38">
        <w:rPr>
          <w:rFonts w:ascii="Tahoma" w:hAnsi="Tahoma" w:cs="Tahoma" w:hint="eastAsia"/>
        </w:rPr>
        <w:t>ś</w:t>
      </w:r>
      <w:r w:rsidRPr="00A90B38">
        <w:rPr>
          <w:rFonts w:ascii="Tahoma" w:hAnsi="Tahoma" w:cs="Tahoma"/>
        </w:rPr>
        <w:t>wiadcze</w:t>
      </w:r>
      <w:r w:rsidRPr="00A90B38">
        <w:rPr>
          <w:rFonts w:ascii="Tahoma" w:hAnsi="Tahoma" w:cs="Tahoma" w:hint="eastAsia"/>
        </w:rPr>
        <w:t>ń</w:t>
      </w:r>
      <w:r w:rsidRPr="00A90B38">
        <w:rPr>
          <w:rFonts w:ascii="Tahoma" w:hAnsi="Tahoma" w:cs="Tahoma"/>
        </w:rPr>
        <w:t xml:space="preserve"> lub dokumentów, o których mowa w pkt. 9 SIWZ, w formie elektronicznej pod okre</w:t>
      </w:r>
      <w:r w:rsidRPr="00A90B38">
        <w:rPr>
          <w:rFonts w:ascii="Tahoma" w:hAnsi="Tahoma" w:cs="Tahoma" w:hint="eastAsia"/>
        </w:rPr>
        <w:t>ś</w:t>
      </w:r>
      <w:r w:rsidRPr="00A90B38">
        <w:rPr>
          <w:rFonts w:ascii="Tahoma" w:hAnsi="Tahoma" w:cs="Tahoma"/>
        </w:rPr>
        <w:t>lonymi adresami internetowymi</w:t>
      </w:r>
      <w:r w:rsidRPr="00771B9A">
        <w:rPr>
          <w:rFonts w:ascii="Tahoma" w:hAnsi="Tahoma" w:cs="Tahoma"/>
        </w:rPr>
        <w:t xml:space="preserve"> ogólnodost</w:t>
      </w:r>
      <w:r w:rsidRPr="00771B9A">
        <w:rPr>
          <w:rFonts w:ascii="Tahoma" w:hAnsi="Tahoma" w:cs="Tahoma" w:hint="eastAsia"/>
        </w:rPr>
        <w:t>ę</w:t>
      </w:r>
      <w:r w:rsidRPr="00771B9A">
        <w:rPr>
          <w:rFonts w:ascii="Tahoma" w:hAnsi="Tahoma" w:cs="Tahoma"/>
        </w:rPr>
        <w:t>pnych i bezp</w:t>
      </w:r>
      <w:r w:rsidRPr="00771B9A">
        <w:rPr>
          <w:rFonts w:ascii="Tahoma" w:hAnsi="Tahoma" w:cs="Tahoma" w:hint="eastAsia"/>
        </w:rPr>
        <w:t>ł</w:t>
      </w:r>
      <w:r w:rsidRPr="00771B9A">
        <w:rPr>
          <w:rFonts w:ascii="Tahoma" w:hAnsi="Tahoma" w:cs="Tahoma"/>
        </w:rPr>
        <w:t>atnych baz danych, zamawiaj</w:t>
      </w:r>
      <w:r w:rsidRPr="00771B9A">
        <w:rPr>
          <w:rFonts w:ascii="Tahoma" w:hAnsi="Tahoma" w:cs="Tahoma" w:hint="eastAsia"/>
        </w:rPr>
        <w:t>ą</w:t>
      </w:r>
      <w:r w:rsidRPr="00771B9A">
        <w:rPr>
          <w:rFonts w:ascii="Tahoma" w:hAnsi="Tahoma" w:cs="Tahoma"/>
        </w:rPr>
        <w:t>cy pobiera samodzielnie z tych baz danych wskazane przez wykonawc</w:t>
      </w:r>
      <w:r w:rsidRPr="00771B9A">
        <w:rPr>
          <w:rFonts w:ascii="Tahoma" w:hAnsi="Tahoma" w:cs="Tahoma" w:hint="eastAsia"/>
        </w:rPr>
        <w:t>ę</w:t>
      </w:r>
      <w:r w:rsidRPr="00771B9A">
        <w:rPr>
          <w:rFonts w:ascii="Tahoma" w:hAnsi="Tahoma" w:cs="Tahoma"/>
        </w:rPr>
        <w:t xml:space="preserve"> o</w:t>
      </w:r>
      <w:r w:rsidRPr="00771B9A">
        <w:rPr>
          <w:rFonts w:ascii="Tahoma" w:hAnsi="Tahoma" w:cs="Tahoma" w:hint="eastAsia"/>
        </w:rPr>
        <w:t>ś</w:t>
      </w:r>
      <w:r w:rsidRPr="00771B9A">
        <w:rPr>
          <w:rFonts w:ascii="Tahoma" w:hAnsi="Tahoma" w:cs="Tahoma"/>
        </w:rPr>
        <w:t>wiadczenia lub dokumenty.</w:t>
      </w:r>
    </w:p>
    <w:p w:rsidR="006F373F" w:rsidRPr="00771B9A" w:rsidRDefault="006F373F" w:rsidP="006F373F">
      <w:pPr>
        <w:jc w:val="both"/>
        <w:rPr>
          <w:rFonts w:ascii="Tahoma" w:hAnsi="Tahoma" w:cs="Tahoma"/>
        </w:rPr>
      </w:pPr>
      <w:r w:rsidRPr="00771B9A">
        <w:rPr>
          <w:rFonts w:ascii="Tahoma" w:hAnsi="Tahoma" w:cs="Tahoma"/>
        </w:rPr>
        <w:lastRenderedPageBreak/>
        <w:t>W przypadku wskazania przez wykonawc</w:t>
      </w:r>
      <w:r w:rsidRPr="00771B9A">
        <w:rPr>
          <w:rFonts w:ascii="Tahoma" w:hAnsi="Tahoma" w:cs="Tahoma" w:hint="eastAsia"/>
        </w:rPr>
        <w:t>ę</w:t>
      </w:r>
      <w:r w:rsidRPr="00771B9A">
        <w:rPr>
          <w:rFonts w:ascii="Tahoma" w:hAnsi="Tahoma" w:cs="Tahoma"/>
        </w:rPr>
        <w:t xml:space="preserve">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o których mowa w pkt. 9 SIWZ, które znajduj</w:t>
      </w:r>
      <w:r w:rsidRPr="00771B9A">
        <w:rPr>
          <w:rFonts w:ascii="Tahoma" w:hAnsi="Tahoma" w:cs="Tahoma" w:hint="eastAsia"/>
        </w:rPr>
        <w:t>ą</w:t>
      </w:r>
      <w:r w:rsidRPr="00771B9A">
        <w:rPr>
          <w:rFonts w:ascii="Tahoma" w:hAnsi="Tahoma" w:cs="Tahoma"/>
        </w:rPr>
        <w:t xml:space="preserve"> si</w:t>
      </w:r>
      <w:r w:rsidRPr="00771B9A">
        <w:rPr>
          <w:rFonts w:ascii="Tahoma" w:hAnsi="Tahoma" w:cs="Tahoma" w:hint="eastAsia"/>
        </w:rPr>
        <w:t>ę</w:t>
      </w:r>
      <w:r w:rsidRPr="00771B9A">
        <w:rPr>
          <w:rFonts w:ascii="Tahoma" w:hAnsi="Tahoma" w:cs="Tahoma"/>
        </w:rPr>
        <w:t xml:space="preserve"> w posiadaniu zamawiaj</w:t>
      </w:r>
      <w:r w:rsidRPr="00771B9A">
        <w:rPr>
          <w:rFonts w:ascii="Tahoma" w:hAnsi="Tahoma" w:cs="Tahoma" w:hint="eastAsia"/>
        </w:rPr>
        <w:t>ą</w:t>
      </w:r>
      <w:r w:rsidRPr="00771B9A">
        <w:rPr>
          <w:rFonts w:ascii="Tahoma" w:hAnsi="Tahoma" w:cs="Tahoma"/>
        </w:rPr>
        <w:t>cego, w szczególno</w:t>
      </w:r>
      <w:r w:rsidRPr="00771B9A">
        <w:rPr>
          <w:rFonts w:ascii="Tahoma" w:hAnsi="Tahoma" w:cs="Tahoma" w:hint="eastAsia"/>
        </w:rPr>
        <w:t>ś</w:t>
      </w:r>
      <w:r w:rsidRPr="00771B9A">
        <w:rPr>
          <w:rFonts w:ascii="Tahoma" w:hAnsi="Tahoma" w:cs="Tahoma"/>
        </w:rPr>
        <w:t>ci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przechowywanych przez zamawiaj</w:t>
      </w:r>
      <w:r w:rsidRPr="00771B9A">
        <w:rPr>
          <w:rFonts w:ascii="Tahoma" w:hAnsi="Tahoma" w:cs="Tahoma" w:hint="eastAsia"/>
        </w:rPr>
        <w:t>ą</w:t>
      </w:r>
      <w:r w:rsidRPr="00771B9A">
        <w:rPr>
          <w:rFonts w:ascii="Tahoma" w:hAnsi="Tahoma" w:cs="Tahoma"/>
        </w:rPr>
        <w:t>cego zgodnie z art. 97 ust. 1 Ustawy, zamawiaj</w:t>
      </w:r>
      <w:r w:rsidRPr="00771B9A">
        <w:rPr>
          <w:rFonts w:ascii="Tahoma" w:hAnsi="Tahoma" w:cs="Tahoma" w:hint="eastAsia"/>
        </w:rPr>
        <w:t>ą</w:t>
      </w:r>
      <w:r w:rsidRPr="00771B9A">
        <w:rPr>
          <w:rFonts w:ascii="Tahoma" w:hAnsi="Tahoma" w:cs="Tahoma"/>
        </w:rPr>
        <w:t>cy w celu potwierdzenia okoliczno</w:t>
      </w:r>
      <w:r w:rsidRPr="00771B9A">
        <w:rPr>
          <w:rFonts w:ascii="Tahoma" w:hAnsi="Tahoma" w:cs="Tahoma" w:hint="eastAsia"/>
        </w:rPr>
        <w:t>ś</w:t>
      </w:r>
      <w:r w:rsidRPr="00771B9A">
        <w:rPr>
          <w:rFonts w:ascii="Tahoma" w:hAnsi="Tahoma" w:cs="Tahoma"/>
        </w:rPr>
        <w:t>ci, o których mowa w art. 25 ust. 1 pkt 1 i 3 ustawy, korzysta z posiadanych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o ile s</w:t>
      </w:r>
      <w:r w:rsidRPr="00771B9A">
        <w:rPr>
          <w:rFonts w:ascii="Tahoma" w:hAnsi="Tahoma" w:cs="Tahoma" w:hint="eastAsia"/>
        </w:rPr>
        <w:t>ą</w:t>
      </w:r>
      <w:r w:rsidRPr="00771B9A">
        <w:rPr>
          <w:rFonts w:ascii="Tahoma" w:hAnsi="Tahoma" w:cs="Tahoma"/>
        </w:rPr>
        <w:t xml:space="preserve"> one aktualne.</w:t>
      </w:r>
    </w:p>
    <w:p w:rsidR="006F373F" w:rsidRPr="00771B9A" w:rsidRDefault="006F373F" w:rsidP="006F373F">
      <w:pPr>
        <w:pStyle w:val="Tekstpodstawowywcity22"/>
        <w:tabs>
          <w:tab w:val="left" w:pos="8730"/>
        </w:tabs>
        <w:spacing w:line="240" w:lineRule="auto"/>
        <w:ind w:left="0" w:firstLine="0"/>
        <w:rPr>
          <w:rFonts w:ascii="Tahoma" w:eastAsia="Garamond" w:hAnsi="Tahoma" w:cs="Garamond"/>
          <w:b/>
          <w:iCs/>
          <w:color w:val="0070C0"/>
          <w:sz w:val="20"/>
        </w:rPr>
      </w:pPr>
    </w:p>
    <w:p w:rsidR="006F373F" w:rsidRDefault="006F373F" w:rsidP="006F373F">
      <w:pPr>
        <w:pStyle w:val="Tekstpodstawowywcity22"/>
        <w:tabs>
          <w:tab w:val="left" w:pos="8730"/>
        </w:tabs>
        <w:spacing w:line="240" w:lineRule="auto"/>
        <w:rPr>
          <w:rFonts w:ascii="Tahoma" w:eastAsia="Garamond" w:hAnsi="Tahoma" w:cs="Garamond"/>
          <w:i/>
          <w:iCs/>
          <w:sz w:val="20"/>
        </w:rPr>
      </w:pPr>
      <w:r w:rsidRPr="00771B9A">
        <w:rPr>
          <w:rFonts w:ascii="Tahoma" w:eastAsia="Garamond" w:hAnsi="Tahoma" w:cs="Garamond"/>
          <w:iCs/>
          <w:sz w:val="20"/>
        </w:rPr>
        <w:t>9.12.</w:t>
      </w:r>
      <w:r w:rsidRPr="00771B9A">
        <w:rPr>
          <w:rFonts w:ascii="Tahoma" w:eastAsia="Garamond" w:hAnsi="Tahoma" w:cs="Garamond"/>
          <w:b/>
          <w:iCs/>
          <w:sz w:val="20"/>
        </w:rPr>
        <w:t xml:space="preserve"> </w:t>
      </w:r>
      <w:r w:rsidRPr="00771B9A">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771B9A">
        <w:rPr>
          <w:rFonts w:ascii="Tahoma" w:eastAsia="Garamond" w:hAnsi="Tahoma" w:cs="Garamond"/>
          <w:i/>
          <w:iCs/>
          <w:sz w:val="20"/>
        </w:rPr>
        <w:t>Rozporządzeniu Ministra Rozwoju z dnia 26 lipca 2016 r. w prawie rodzajów dokumentów, jakich może żądać zamawiający od wykonawcy w postępowaniu o udzielenie zamówienia (Dz. U. z 2016 r., poz. 1126).</w:t>
      </w:r>
    </w:p>
    <w:p w:rsidR="006F373F" w:rsidRPr="00315250" w:rsidRDefault="006F373F" w:rsidP="006F373F">
      <w:pPr>
        <w:jc w:val="both"/>
        <w:rPr>
          <w:rFonts w:ascii="Tahoma" w:eastAsia="Garamond" w:hAnsi="Tahoma" w:cs="Garamond"/>
          <w:iCs/>
        </w:rPr>
      </w:pPr>
    </w:p>
    <w:p w:rsidR="006F373F" w:rsidRPr="00856C27"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856C27">
        <w:rPr>
          <w:rFonts w:ascii="Tahoma" w:hAnsi="Tahoma" w:cs="Tahoma"/>
          <w:sz w:val="20"/>
          <w:u w:val="none"/>
        </w:rPr>
        <w:t>10.</w:t>
      </w:r>
      <w:r w:rsidRPr="006E2638">
        <w:rPr>
          <w:rFonts w:ascii="Tahoma" w:hAnsi="Tahoma" w:cs="Tahoma"/>
          <w:i/>
          <w:sz w:val="20"/>
          <w:u w:val="none"/>
        </w:rPr>
        <w:t xml:space="preserve"> </w:t>
      </w:r>
      <w:r w:rsidRPr="00856C27">
        <w:rPr>
          <w:rFonts w:ascii="Tahoma" w:hAnsi="Tahoma" w:cs="Tahoma"/>
          <w:sz w:val="20"/>
          <w:u w:val="none"/>
        </w:rPr>
        <w:t>SPOSÓB DOKUMENTOWANIA ZATRUDNIENIA OSÓB, O KTÓRYCH MOWA W ART. 29 UST. 3a USTAWY</w:t>
      </w:r>
    </w:p>
    <w:p w:rsidR="006F373F" w:rsidRDefault="006F373F" w:rsidP="006F373F">
      <w:pPr>
        <w:jc w:val="both"/>
        <w:rPr>
          <w:rFonts w:ascii="Tahoma" w:hAnsi="Tahoma" w:cs="Tahoma"/>
          <w:b/>
          <w:i/>
        </w:rPr>
      </w:pPr>
    </w:p>
    <w:p w:rsidR="006F373F" w:rsidRPr="009405C4" w:rsidRDefault="006F373F" w:rsidP="006F373F">
      <w:pPr>
        <w:jc w:val="both"/>
        <w:rPr>
          <w:rFonts w:ascii="Tahoma" w:hAnsi="Tahoma" w:cs="Tahoma"/>
        </w:rPr>
      </w:pPr>
      <w:r w:rsidRPr="009405C4">
        <w:rPr>
          <w:rFonts w:ascii="Tahoma" w:hAnsi="Tahoma" w:cs="Tahoma"/>
        </w:rPr>
        <w:t>W celu udokumentowania zatrudnienia osób, o których mowa w art. 29 ust. 3a Ustawy Wykonawca powinien oświadczyć w formularzu ofertowym, że  osoby wykonujące określone w pkt 12 SIWZ czynności w zakresie realizacji zamówienia będą zatrudnione na podstawie umowy o pracę.</w:t>
      </w:r>
    </w:p>
    <w:p w:rsidR="006F373F" w:rsidRPr="00856C27"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856C27">
        <w:rPr>
          <w:rFonts w:ascii="Tahoma" w:hAnsi="Tahoma" w:cs="Tahoma"/>
          <w:sz w:val="20"/>
          <w:u w:val="none"/>
        </w:rPr>
        <w:t>11.</w:t>
      </w:r>
      <w:r w:rsidRPr="006E2638">
        <w:rPr>
          <w:rFonts w:ascii="Tahoma" w:hAnsi="Tahoma" w:cs="Tahoma"/>
          <w:i/>
          <w:sz w:val="20"/>
          <w:u w:val="none"/>
        </w:rPr>
        <w:t xml:space="preserve"> </w:t>
      </w:r>
      <w:r w:rsidRPr="00856C27">
        <w:rPr>
          <w:rFonts w:ascii="Tahoma" w:hAnsi="Tahoma" w:cs="Tahoma"/>
          <w:sz w:val="20"/>
          <w:u w:val="none"/>
        </w:rPr>
        <w:t>UPRAWNIENIA ZAMAWIAJĄCEGO W ZAKRESIE KONTROLI SPEŁNIANIA PRZEZ WYKONAWCĘ WYMAGAŃ, O KTÓRYCH MOWA W ART. 29 UST. 3a USTAWY, ORAZ SANKCJI Z TYTUŁU NIESPEŁNIENIA TYCH WYMAGAŃ</w:t>
      </w:r>
    </w:p>
    <w:p w:rsidR="006F373F" w:rsidRDefault="006F373F" w:rsidP="006F373F">
      <w:pPr>
        <w:jc w:val="both"/>
        <w:rPr>
          <w:rFonts w:ascii="Tahoma" w:hAnsi="Tahoma" w:cs="Tahoma"/>
          <w:b/>
          <w:i/>
        </w:rPr>
      </w:pPr>
    </w:p>
    <w:p w:rsidR="006F373F" w:rsidRPr="009405C4" w:rsidRDefault="006F373F" w:rsidP="006F373F">
      <w:pPr>
        <w:jc w:val="both"/>
        <w:rPr>
          <w:rFonts w:ascii="Tahoma" w:hAnsi="Tahoma" w:cs="Tahoma"/>
        </w:rPr>
      </w:pPr>
      <w:r w:rsidRPr="009405C4">
        <w:rPr>
          <w:rFonts w:ascii="Tahoma" w:hAnsi="Tahoma" w:cs="Tahoma"/>
        </w:rPr>
        <w:t>Zamawiający ma prawo do skontrolowania Wykonawcy w zakresie zatrudnienia osób, o których mowa w art. 29 ust. 3a Ustawy wzywając go na piśmie do przekazania informacji, o których mowa w pkt 12 SIWZ w terminie 14 dni od otrzymania takiego wezwania.</w:t>
      </w:r>
    </w:p>
    <w:p w:rsidR="006F373F" w:rsidRDefault="006F373F" w:rsidP="006F373F">
      <w:pPr>
        <w:jc w:val="both"/>
        <w:rPr>
          <w:rStyle w:val="h1"/>
          <w:rFonts w:ascii="Tahoma" w:hAnsi="Tahoma" w:cs="Tahoma"/>
        </w:rPr>
      </w:pPr>
      <w:r w:rsidRPr="009405C4">
        <w:rPr>
          <w:rFonts w:ascii="Tahoma" w:hAnsi="Tahoma" w:cs="Tahoma"/>
        </w:rPr>
        <w:t>W przypadku gdy Wykonawca nie dochowa w/w terminu Wykona</w:t>
      </w:r>
      <w:r w:rsidRPr="009405C4">
        <w:rPr>
          <w:rFonts w:ascii="Arial" w:hAnsi="Arial" w:cs="Arial"/>
        </w:rPr>
        <w:t xml:space="preserve">wca zapłaci Zamawiającemu karę umowną w wysokości minimalnego wynagrodzenia brutto określonego na podstawie </w:t>
      </w:r>
      <w:hyperlink r:id="rId8" w:history="1">
        <w:r w:rsidRPr="009405C4">
          <w:rPr>
            <w:rFonts w:ascii="Arial" w:hAnsi="Arial" w:cs="Arial"/>
          </w:rPr>
          <w:t>ustawy</w:t>
        </w:r>
      </w:hyperlink>
      <w:r w:rsidRPr="009405C4">
        <w:rPr>
          <w:rFonts w:ascii="Arial" w:hAnsi="Arial" w:cs="Arial"/>
        </w:rPr>
        <w:t xml:space="preserve"> z 10 października 2002 o minimalnym wynagrodzeniu za </w:t>
      </w:r>
      <w:r w:rsidRPr="009405C4">
        <w:rPr>
          <w:rFonts w:ascii="Tahoma" w:hAnsi="Tahoma" w:cs="Tahoma"/>
        </w:rPr>
        <w:t>pracę (</w:t>
      </w:r>
      <w:r w:rsidRPr="009405C4">
        <w:rPr>
          <w:rStyle w:val="h1"/>
          <w:rFonts w:ascii="Tahoma" w:hAnsi="Tahoma" w:cs="Tahoma"/>
        </w:rPr>
        <w:t>Dz.U. z 2017 r.,  poz. 847).</w:t>
      </w:r>
    </w:p>
    <w:p w:rsidR="009405C4" w:rsidRPr="009405C4" w:rsidRDefault="009405C4" w:rsidP="006F373F">
      <w:pPr>
        <w:jc w:val="both"/>
        <w:rPr>
          <w:rFonts w:ascii="Tahoma" w:hAnsi="Tahoma" w:cs="Tahoma"/>
        </w:rPr>
      </w:pPr>
    </w:p>
    <w:p w:rsidR="006F373F" w:rsidRPr="00856C27"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856C27">
        <w:rPr>
          <w:rFonts w:ascii="Tahoma" w:hAnsi="Tahoma" w:cs="Tahoma"/>
          <w:sz w:val="20"/>
          <w:u w:val="none"/>
        </w:rPr>
        <w:t>12.</w:t>
      </w:r>
      <w:r w:rsidRPr="00856C27">
        <w:rPr>
          <w:rFonts w:ascii="Tahoma" w:hAnsi="Tahoma" w:cs="Tahoma"/>
          <w:sz w:val="20"/>
          <w:u w:val="none"/>
        </w:rPr>
        <w:tab/>
        <w:t xml:space="preserve">RODZAJ CZYNNOŚCI NIEZBĘDNYCH DO REALIZACJI ZAMÓWIENIA, KTÓRYCH DOTYCZĄ WYMAGANIA  ZATRUDNIENIA NA PODSTAWIE UMOWY O PRACĘ PRZEZ WYKONAWCĘ LUB PODWYKONAWCĘ OSÓB WYKONUJĄCYCH CZYNNOŚCI </w:t>
      </w:r>
      <w:r>
        <w:rPr>
          <w:rFonts w:ascii="Tahoma" w:hAnsi="Tahoma" w:cs="Tahoma"/>
          <w:sz w:val="20"/>
          <w:u w:val="none"/>
        </w:rPr>
        <w:t>W TRAKCIE REALIZACJI ZAMÓWIENIA</w:t>
      </w:r>
    </w:p>
    <w:p w:rsidR="006F373F" w:rsidRDefault="006F373F" w:rsidP="006F373F">
      <w:pPr>
        <w:jc w:val="both"/>
        <w:rPr>
          <w:rFonts w:ascii="Tahoma" w:hAnsi="Tahoma" w:cs="Tahoma"/>
          <w:b/>
          <w:i/>
        </w:rPr>
      </w:pPr>
    </w:p>
    <w:p w:rsidR="006F373F" w:rsidRPr="009405C4" w:rsidRDefault="006F373F" w:rsidP="006F373F">
      <w:pPr>
        <w:jc w:val="both"/>
        <w:rPr>
          <w:rFonts w:ascii="Tahoma" w:hAnsi="Tahoma" w:cs="Tahoma"/>
        </w:rPr>
      </w:pPr>
      <w:r w:rsidRPr="00E61C3C">
        <w:rPr>
          <w:rFonts w:ascii="Tahoma" w:hAnsi="Tahoma" w:cs="Tahoma"/>
        </w:rPr>
        <w:t>Zamawiający wymaga zatrudnienia na podstawie umowy o pracę przez wykonawcę lub podwykonawcę osób wykonujących czynności administracyjne w trakcie realizacji zamówienia związane z wystawianiem umów ubezpieczenia i rozliczaniem płatności.</w:t>
      </w:r>
    </w:p>
    <w:p w:rsidR="006F373F" w:rsidRPr="00856C27" w:rsidRDefault="006F373F" w:rsidP="006F373F">
      <w:pPr>
        <w:jc w:val="both"/>
        <w:rPr>
          <w:rFonts w:ascii="Tahoma" w:hAnsi="Tahoma" w:cs="Tahoma"/>
        </w:rPr>
      </w:pPr>
    </w:p>
    <w:p w:rsidR="006F373F" w:rsidRPr="00163B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13</w:t>
      </w:r>
      <w:r w:rsidRPr="00163BF9">
        <w:rPr>
          <w:rFonts w:ascii="Tahoma" w:hAnsi="Tahoma" w:cs="Tahoma"/>
          <w:sz w:val="20"/>
          <w:u w:val="none"/>
        </w:rPr>
        <w:t>. INFORMACJA O SPOSOBIE POROZUMIEWANIA SIĘ ZAMAWIAJĄCEGO Z WYKONAWCAMI ORAZ PRZEKAZYWANIA OŚWIADCZEŃ I DOKUMENTÓW</w:t>
      </w:r>
    </w:p>
    <w:p w:rsidR="006F373F" w:rsidRPr="00163BF9" w:rsidRDefault="006F373F" w:rsidP="006F373F">
      <w:pPr>
        <w:pStyle w:val="Tekstpodstawowywcity2"/>
        <w:tabs>
          <w:tab w:val="left" w:pos="8730"/>
        </w:tabs>
        <w:spacing w:line="240" w:lineRule="auto"/>
        <w:ind w:left="0" w:firstLine="0"/>
        <w:rPr>
          <w:rFonts w:ascii="Tahoma" w:hAnsi="Tahoma" w:cs="Tahoma"/>
          <w:sz w:val="20"/>
        </w:rPr>
      </w:pPr>
    </w:p>
    <w:p w:rsidR="006F373F" w:rsidRPr="00771B9A" w:rsidRDefault="006F373F" w:rsidP="006F373F">
      <w:pPr>
        <w:ind w:left="426"/>
        <w:jc w:val="both"/>
        <w:rPr>
          <w:rFonts w:ascii="Tahoma" w:hAnsi="Tahoma" w:cs="Tahoma"/>
        </w:rPr>
      </w:pPr>
      <w:r w:rsidRPr="00771B9A">
        <w:rPr>
          <w:rFonts w:ascii="Tahoma" w:hAnsi="Tahoma" w:cs="Tahoma"/>
        </w:rPr>
        <w:t xml:space="preserve">W postępowaniu </w:t>
      </w:r>
      <w:r w:rsidRPr="009405C4">
        <w:rPr>
          <w:rFonts w:ascii="Tahoma" w:hAnsi="Tahoma" w:cs="Tahoma"/>
        </w:rPr>
        <w:t>komunikacja między Zamawiającym a Wykonawcami odbywa się zgodnie z wyborem Zamawiającego za pośrednictwem operatora pocztowego w rozumieniu ustawy z dnia 23 listopada 2012 r. – Prawo pocztowe (Dz.U. 2017 poz. 1481), osobiście, za pośrednictwem posłańca, faksu lub przy użyciu środków komunikacji elektronicznej w rozumieniu ustawy z dnia 18 lipca 2002 r. o świadczeniu usług drogą elektroniczną (Dz.U. 2017 poz. 1219).</w:t>
      </w:r>
    </w:p>
    <w:p w:rsidR="006F373F" w:rsidRPr="00771B9A" w:rsidRDefault="006F373F" w:rsidP="006F373F">
      <w:pPr>
        <w:ind w:left="426"/>
        <w:jc w:val="both"/>
        <w:rPr>
          <w:rFonts w:ascii="Tahoma" w:hAnsi="Tahoma" w:cs="Tahoma"/>
        </w:rPr>
      </w:pPr>
    </w:p>
    <w:p w:rsidR="006F373F" w:rsidRPr="00771B9A" w:rsidRDefault="006F373F" w:rsidP="006F373F">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6F373F" w:rsidRPr="00163BF9" w:rsidRDefault="006F373F" w:rsidP="006F373F">
      <w:pPr>
        <w:ind w:left="426"/>
        <w:jc w:val="both"/>
        <w:rPr>
          <w:rFonts w:ascii="Tahoma" w:hAnsi="Tahoma" w:cs="Tahoma"/>
        </w:rPr>
      </w:pPr>
    </w:p>
    <w:p w:rsidR="006F373F" w:rsidRPr="00163BF9" w:rsidRDefault="00A82542"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br w:type="page"/>
      </w:r>
      <w:r w:rsidR="006F373F" w:rsidRPr="00163BF9">
        <w:rPr>
          <w:rFonts w:ascii="Tahoma" w:hAnsi="Tahoma" w:cs="Tahoma"/>
          <w:sz w:val="20"/>
          <w:u w:val="none"/>
        </w:rPr>
        <w:lastRenderedPageBreak/>
        <w:t>1</w:t>
      </w:r>
      <w:r w:rsidR="006F373F">
        <w:rPr>
          <w:rFonts w:ascii="Tahoma" w:hAnsi="Tahoma" w:cs="Tahoma"/>
          <w:sz w:val="20"/>
          <w:u w:val="none"/>
        </w:rPr>
        <w:t>4</w:t>
      </w:r>
      <w:r w:rsidR="006F373F" w:rsidRPr="00163BF9">
        <w:rPr>
          <w:rFonts w:ascii="Tahoma" w:hAnsi="Tahoma" w:cs="Tahoma"/>
          <w:sz w:val="20"/>
          <w:u w:val="none"/>
        </w:rPr>
        <w:t>. OPIS SPOSOBU UDZIELANIA WYJAŚNIEŃ DOTYCZĄCYCH SIWZ ORAZ OŚWIADCZENIE, CZY ZAMIERZA SIĘ ZWOŁAĆ ZEBRANIE WYKONAWCÓW.</w:t>
      </w:r>
    </w:p>
    <w:p w:rsidR="006F373F" w:rsidRPr="00163BF9" w:rsidRDefault="006F373F" w:rsidP="006F373F">
      <w:pPr>
        <w:ind w:left="426" w:hanging="426"/>
        <w:jc w:val="both"/>
        <w:outlineLvl w:val="0"/>
        <w:rPr>
          <w:rFonts w:ascii="Tahoma" w:hAnsi="Tahoma" w:cs="Tahoma"/>
          <w:i/>
          <w:u w:val="single"/>
        </w:rPr>
      </w:pPr>
    </w:p>
    <w:p w:rsidR="006F373F" w:rsidRPr="00771B9A" w:rsidRDefault="006F373F" w:rsidP="006F373F">
      <w:pPr>
        <w:ind w:left="993" w:hanging="567"/>
        <w:jc w:val="both"/>
        <w:rPr>
          <w:rFonts w:ascii="Tahoma" w:hAnsi="Tahoma" w:cs="Tahoma"/>
        </w:rPr>
      </w:pPr>
      <w:r>
        <w:rPr>
          <w:rFonts w:ascii="Tahoma" w:hAnsi="Tahoma" w:cs="Tahoma"/>
        </w:rPr>
        <w:t>14</w:t>
      </w:r>
      <w:r w:rsidRPr="00163BF9">
        <w:rPr>
          <w:rFonts w:ascii="Tahoma" w:hAnsi="Tahoma" w:cs="Tahoma"/>
        </w:rPr>
        <w:t xml:space="preserve">.1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rsidR="006F373F" w:rsidRPr="00163BF9" w:rsidRDefault="006F373F" w:rsidP="006F373F">
      <w:pPr>
        <w:ind w:left="993" w:hanging="567"/>
        <w:jc w:val="both"/>
        <w:rPr>
          <w:rFonts w:ascii="Tahoma" w:hAnsi="Tahoma" w:cs="Tahoma"/>
        </w:rPr>
      </w:pPr>
      <w:r w:rsidRPr="00771B9A">
        <w:rPr>
          <w:rFonts w:ascii="Tahoma" w:hAnsi="Tahoma" w:cs="Tahoma"/>
        </w:rPr>
        <w:t>14.2</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rsidR="006F373F" w:rsidRPr="00771B9A" w:rsidRDefault="006F373F" w:rsidP="006F373F">
      <w:pPr>
        <w:ind w:left="993" w:hanging="567"/>
        <w:jc w:val="both"/>
        <w:rPr>
          <w:rFonts w:ascii="Tahoma" w:hAnsi="Tahoma" w:cs="Tahoma"/>
        </w:rPr>
      </w:pPr>
      <w:r>
        <w:rPr>
          <w:rFonts w:ascii="Tahoma" w:hAnsi="Tahoma" w:cs="Tahoma"/>
        </w:rPr>
        <w:t>14</w:t>
      </w:r>
      <w:r w:rsidRPr="00FE5DE4">
        <w:rPr>
          <w:rFonts w:ascii="Tahoma" w:hAnsi="Tahoma" w:cs="Tahoma"/>
        </w:rPr>
        <w:t>.3</w:t>
      </w:r>
      <w:r w:rsidRPr="00FE5DE4">
        <w:rPr>
          <w:rFonts w:ascii="Tahoma" w:hAnsi="Tahoma" w:cs="Tahoma"/>
        </w:rPr>
        <w:tab/>
        <w:t xml:space="preserve">W </w:t>
      </w:r>
      <w:r w:rsidRPr="00771B9A">
        <w:rPr>
          <w:rFonts w:ascii="Tahoma" w:hAnsi="Tahoma" w:cs="Tahoma"/>
        </w:rPr>
        <w:t xml:space="preserve">uzasadnionych przypadkach Zamawiający może przed upływem terminu do składania ofert określonego w pkt. 19.1, zmienić treść SIWZ (art. 38, ust. 4 Ustawy). Dokonaną zmianę SIWZ Zamawiający udostępnia na stronie internetowej. </w:t>
      </w:r>
    </w:p>
    <w:p w:rsidR="006F373F" w:rsidRPr="00FE5DE4" w:rsidRDefault="006F373F" w:rsidP="006F373F">
      <w:pPr>
        <w:ind w:left="993" w:hanging="567"/>
        <w:jc w:val="both"/>
        <w:rPr>
          <w:rFonts w:ascii="Tahoma" w:hAnsi="Tahoma" w:cs="Tahoma"/>
        </w:rPr>
      </w:pPr>
      <w:r w:rsidRPr="00771B9A">
        <w:rPr>
          <w:rFonts w:ascii="Tahoma" w:hAnsi="Tahoma" w:cs="Tahoma"/>
        </w:rPr>
        <w:t>14.4</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rsidR="006F373F" w:rsidRPr="00252FC7" w:rsidRDefault="006F373F" w:rsidP="006F373F">
      <w:pPr>
        <w:ind w:left="993" w:hanging="567"/>
        <w:jc w:val="both"/>
        <w:rPr>
          <w:rFonts w:ascii="Tahoma" w:hAnsi="Tahoma" w:cs="Tahoma"/>
          <w:color w:val="0070C0"/>
        </w:rPr>
      </w:pPr>
    </w:p>
    <w:p w:rsidR="006F373F" w:rsidRPr="00252FC7" w:rsidRDefault="006F373F" w:rsidP="006F373F">
      <w:pPr>
        <w:ind w:left="993" w:hanging="567"/>
        <w:jc w:val="both"/>
        <w:rPr>
          <w:rFonts w:ascii="Tahoma" w:hAnsi="Tahoma" w:cs="Tahoma"/>
          <w:color w:val="0070C0"/>
        </w:rPr>
      </w:pPr>
    </w:p>
    <w:p w:rsidR="006F373F" w:rsidRPr="00B7179E"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Pr>
          <w:rFonts w:ascii="Tahoma" w:hAnsi="Tahoma" w:cs="Tahoma"/>
          <w:sz w:val="20"/>
          <w:u w:val="none"/>
        </w:rPr>
        <w:t>5</w:t>
      </w:r>
      <w:r w:rsidRPr="00B7179E">
        <w:rPr>
          <w:rFonts w:ascii="Tahoma" w:hAnsi="Tahoma" w:cs="Tahoma"/>
          <w:sz w:val="20"/>
          <w:u w:val="none"/>
        </w:rPr>
        <w:t>. WSKAZANIE OSÓB UPRAWNIONYCH DO POROZUMIEWANIA SIĘ Z WYKONAWCAMI.</w:t>
      </w:r>
    </w:p>
    <w:p w:rsidR="006F373F" w:rsidRPr="00B7179E" w:rsidRDefault="006F373F" w:rsidP="006F373F">
      <w:pPr>
        <w:jc w:val="both"/>
        <w:rPr>
          <w:rFonts w:ascii="Tahoma" w:hAnsi="Tahoma" w:cs="Tahoma"/>
          <w:i/>
          <w:u w:val="single"/>
        </w:rPr>
      </w:pPr>
    </w:p>
    <w:p w:rsidR="006F373F" w:rsidRPr="00B7179E" w:rsidRDefault="006F373F" w:rsidP="006F373F">
      <w:pPr>
        <w:ind w:left="993" w:hanging="567"/>
        <w:jc w:val="both"/>
        <w:rPr>
          <w:rFonts w:ascii="Tahoma" w:hAnsi="Tahoma" w:cs="Tahoma"/>
        </w:rPr>
      </w:pPr>
      <w:r w:rsidRPr="00B7179E">
        <w:rPr>
          <w:rFonts w:ascii="Tahoma" w:hAnsi="Tahoma" w:cs="Tahoma"/>
        </w:rPr>
        <w:t>Osobą uprawnioną do kontaktów z Wykonawcami jest:</w:t>
      </w:r>
    </w:p>
    <w:p w:rsidR="006F373F" w:rsidRPr="00B7179E" w:rsidRDefault="006F373F" w:rsidP="006F373F">
      <w:pPr>
        <w:ind w:left="993" w:hanging="567"/>
        <w:jc w:val="both"/>
        <w:rPr>
          <w:rFonts w:ascii="Tahoma" w:hAnsi="Tahoma" w:cs="Tahoma"/>
        </w:rPr>
      </w:pPr>
      <w:r w:rsidRPr="00B7179E">
        <w:rPr>
          <w:rFonts w:ascii="Tahoma" w:hAnsi="Tahoma" w:cs="Tahoma"/>
        </w:rPr>
        <w:t>W kwestiach proceduralnych:</w:t>
      </w:r>
    </w:p>
    <w:p w:rsidR="00E853F9" w:rsidRPr="00E853F9" w:rsidRDefault="00E853F9" w:rsidP="006F373F">
      <w:pPr>
        <w:pStyle w:val="Tekstpodstawowywcity3"/>
        <w:spacing w:line="240" w:lineRule="auto"/>
        <w:ind w:left="426"/>
        <w:rPr>
          <w:rFonts w:ascii="Tahoma" w:hAnsi="Tahoma" w:cs="Tahoma"/>
          <w:sz w:val="20"/>
        </w:rPr>
      </w:pPr>
      <w:r w:rsidRPr="00E853F9">
        <w:rPr>
          <w:rFonts w:ascii="Tahoma" w:hAnsi="Tahoma" w:cs="Tahoma"/>
          <w:sz w:val="20"/>
        </w:rPr>
        <w:t xml:space="preserve">Marcin </w:t>
      </w:r>
      <w:proofErr w:type="spellStart"/>
      <w:r w:rsidRPr="00E853F9">
        <w:rPr>
          <w:rFonts w:ascii="Tahoma" w:hAnsi="Tahoma" w:cs="Tahoma"/>
          <w:sz w:val="20"/>
        </w:rPr>
        <w:t>Koniszewski</w:t>
      </w:r>
      <w:proofErr w:type="spellEnd"/>
    </w:p>
    <w:p w:rsidR="009405C4" w:rsidRPr="00E853F9" w:rsidRDefault="006F373F" w:rsidP="006F373F">
      <w:pPr>
        <w:pStyle w:val="Tekstpodstawowywcity3"/>
        <w:spacing w:line="240" w:lineRule="auto"/>
        <w:ind w:left="426"/>
        <w:rPr>
          <w:rFonts w:ascii="Tahoma" w:hAnsi="Tahoma" w:cs="Tahoma"/>
          <w:sz w:val="20"/>
        </w:rPr>
      </w:pPr>
      <w:r w:rsidRPr="00E853F9">
        <w:rPr>
          <w:rFonts w:ascii="Tahoma" w:hAnsi="Tahoma" w:cs="Tahoma"/>
          <w:sz w:val="20"/>
        </w:rPr>
        <w:t xml:space="preserve">Urząd </w:t>
      </w:r>
      <w:r w:rsidR="00E853F9" w:rsidRPr="00E853F9">
        <w:rPr>
          <w:rFonts w:ascii="Tahoma" w:hAnsi="Tahoma" w:cs="Tahoma"/>
          <w:sz w:val="20"/>
        </w:rPr>
        <w:t>Miejski</w:t>
      </w:r>
      <w:r w:rsidR="009405C4" w:rsidRPr="00E853F9">
        <w:rPr>
          <w:rFonts w:ascii="Tahoma" w:hAnsi="Tahoma" w:cs="Tahoma"/>
          <w:sz w:val="20"/>
        </w:rPr>
        <w:t xml:space="preserve"> </w:t>
      </w:r>
      <w:r w:rsidR="000F41DE">
        <w:rPr>
          <w:rFonts w:ascii="Tahoma" w:hAnsi="Tahoma" w:cs="Tahoma"/>
          <w:sz w:val="20"/>
        </w:rPr>
        <w:t xml:space="preserve">w </w:t>
      </w:r>
      <w:r w:rsidR="009405C4" w:rsidRPr="00E853F9">
        <w:rPr>
          <w:rFonts w:ascii="Tahoma" w:hAnsi="Tahoma" w:cs="Tahoma"/>
          <w:sz w:val="20"/>
        </w:rPr>
        <w:t>Sępóln</w:t>
      </w:r>
      <w:r w:rsidR="000F41DE">
        <w:rPr>
          <w:rFonts w:ascii="Tahoma" w:hAnsi="Tahoma" w:cs="Tahoma"/>
          <w:sz w:val="20"/>
        </w:rPr>
        <w:t>ie</w:t>
      </w:r>
      <w:r w:rsidR="009405C4" w:rsidRPr="00E853F9">
        <w:rPr>
          <w:rFonts w:ascii="Tahoma" w:hAnsi="Tahoma" w:cs="Tahoma"/>
          <w:sz w:val="20"/>
        </w:rPr>
        <w:t xml:space="preserve"> Krajeński</w:t>
      </w:r>
      <w:r w:rsidR="000F41DE">
        <w:rPr>
          <w:rFonts w:ascii="Tahoma" w:hAnsi="Tahoma" w:cs="Tahoma"/>
          <w:sz w:val="20"/>
        </w:rPr>
        <w:t>m</w:t>
      </w:r>
    </w:p>
    <w:p w:rsidR="006F373F" w:rsidRPr="00E853F9" w:rsidRDefault="006F373F" w:rsidP="006F373F">
      <w:pPr>
        <w:pStyle w:val="Tekstpodstawowywcity3"/>
        <w:spacing w:line="240" w:lineRule="auto"/>
        <w:ind w:left="426"/>
        <w:rPr>
          <w:rFonts w:ascii="Tahoma" w:hAnsi="Tahoma" w:cs="Tahoma"/>
          <w:sz w:val="20"/>
        </w:rPr>
      </w:pPr>
      <w:r w:rsidRPr="00E853F9">
        <w:rPr>
          <w:rFonts w:ascii="Tahoma" w:hAnsi="Tahoma" w:cs="Tahoma"/>
          <w:sz w:val="20"/>
        </w:rPr>
        <w:t xml:space="preserve">ul. </w:t>
      </w:r>
      <w:r w:rsidR="009405C4" w:rsidRPr="00E853F9">
        <w:rPr>
          <w:rFonts w:ascii="Tahoma" w:hAnsi="Tahoma" w:cs="Tahoma"/>
          <w:sz w:val="20"/>
        </w:rPr>
        <w:t>Tadeusza Kościuszki 11, 89-400 Sępólno Krajeńskie</w:t>
      </w:r>
      <w:r w:rsidRPr="00E853F9">
        <w:rPr>
          <w:rFonts w:ascii="Tahoma" w:hAnsi="Tahoma" w:cs="Tahoma"/>
          <w:sz w:val="20"/>
        </w:rPr>
        <w:t xml:space="preserve"> </w:t>
      </w:r>
    </w:p>
    <w:p w:rsidR="006F373F" w:rsidRPr="00E853F9" w:rsidRDefault="006F373F" w:rsidP="006F373F">
      <w:pPr>
        <w:ind w:left="426"/>
        <w:jc w:val="both"/>
        <w:rPr>
          <w:rFonts w:ascii="Tahoma" w:hAnsi="Tahoma" w:cs="Tahoma"/>
        </w:rPr>
      </w:pPr>
      <w:r w:rsidRPr="00E853F9">
        <w:rPr>
          <w:rFonts w:ascii="Tahoma" w:hAnsi="Tahoma" w:cs="Tahoma"/>
        </w:rPr>
        <w:t xml:space="preserve">e-mail: </w:t>
      </w:r>
      <w:r w:rsidR="00A01BFC">
        <w:rPr>
          <w:rFonts w:ascii="Tahoma" w:hAnsi="Tahoma" w:cs="Tahoma"/>
        </w:rPr>
        <w:t>m.koniszewski@gmina-sepolno.pl</w:t>
      </w:r>
    </w:p>
    <w:p w:rsidR="009405C4" w:rsidRPr="00B635D7" w:rsidRDefault="009405C4" w:rsidP="009405C4">
      <w:pPr>
        <w:pStyle w:val="Tekstpodstawowywcity3"/>
        <w:spacing w:line="240" w:lineRule="auto"/>
        <w:ind w:left="426"/>
        <w:rPr>
          <w:rFonts w:ascii="Tahoma" w:hAnsi="Tahoma" w:cs="Tahoma"/>
          <w:sz w:val="20"/>
        </w:rPr>
      </w:pPr>
      <w:r w:rsidRPr="00E853F9">
        <w:rPr>
          <w:rFonts w:ascii="Tahoma" w:hAnsi="Tahoma" w:cs="Tahoma"/>
          <w:sz w:val="20"/>
        </w:rPr>
        <w:t xml:space="preserve">godz. pracy: pon., śr., czw.: 7.30 - 15.30, wt.: 7.30 - 16.00, </w:t>
      </w:r>
      <w:r w:rsidR="00B635D7" w:rsidRPr="00E853F9">
        <w:rPr>
          <w:rFonts w:ascii="Tahoma" w:hAnsi="Tahoma" w:cs="Tahoma"/>
          <w:sz w:val="20"/>
        </w:rPr>
        <w:t>pt.: 7.30 – 15.00</w:t>
      </w:r>
    </w:p>
    <w:p w:rsidR="006F373F" w:rsidRPr="00B7179E" w:rsidRDefault="006F373F" w:rsidP="006F373F">
      <w:pPr>
        <w:ind w:left="993" w:hanging="567"/>
        <w:jc w:val="both"/>
        <w:rPr>
          <w:rFonts w:ascii="Tahoma" w:hAnsi="Tahoma" w:cs="Tahoma"/>
        </w:rPr>
      </w:pPr>
    </w:p>
    <w:p w:rsidR="006F373F" w:rsidRPr="00B7179E" w:rsidRDefault="006F373F" w:rsidP="006F373F">
      <w:pPr>
        <w:ind w:left="993" w:hanging="567"/>
        <w:jc w:val="both"/>
        <w:rPr>
          <w:rFonts w:ascii="Tahoma" w:hAnsi="Tahoma" w:cs="Tahoma"/>
        </w:rPr>
      </w:pPr>
      <w:r w:rsidRPr="00B7179E">
        <w:rPr>
          <w:rFonts w:ascii="Tahoma" w:hAnsi="Tahoma" w:cs="Tahoma"/>
        </w:rPr>
        <w:t>oraz</w:t>
      </w:r>
    </w:p>
    <w:p w:rsidR="006F373F" w:rsidRDefault="006F373F" w:rsidP="006F373F">
      <w:pPr>
        <w:ind w:left="993" w:hanging="567"/>
        <w:jc w:val="both"/>
        <w:rPr>
          <w:rFonts w:ascii="Tahoma" w:hAnsi="Tahoma" w:cs="Tahoma"/>
        </w:rPr>
      </w:pPr>
    </w:p>
    <w:p w:rsidR="006F373F" w:rsidRPr="00B7179E" w:rsidRDefault="006F373F" w:rsidP="006F373F">
      <w:pPr>
        <w:ind w:left="993" w:hanging="567"/>
        <w:jc w:val="both"/>
        <w:rPr>
          <w:rFonts w:ascii="Tahoma" w:hAnsi="Tahoma" w:cs="Tahoma"/>
        </w:rPr>
      </w:pPr>
      <w:r w:rsidRPr="00B7179E">
        <w:rPr>
          <w:rFonts w:ascii="Tahoma" w:hAnsi="Tahoma" w:cs="Tahoma"/>
        </w:rPr>
        <w:t xml:space="preserve">W kwestiach merytorycznych: </w:t>
      </w:r>
    </w:p>
    <w:p w:rsidR="006F373F" w:rsidRPr="00B7179E" w:rsidRDefault="00B635D7" w:rsidP="006F373F">
      <w:pPr>
        <w:ind w:left="993" w:hanging="567"/>
        <w:jc w:val="both"/>
        <w:rPr>
          <w:rFonts w:ascii="Tahoma" w:hAnsi="Tahoma" w:cs="Tahoma"/>
        </w:rPr>
      </w:pPr>
      <w:r>
        <w:rPr>
          <w:rFonts w:ascii="Tahoma" w:hAnsi="Tahoma" w:cs="Tahoma"/>
        </w:rPr>
        <w:t xml:space="preserve">Ewelina </w:t>
      </w:r>
      <w:proofErr w:type="spellStart"/>
      <w:r>
        <w:rPr>
          <w:rFonts w:ascii="Tahoma" w:hAnsi="Tahoma" w:cs="Tahoma"/>
        </w:rPr>
        <w:t>Gorczewska</w:t>
      </w:r>
      <w:proofErr w:type="spellEnd"/>
    </w:p>
    <w:p w:rsidR="00B635D7" w:rsidRPr="00E02F86" w:rsidRDefault="006F373F" w:rsidP="006F373F">
      <w:pPr>
        <w:ind w:left="426"/>
        <w:jc w:val="both"/>
        <w:rPr>
          <w:rFonts w:ascii="Tahoma" w:hAnsi="Tahoma" w:cs="Tahoma"/>
          <w:lang w:val="en-US"/>
        </w:rPr>
      </w:pPr>
      <w:r w:rsidRPr="00E02F86">
        <w:rPr>
          <w:rFonts w:ascii="Tahoma" w:hAnsi="Tahoma" w:cs="Tahoma"/>
          <w:lang w:val="en-US"/>
        </w:rPr>
        <w:t xml:space="preserve">Maximus Broker Sp. z </w:t>
      </w:r>
      <w:proofErr w:type="spellStart"/>
      <w:r w:rsidRPr="00E02F86">
        <w:rPr>
          <w:rFonts w:ascii="Tahoma" w:hAnsi="Tahoma" w:cs="Tahoma"/>
          <w:lang w:val="en-US"/>
        </w:rPr>
        <w:t>o.o</w:t>
      </w:r>
      <w:proofErr w:type="spellEnd"/>
      <w:r w:rsidRPr="00E02F86">
        <w:rPr>
          <w:rFonts w:ascii="Tahoma" w:hAnsi="Tahoma" w:cs="Tahoma"/>
          <w:lang w:val="en-US"/>
        </w:rPr>
        <w:t xml:space="preserve">. </w:t>
      </w:r>
    </w:p>
    <w:p w:rsidR="006F373F" w:rsidRPr="00B7179E" w:rsidRDefault="006F373F" w:rsidP="006F373F">
      <w:pPr>
        <w:ind w:left="426"/>
        <w:jc w:val="both"/>
        <w:rPr>
          <w:rFonts w:ascii="Tahoma" w:hAnsi="Tahoma" w:cs="Tahoma"/>
        </w:rPr>
      </w:pPr>
      <w:r w:rsidRPr="00B7179E">
        <w:rPr>
          <w:rFonts w:ascii="Tahoma" w:hAnsi="Tahoma" w:cs="Tahoma"/>
        </w:rPr>
        <w:t>(Broker ubezpieczeniowy Zamawiającego działający na podstawie pełnomocnictwa)</w:t>
      </w:r>
    </w:p>
    <w:p w:rsidR="006F373F" w:rsidRPr="00B7179E" w:rsidRDefault="006F373F" w:rsidP="006F373F">
      <w:pPr>
        <w:ind w:left="993" w:hanging="567"/>
        <w:jc w:val="both"/>
        <w:rPr>
          <w:rFonts w:ascii="Tahoma" w:hAnsi="Tahoma" w:cs="Tahoma"/>
        </w:rPr>
      </w:pPr>
      <w:r w:rsidRPr="00B7179E">
        <w:rPr>
          <w:rFonts w:ascii="Tahoma" w:hAnsi="Tahoma" w:cs="Tahoma"/>
        </w:rPr>
        <w:t>ul. Szosa Chełmińska 164, 87-100 Toruń,</w:t>
      </w:r>
    </w:p>
    <w:p w:rsidR="006F373F" w:rsidRPr="008F288B" w:rsidRDefault="006F373F" w:rsidP="006F373F">
      <w:pPr>
        <w:ind w:left="993" w:hanging="567"/>
        <w:jc w:val="both"/>
        <w:rPr>
          <w:rFonts w:ascii="Tahoma" w:hAnsi="Tahoma" w:cs="Tahoma"/>
        </w:rPr>
      </w:pPr>
      <w:r w:rsidRPr="008F288B">
        <w:rPr>
          <w:rFonts w:ascii="Tahoma" w:hAnsi="Tahoma" w:cs="Tahoma"/>
        </w:rPr>
        <w:t>e-mail:</w:t>
      </w:r>
      <w:r w:rsidR="00B635D7">
        <w:rPr>
          <w:rFonts w:ascii="Tahoma" w:hAnsi="Tahoma" w:cs="Tahoma"/>
        </w:rPr>
        <w:t xml:space="preserve"> ewelina.gorczewska@maximus-broker.pl</w:t>
      </w:r>
    </w:p>
    <w:p w:rsidR="006F373F" w:rsidRPr="00B7179E" w:rsidRDefault="006F373F" w:rsidP="006F373F">
      <w:pPr>
        <w:ind w:left="993" w:hanging="567"/>
        <w:jc w:val="both"/>
        <w:rPr>
          <w:rFonts w:ascii="Tahoma" w:hAnsi="Tahoma" w:cs="Tahoma"/>
        </w:rPr>
      </w:pPr>
      <w:r w:rsidRPr="00B7179E">
        <w:rPr>
          <w:rFonts w:ascii="Tahoma" w:hAnsi="Tahoma" w:cs="Tahoma"/>
        </w:rPr>
        <w:t>fax (056) 664-47-06</w:t>
      </w:r>
    </w:p>
    <w:p w:rsidR="006F373F" w:rsidRDefault="006F373F" w:rsidP="006F373F">
      <w:pPr>
        <w:ind w:left="993" w:hanging="567"/>
        <w:jc w:val="both"/>
        <w:rPr>
          <w:rFonts w:ascii="Tahoma" w:hAnsi="Tahoma" w:cs="Tahoma"/>
          <w:color w:val="0070C0"/>
        </w:rPr>
      </w:pPr>
    </w:p>
    <w:p w:rsidR="006F373F" w:rsidRDefault="006F373F" w:rsidP="006F373F">
      <w:pPr>
        <w:ind w:left="426"/>
        <w:jc w:val="both"/>
        <w:rPr>
          <w:rFonts w:ascii="Tahoma" w:hAnsi="Tahoma" w:cs="Tahoma"/>
        </w:rPr>
      </w:pPr>
      <w:r w:rsidRPr="009110A5">
        <w:rPr>
          <w:rFonts w:ascii="Tahoma" w:hAnsi="Tahoma" w:cs="Tahoma"/>
        </w:rPr>
        <w:t xml:space="preserve">Adres </w:t>
      </w:r>
      <w:r w:rsidRPr="003A0EFC">
        <w:rPr>
          <w:rFonts w:ascii="Tahoma" w:hAnsi="Tahoma" w:cs="Tahoma"/>
        </w:rPr>
        <w:t xml:space="preserve">strony internetowej, gdzie będą umieszczane będą wyjaśnienia treści SIWZ i/lub zmiany treści SIWZ: </w:t>
      </w:r>
      <w:r w:rsidR="003A0EFC" w:rsidRPr="003A0EFC">
        <w:rPr>
          <w:rFonts w:ascii="Tahoma" w:hAnsi="Tahoma" w:cs="Tahoma"/>
        </w:rPr>
        <w:t>bip.gmina-sepolno.pl</w:t>
      </w:r>
    </w:p>
    <w:p w:rsidR="00A01BFC" w:rsidRPr="00D300D6" w:rsidRDefault="00A01BFC" w:rsidP="006F373F">
      <w:pPr>
        <w:ind w:left="426"/>
        <w:jc w:val="both"/>
        <w:rPr>
          <w:rFonts w:ascii="Tahoma" w:hAnsi="Tahoma" w:cs="Tahoma"/>
        </w:rPr>
      </w:pPr>
    </w:p>
    <w:p w:rsidR="00A01BFC" w:rsidRPr="00A01BFC" w:rsidRDefault="00A01BFC" w:rsidP="00A01BF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A01BFC">
        <w:rPr>
          <w:rFonts w:ascii="Tahoma" w:hAnsi="Tahoma" w:cs="Tahoma"/>
          <w:sz w:val="20"/>
          <w:u w:val="none"/>
        </w:rPr>
        <w:t>16. WYMAGANIA DOTYCZĄCE WADIUM.</w:t>
      </w:r>
    </w:p>
    <w:p w:rsidR="00A01BFC" w:rsidRPr="000A5CC9" w:rsidRDefault="00A01BFC" w:rsidP="00A01BFC">
      <w:pPr>
        <w:pStyle w:val="Tekstpodstawowywcity3"/>
        <w:spacing w:line="240" w:lineRule="auto"/>
        <w:rPr>
          <w:rFonts w:ascii="Tahoma" w:hAnsi="Tahoma" w:cs="Tahoma"/>
          <w:sz w:val="20"/>
          <w:highlight w:val="lightGray"/>
        </w:rPr>
      </w:pPr>
    </w:p>
    <w:p w:rsidR="00A01BFC" w:rsidRPr="00A01BFC" w:rsidRDefault="00A01BFC" w:rsidP="00A01BFC">
      <w:pPr>
        <w:jc w:val="both"/>
        <w:rPr>
          <w:rFonts w:ascii="Tahoma" w:hAnsi="Tahoma" w:cs="Tahoma"/>
        </w:rPr>
      </w:pPr>
      <w:r w:rsidRPr="00A01BFC">
        <w:rPr>
          <w:rFonts w:ascii="Tahoma" w:hAnsi="Tahoma" w:cs="Tahoma"/>
        </w:rPr>
        <w:t>Zamawiający nie wymaga od Wykonawców wnoszenia wadium.</w:t>
      </w:r>
    </w:p>
    <w:p w:rsidR="006F373F" w:rsidRPr="000A5CC9" w:rsidRDefault="006F373F" w:rsidP="006F373F">
      <w:pPr>
        <w:rPr>
          <w:lang w:val="x-none" w:eastAsia="x-none"/>
        </w:rPr>
      </w:pPr>
    </w:p>
    <w:p w:rsidR="006F373F" w:rsidRPr="00A04C5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A01BFC">
        <w:rPr>
          <w:rFonts w:ascii="Tahoma" w:hAnsi="Tahoma" w:cs="Tahoma"/>
          <w:sz w:val="20"/>
          <w:u w:val="none"/>
        </w:rPr>
        <w:t>7</w:t>
      </w:r>
      <w:r w:rsidRPr="00FE5DE4">
        <w:rPr>
          <w:rFonts w:ascii="Tahoma" w:hAnsi="Tahoma" w:cs="Tahoma"/>
          <w:sz w:val="20"/>
          <w:u w:val="none"/>
        </w:rPr>
        <w:t>. TERMIN ZWIĄZANIA OFERTĄ.</w:t>
      </w:r>
    </w:p>
    <w:p w:rsidR="006F373F" w:rsidRDefault="006F373F" w:rsidP="006F373F">
      <w:pPr>
        <w:ind w:left="284"/>
        <w:jc w:val="both"/>
        <w:rPr>
          <w:rFonts w:ascii="Tahoma" w:hAnsi="Tahoma" w:cs="Tahoma"/>
        </w:rPr>
      </w:pPr>
    </w:p>
    <w:p w:rsidR="006F373F" w:rsidRDefault="006F373F" w:rsidP="006F373F">
      <w:pPr>
        <w:ind w:left="284"/>
        <w:jc w:val="both"/>
        <w:rPr>
          <w:rFonts w:ascii="Tahoma" w:hAnsi="Tahoma" w:cs="Tahoma"/>
        </w:rPr>
      </w:pPr>
      <w:r w:rsidRPr="00FE5DE4">
        <w:rPr>
          <w:rFonts w:ascii="Tahoma" w:hAnsi="Tahoma" w:cs="Tahoma"/>
        </w:rPr>
        <w:t xml:space="preserve">Składający ofertę pozostaje nią związany na </w:t>
      </w:r>
      <w:r w:rsidRPr="00771B9A">
        <w:rPr>
          <w:rFonts w:ascii="Tahoma" w:hAnsi="Tahoma" w:cs="Tahoma"/>
        </w:rPr>
        <w:t>okres 30 dni. Bieg terminu związania ofertą rozpoczyna się wraz z upływem terminu składania ofert. Wykonawca samodzielnie</w:t>
      </w:r>
      <w:r w:rsidRPr="00FE5DE4">
        <w:rPr>
          <w:rFonts w:ascii="Tahoma" w:hAnsi="Tahoma" w:cs="Tahoma"/>
        </w:rPr>
        <w:t xml:space="preserve"> lub na wniosek Zamawiającego może przedłużyć termin związania ofertą, w tym że Zamawiający może tylko raz, na co najmniej 3 dni przed upływem terminu związania ofertą, zwrócić się do Wykonawcy o wyrażenie zgodny na przedłużenie tego terminu o oznaczony okres, nie dłużej jednak niż 60 dni.</w:t>
      </w:r>
    </w:p>
    <w:p w:rsidR="006F373F" w:rsidRDefault="006F373F" w:rsidP="006F373F">
      <w:pPr>
        <w:ind w:left="284"/>
        <w:jc w:val="both"/>
        <w:rPr>
          <w:rFonts w:ascii="Tahoma" w:hAnsi="Tahoma" w:cs="Tahoma"/>
        </w:rPr>
      </w:pPr>
    </w:p>
    <w:p w:rsidR="006F373F" w:rsidRPr="00FE5DE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lastRenderedPageBreak/>
        <w:t>1</w:t>
      </w:r>
      <w:r w:rsidR="005E29D2">
        <w:rPr>
          <w:rFonts w:ascii="Tahoma" w:hAnsi="Tahoma" w:cs="Tahoma"/>
          <w:sz w:val="20"/>
          <w:u w:val="none"/>
        </w:rPr>
        <w:t>8</w:t>
      </w:r>
      <w:r w:rsidRPr="00FE5DE4">
        <w:rPr>
          <w:rFonts w:ascii="Tahoma" w:hAnsi="Tahoma" w:cs="Tahoma"/>
          <w:sz w:val="20"/>
          <w:u w:val="none"/>
        </w:rPr>
        <w:t>. OPIS SPOSOBU PRZYGOTOWANIA OFERT.</w:t>
      </w:r>
    </w:p>
    <w:p w:rsidR="006F373F" w:rsidRPr="00FE5DE4" w:rsidRDefault="006F373F" w:rsidP="006F373F">
      <w:pPr>
        <w:tabs>
          <w:tab w:val="left" w:pos="1276"/>
        </w:tabs>
        <w:jc w:val="both"/>
        <w:rPr>
          <w:rFonts w:ascii="Tahoma" w:hAnsi="Tahoma" w:cs="Tahoma"/>
        </w:rPr>
      </w:pPr>
    </w:p>
    <w:p w:rsidR="006F373F" w:rsidRPr="00A74DEC" w:rsidRDefault="006F373F" w:rsidP="005E29D2">
      <w:pPr>
        <w:pStyle w:val="Akapitzlist"/>
        <w:numPr>
          <w:ilvl w:val="1"/>
          <w:numId w:val="80"/>
        </w:numPr>
        <w:jc w:val="both"/>
        <w:rPr>
          <w:rFonts w:ascii="Tahoma" w:hAnsi="Tahoma" w:cs="Tahoma"/>
          <w:sz w:val="20"/>
          <w:szCs w:val="20"/>
        </w:rPr>
      </w:pPr>
      <w:r w:rsidRPr="00A74DEC">
        <w:rPr>
          <w:rFonts w:ascii="Tahoma" w:hAnsi="Tahoma" w:cs="Tahoma"/>
          <w:sz w:val="20"/>
          <w:szCs w:val="20"/>
        </w:rPr>
        <w:t>Oferta złożona zgodnie z załączonym wzorem powinna zawierać wszystkie wymagane dokumenty, oświadczenia i załączniki o których mowa w SIWZ Zamawiającego;</w:t>
      </w:r>
    </w:p>
    <w:p w:rsidR="006F373F" w:rsidRPr="00A74DEC" w:rsidRDefault="005E29D2" w:rsidP="005E29D2">
      <w:pPr>
        <w:pStyle w:val="Akapitzlist"/>
        <w:numPr>
          <w:ilvl w:val="1"/>
          <w:numId w:val="80"/>
        </w:numPr>
        <w:jc w:val="both"/>
        <w:rPr>
          <w:rFonts w:ascii="Tahoma" w:hAnsi="Tahoma" w:cs="Tahoma"/>
          <w:sz w:val="20"/>
          <w:szCs w:val="20"/>
        </w:rPr>
      </w:pPr>
      <w:r>
        <w:rPr>
          <w:rFonts w:ascii="Tahoma" w:hAnsi="Tahoma" w:cs="Tahoma"/>
          <w:sz w:val="20"/>
          <w:szCs w:val="20"/>
        </w:rPr>
        <w:t xml:space="preserve">Oferta </w:t>
      </w:r>
      <w:r w:rsidR="006F373F" w:rsidRPr="00A74DEC">
        <w:rPr>
          <w:rFonts w:ascii="Tahoma" w:hAnsi="Tahoma" w:cs="Tahoma"/>
          <w:sz w:val="20"/>
          <w:szCs w:val="20"/>
        </w:rPr>
        <w:t xml:space="preserve">musi być przygotowana zgodnie z wzorami, które stanowią załączniki do SIWZ i zgodnie </w:t>
      </w:r>
      <w:r w:rsidR="006F373F" w:rsidRPr="00A74DEC">
        <w:rPr>
          <w:rFonts w:ascii="Tahoma" w:hAnsi="Tahoma" w:cs="Tahoma"/>
          <w:sz w:val="20"/>
          <w:szCs w:val="20"/>
        </w:rPr>
        <w:br/>
        <w:t>z wymaganiami SIWZ;</w:t>
      </w:r>
    </w:p>
    <w:p w:rsidR="006F373F" w:rsidRPr="00A74DEC" w:rsidRDefault="006F373F" w:rsidP="005E29D2">
      <w:pPr>
        <w:pStyle w:val="Akapitzlist"/>
        <w:numPr>
          <w:ilvl w:val="1"/>
          <w:numId w:val="80"/>
        </w:numPr>
        <w:jc w:val="both"/>
        <w:rPr>
          <w:rFonts w:ascii="Tahoma" w:hAnsi="Tahoma" w:cs="Tahoma"/>
          <w:sz w:val="20"/>
          <w:szCs w:val="20"/>
        </w:rPr>
      </w:pPr>
      <w:r w:rsidRPr="00A74DEC">
        <w:rPr>
          <w:rFonts w:ascii="Tahoma" w:hAnsi="Tahoma" w:cs="Tahoma"/>
          <w:sz w:val="20"/>
          <w:szCs w:val="20"/>
        </w:rPr>
        <w:t>Wykonawca jest zobowiązany uzupełnić formularz ofertowy, jeżeli zabraknie miejsca, należy dołączyć dodatkowe strony;</w:t>
      </w:r>
    </w:p>
    <w:p w:rsidR="006F373F" w:rsidRPr="00A74DEC" w:rsidRDefault="006F373F" w:rsidP="005E29D2">
      <w:pPr>
        <w:pStyle w:val="Akapitzlist"/>
        <w:numPr>
          <w:ilvl w:val="1"/>
          <w:numId w:val="80"/>
        </w:numPr>
        <w:jc w:val="both"/>
        <w:rPr>
          <w:rFonts w:ascii="Tahoma" w:hAnsi="Tahoma" w:cs="Tahoma"/>
          <w:sz w:val="20"/>
          <w:szCs w:val="20"/>
        </w:rPr>
      </w:pPr>
      <w:r w:rsidRPr="00A74DEC">
        <w:rPr>
          <w:rFonts w:ascii="Tahoma" w:hAnsi="Tahoma" w:cs="Tahoma"/>
          <w:sz w:val="20"/>
          <w:szCs w:val="20"/>
        </w:rPr>
        <w:t>Oferta musi być przygotowana zgodnie z Ustawą oraz z wymogami SIWZ;</w:t>
      </w:r>
    </w:p>
    <w:p w:rsidR="006F373F" w:rsidRPr="00C8181A" w:rsidRDefault="006F373F" w:rsidP="005E29D2">
      <w:pPr>
        <w:pStyle w:val="Akapitzlist"/>
        <w:numPr>
          <w:ilvl w:val="1"/>
          <w:numId w:val="80"/>
        </w:numPr>
        <w:jc w:val="both"/>
        <w:rPr>
          <w:rFonts w:ascii="Tahoma" w:hAnsi="Tahoma" w:cs="Tahoma"/>
        </w:rPr>
      </w:pPr>
      <w:r w:rsidRPr="00C8181A">
        <w:rPr>
          <w:rFonts w:ascii="Tahoma" w:hAnsi="Tahoma" w:cs="Tahoma"/>
          <w:sz w:val="20"/>
          <w:szCs w:val="20"/>
        </w:rPr>
        <w:t>Oferta musi być sporządzona w języku polskim, z zachowaniem formy pisemnej bez użycia ścieralnego nośnika pisma, np. ołówka;</w:t>
      </w:r>
    </w:p>
    <w:p w:rsidR="006F373F" w:rsidRPr="00C8181A" w:rsidRDefault="006F373F" w:rsidP="005E29D2">
      <w:pPr>
        <w:pStyle w:val="Akapitzlist"/>
        <w:numPr>
          <w:ilvl w:val="1"/>
          <w:numId w:val="80"/>
        </w:numPr>
        <w:jc w:val="both"/>
        <w:rPr>
          <w:rFonts w:ascii="Tahoma" w:hAnsi="Tahoma" w:cs="Tahoma"/>
        </w:rPr>
      </w:pPr>
      <w:r w:rsidRPr="00C8181A">
        <w:rPr>
          <w:rFonts w:ascii="Tahoma" w:hAnsi="Tahoma" w:cs="Tahoma"/>
          <w:sz w:val="20"/>
          <w:szCs w:val="20"/>
        </w:rPr>
        <w:t>Treść oferty musi odpowiadać treści SIWZ;</w:t>
      </w:r>
    </w:p>
    <w:p w:rsidR="006F373F" w:rsidRPr="00C8181A" w:rsidRDefault="006F373F" w:rsidP="005E29D2">
      <w:pPr>
        <w:pStyle w:val="Akapitzlist"/>
        <w:numPr>
          <w:ilvl w:val="1"/>
          <w:numId w:val="80"/>
        </w:numPr>
        <w:jc w:val="both"/>
        <w:rPr>
          <w:rFonts w:ascii="Tahoma" w:hAnsi="Tahoma" w:cs="Tahoma"/>
        </w:rPr>
      </w:pPr>
      <w:r w:rsidRPr="00C8181A">
        <w:rPr>
          <w:rFonts w:ascii="Tahoma" w:hAnsi="Tahoma" w:cs="Tahoma"/>
          <w:sz w:val="20"/>
          <w:szCs w:val="20"/>
        </w:rPr>
        <w:t xml:space="preserve">Oferta musi być podpisana przez osoby </w:t>
      </w:r>
      <w:r w:rsidRPr="00C8181A">
        <w:rPr>
          <w:rFonts w:ascii="Tahoma" w:hAnsi="Tahoma" w:cs="Tahoma"/>
          <w:sz w:val="20"/>
          <w:szCs w:val="20"/>
          <w:u w:val="single"/>
        </w:rPr>
        <w:t>wskazane w dokumencie upoważniającym</w:t>
      </w:r>
      <w:r w:rsidRPr="00C8181A">
        <w:rPr>
          <w:rFonts w:ascii="Tahoma" w:hAnsi="Tahoma" w:cs="Tahoma"/>
          <w:sz w:val="20"/>
          <w:szCs w:val="20"/>
          <w:u w:val="single"/>
        </w:rPr>
        <w:br/>
        <w:t>do występowania w obrocie prawnym</w:t>
      </w:r>
      <w:r w:rsidRPr="00C8181A">
        <w:rPr>
          <w:rFonts w:ascii="Tahoma" w:hAnsi="Tahoma" w:cs="Tahoma"/>
          <w:sz w:val="20"/>
          <w:szCs w:val="20"/>
        </w:rPr>
        <w:t xml:space="preserve"> lub </w:t>
      </w:r>
      <w:r w:rsidRPr="00C8181A">
        <w:rPr>
          <w:rFonts w:ascii="Tahoma" w:hAnsi="Tahoma" w:cs="Tahoma"/>
          <w:sz w:val="20"/>
          <w:szCs w:val="20"/>
          <w:u w:val="single"/>
        </w:rPr>
        <w:t>posiadające stosowne pełnomocnictwo</w:t>
      </w:r>
      <w:r w:rsidRPr="00C8181A">
        <w:rPr>
          <w:rFonts w:ascii="Tahoma" w:hAnsi="Tahoma" w:cs="Tahoma"/>
          <w:sz w:val="20"/>
          <w:szCs w:val="20"/>
        </w:rPr>
        <w:t xml:space="preserve">; </w:t>
      </w:r>
    </w:p>
    <w:p w:rsidR="006F373F" w:rsidRPr="00C8181A" w:rsidRDefault="006F373F" w:rsidP="005E29D2">
      <w:pPr>
        <w:pStyle w:val="Akapitzlist"/>
        <w:numPr>
          <w:ilvl w:val="1"/>
          <w:numId w:val="80"/>
        </w:numPr>
        <w:jc w:val="both"/>
        <w:rPr>
          <w:rFonts w:ascii="Tahoma" w:hAnsi="Tahoma" w:cs="Tahoma"/>
        </w:rPr>
      </w:pPr>
      <w:r w:rsidRPr="00C8181A">
        <w:rPr>
          <w:rFonts w:ascii="Tahoma" w:hAnsi="Tahoma" w:cs="Tahoma"/>
          <w:sz w:val="20"/>
          <w:szCs w:val="20"/>
        </w:rPr>
        <w:t>Poprawki w ofercie muszą być naniesione czytelnie oraz opatrzone podpisem osoby/osób podpisujących ofertę;</w:t>
      </w:r>
    </w:p>
    <w:p w:rsidR="006F373F" w:rsidRPr="00C8181A" w:rsidRDefault="006F373F" w:rsidP="005E29D2">
      <w:pPr>
        <w:pStyle w:val="Akapitzlist"/>
        <w:numPr>
          <w:ilvl w:val="1"/>
          <w:numId w:val="80"/>
        </w:numPr>
        <w:jc w:val="both"/>
        <w:rPr>
          <w:rFonts w:ascii="Tahoma" w:hAnsi="Tahoma" w:cs="Tahoma"/>
        </w:rPr>
      </w:pPr>
      <w:r w:rsidRPr="00C8181A">
        <w:rPr>
          <w:rFonts w:ascii="Tahoma" w:hAnsi="Tahoma" w:cs="Tahoma"/>
          <w:sz w:val="20"/>
          <w:szCs w:val="20"/>
        </w:rPr>
        <w:t>Ofertę składaną przez podmioty wspólnie ubiegające się o udzielenie zamówienia (konsorcjum, koasekuracja) podpisują wszyscy wykonawcy lub ustanowiony pełnomocnik.</w:t>
      </w:r>
    </w:p>
    <w:p w:rsidR="006F373F" w:rsidRPr="00C8181A" w:rsidRDefault="006F373F" w:rsidP="005E29D2">
      <w:pPr>
        <w:pStyle w:val="Akapitzlist"/>
        <w:numPr>
          <w:ilvl w:val="1"/>
          <w:numId w:val="80"/>
        </w:numPr>
        <w:jc w:val="both"/>
        <w:rPr>
          <w:rFonts w:ascii="Tahoma" w:hAnsi="Tahoma" w:cs="Tahoma"/>
        </w:rPr>
      </w:pPr>
      <w:r w:rsidRPr="00C8181A">
        <w:rPr>
          <w:rFonts w:ascii="Tahoma" w:hAnsi="Tahoma" w:cs="Tahoma"/>
          <w:sz w:val="20"/>
          <w:szCs w:val="20"/>
        </w:rPr>
        <w:t>Wykonawca może złożyć tylko jedną ofertę z jedną ostateczną ceną (art. 82 ust. 1 Ustawy);</w:t>
      </w:r>
    </w:p>
    <w:p w:rsidR="006F373F" w:rsidRPr="00A549FD" w:rsidRDefault="006F373F" w:rsidP="005E29D2">
      <w:pPr>
        <w:pStyle w:val="Akapitzlist"/>
        <w:numPr>
          <w:ilvl w:val="1"/>
          <w:numId w:val="80"/>
        </w:numPr>
        <w:jc w:val="both"/>
        <w:rPr>
          <w:rFonts w:ascii="Tahoma" w:hAnsi="Tahoma" w:cs="Tahoma"/>
        </w:rPr>
      </w:pPr>
      <w:r w:rsidRPr="00A549FD">
        <w:rPr>
          <w:rFonts w:ascii="Tahoma" w:hAnsi="Tahoma" w:cs="Tahoma"/>
          <w:b/>
          <w:sz w:val="20"/>
          <w:szCs w:val="20"/>
        </w:rPr>
        <w:t>Za osoby uprawnione do składania oświadczeń woli w imieniu Wykonawców uznaje się</w:t>
      </w:r>
      <w:r w:rsidRPr="00A549FD">
        <w:rPr>
          <w:rFonts w:ascii="Tahoma" w:hAnsi="Tahoma" w:cs="Tahoma"/>
          <w:sz w:val="20"/>
          <w:szCs w:val="20"/>
        </w:rPr>
        <w:t xml:space="preserve">: </w:t>
      </w:r>
      <w:r w:rsidRPr="00A549FD">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A549FD">
        <w:rPr>
          <w:rFonts w:ascii="Tahoma" w:hAnsi="Tahoma" w:cs="Tahoma"/>
          <w:sz w:val="20"/>
          <w:szCs w:val="20"/>
        </w:rPr>
        <w:t xml:space="preserve"> </w:t>
      </w:r>
      <w:r w:rsidRPr="00A549FD">
        <w:rPr>
          <w:rFonts w:ascii="Tahoma" w:hAnsi="Tahoma" w:cs="Tahoma"/>
          <w:b/>
          <w:sz w:val="20"/>
          <w:szCs w:val="20"/>
        </w:rPr>
        <w:t xml:space="preserve">potwierdzonej za zgodność </w:t>
      </w:r>
      <w:r>
        <w:rPr>
          <w:rFonts w:ascii="Tahoma" w:hAnsi="Tahoma" w:cs="Tahoma"/>
          <w:b/>
          <w:sz w:val="20"/>
          <w:szCs w:val="20"/>
        </w:rPr>
        <w:br/>
      </w:r>
      <w:r w:rsidRPr="00A549FD">
        <w:rPr>
          <w:rFonts w:ascii="Tahoma" w:hAnsi="Tahoma" w:cs="Tahoma"/>
          <w:b/>
          <w:sz w:val="20"/>
          <w:szCs w:val="20"/>
        </w:rPr>
        <w:t>z oryginałem przez notariusza.</w:t>
      </w:r>
    </w:p>
    <w:p w:rsidR="006F373F" w:rsidRPr="00C8181A" w:rsidRDefault="006F373F" w:rsidP="005E29D2">
      <w:pPr>
        <w:pStyle w:val="Akapitzlist"/>
        <w:numPr>
          <w:ilvl w:val="1"/>
          <w:numId w:val="80"/>
        </w:numPr>
        <w:jc w:val="both"/>
        <w:rPr>
          <w:rFonts w:ascii="Tahoma" w:hAnsi="Tahoma" w:cs="Tahoma"/>
        </w:rPr>
      </w:pPr>
      <w:r w:rsidRPr="00C8181A">
        <w:rPr>
          <w:rFonts w:ascii="Tahoma" w:hAnsi="Tahoma" w:cs="Tahoma"/>
          <w:sz w:val="20"/>
          <w:szCs w:val="20"/>
        </w:rPr>
        <w:t>Wykonawca poniesie wszelkie koszty związane z przygotowaniem i złożeniem  oferty;</w:t>
      </w:r>
    </w:p>
    <w:p w:rsidR="006F373F" w:rsidRPr="00C8181A" w:rsidRDefault="006F373F" w:rsidP="005E29D2">
      <w:pPr>
        <w:pStyle w:val="Akapitzlist"/>
        <w:numPr>
          <w:ilvl w:val="1"/>
          <w:numId w:val="80"/>
        </w:numPr>
        <w:jc w:val="both"/>
        <w:rPr>
          <w:rFonts w:ascii="Tahoma" w:hAnsi="Tahoma" w:cs="Tahoma"/>
        </w:rPr>
      </w:pPr>
      <w:r w:rsidRPr="00C8181A">
        <w:rPr>
          <w:rFonts w:ascii="Tahoma" w:hAnsi="Tahoma" w:cs="Tahoma"/>
          <w:sz w:val="20"/>
          <w:szCs w:val="20"/>
        </w:rPr>
        <w:t>Oferta musi być złożona Zamawiającemu w nieprzejrzystej i zamkniętej kopercie z opisem:</w:t>
      </w:r>
    </w:p>
    <w:p w:rsidR="006F373F" w:rsidRPr="00B310F9" w:rsidRDefault="006F373F" w:rsidP="006F373F">
      <w:pPr>
        <w:ind w:left="1136" w:right="-1" w:hanging="427"/>
        <w:rPr>
          <w:rFonts w:ascii="Tahoma" w:hAnsi="Tahoma" w:cs="Tahoma"/>
          <w:u w:val="single"/>
        </w:rPr>
      </w:pPr>
      <w:r w:rsidRPr="00B310F9">
        <w:rPr>
          <w:rFonts w:ascii="Tahoma" w:hAnsi="Tahoma" w:cs="Tahoma"/>
          <w:u w:val="single"/>
        </w:rPr>
        <w:t>pełna nazwa wykonawcy</w:t>
      </w:r>
    </w:p>
    <w:p w:rsidR="006F373F" w:rsidRPr="00B310F9" w:rsidRDefault="006F373F" w:rsidP="006F373F">
      <w:pPr>
        <w:ind w:left="1136" w:right="-1" w:hanging="427"/>
        <w:rPr>
          <w:rFonts w:ascii="Tahoma" w:hAnsi="Tahoma" w:cs="Tahoma"/>
          <w:u w:val="single"/>
        </w:rPr>
      </w:pPr>
      <w:r w:rsidRPr="00B310F9">
        <w:rPr>
          <w:rFonts w:ascii="Tahoma" w:hAnsi="Tahoma" w:cs="Tahoma"/>
          <w:u w:val="single"/>
        </w:rPr>
        <w:t>adres</w:t>
      </w:r>
    </w:p>
    <w:p w:rsidR="006F373F" w:rsidRPr="00B310F9" w:rsidRDefault="006F373F" w:rsidP="006F373F">
      <w:pPr>
        <w:ind w:left="1136" w:right="-1" w:hanging="427"/>
        <w:rPr>
          <w:rFonts w:ascii="Tahoma" w:hAnsi="Tahoma" w:cs="Tahoma"/>
          <w:u w:val="single"/>
        </w:rPr>
      </w:pPr>
      <w:r w:rsidRPr="00B310F9">
        <w:rPr>
          <w:rFonts w:ascii="Tahoma" w:hAnsi="Tahoma" w:cs="Tahoma"/>
          <w:u w:val="single"/>
        </w:rPr>
        <w:t xml:space="preserve">numer telefonu, faksu </w:t>
      </w:r>
    </w:p>
    <w:p w:rsidR="006F373F" w:rsidRDefault="006F373F" w:rsidP="006F373F">
      <w:pPr>
        <w:tabs>
          <w:tab w:val="left" w:pos="4678"/>
        </w:tabs>
        <w:ind w:left="1134" w:right="-1" w:hanging="427"/>
        <w:outlineLvl w:val="0"/>
        <w:rPr>
          <w:rFonts w:ascii="Tahoma" w:hAnsi="Tahoma" w:cs="Tahoma"/>
          <w:i/>
        </w:rPr>
      </w:pPr>
      <w:r w:rsidRPr="00B310F9">
        <w:rPr>
          <w:rFonts w:ascii="Tahoma" w:hAnsi="Tahoma" w:cs="Tahoma"/>
          <w:u w:val="single"/>
        </w:rPr>
        <w:t>NIP, REGON</w:t>
      </w:r>
      <w:r w:rsidRPr="00B310F9">
        <w:rPr>
          <w:rFonts w:ascii="Tahoma" w:hAnsi="Tahoma" w:cs="Tahoma"/>
          <w:i/>
        </w:rPr>
        <w:t xml:space="preserve"> </w:t>
      </w:r>
    </w:p>
    <w:p w:rsidR="00756EA4" w:rsidRPr="00B310F9" w:rsidRDefault="00756EA4" w:rsidP="006F373F">
      <w:pPr>
        <w:tabs>
          <w:tab w:val="left" w:pos="4678"/>
        </w:tabs>
        <w:ind w:left="1134" w:right="-1" w:hanging="427"/>
        <w:outlineLvl w:val="0"/>
        <w:rPr>
          <w:rFonts w:ascii="Tahoma" w:hAnsi="Tahoma" w:cs="Tahoma"/>
          <w:i/>
        </w:rPr>
      </w:pPr>
    </w:p>
    <w:p w:rsidR="006F373F" w:rsidRPr="00262911" w:rsidRDefault="006F373F" w:rsidP="006F373F">
      <w:pPr>
        <w:tabs>
          <w:tab w:val="left" w:pos="993"/>
        </w:tabs>
        <w:ind w:right="-1"/>
        <w:outlineLvl w:val="0"/>
        <w:rPr>
          <w:rFonts w:ascii="Tahoma" w:hAnsi="Tahoma" w:cs="Tahoma"/>
          <w:b/>
          <w:i/>
          <w:color w:val="C00000"/>
          <w:highlight w:val="lightGray"/>
        </w:rPr>
      </w:pPr>
      <w:r w:rsidRPr="00B310F9">
        <w:rPr>
          <w:rFonts w:ascii="Tahoma" w:hAnsi="Tahoma" w:cs="Tahoma"/>
          <w:b/>
          <w:i/>
        </w:rPr>
        <w:tab/>
      </w:r>
      <w:r w:rsidRPr="00262911">
        <w:rPr>
          <w:rFonts w:ascii="Tahoma" w:hAnsi="Tahoma" w:cs="Tahoma"/>
          <w:b/>
          <w:i/>
          <w:color w:val="C00000"/>
          <w:highlight w:val="lightGray"/>
        </w:rPr>
        <w:t>OFERTA NA UBEZPIECZENIE MIENIA I ODPOWIEDZIALNOŚCI ZAMAWIAJĄCEGO</w:t>
      </w:r>
    </w:p>
    <w:p w:rsidR="006F373F" w:rsidRPr="00262911" w:rsidRDefault="006F373F" w:rsidP="006F373F">
      <w:pPr>
        <w:tabs>
          <w:tab w:val="left" w:pos="4678"/>
        </w:tabs>
        <w:ind w:left="1988" w:right="-1"/>
        <w:outlineLvl w:val="0"/>
        <w:rPr>
          <w:rFonts w:ascii="Tahoma" w:hAnsi="Tahoma" w:cs="Tahoma"/>
          <w:b/>
          <w:i/>
          <w:color w:val="C00000"/>
        </w:rPr>
      </w:pPr>
      <w:r w:rsidRPr="00262911">
        <w:rPr>
          <w:rFonts w:ascii="Tahoma" w:hAnsi="Tahoma" w:cs="Tahoma"/>
          <w:b/>
          <w:i/>
          <w:color w:val="C00000"/>
          <w:highlight w:val="lightGray"/>
        </w:rPr>
        <w:t xml:space="preserve">– NIE OTWIERAĆ </w:t>
      </w:r>
      <w:r w:rsidRPr="00262911">
        <w:rPr>
          <w:rFonts w:ascii="Tahoma" w:hAnsi="Tahoma" w:cs="Tahoma"/>
          <w:b/>
          <w:i/>
          <w:color w:val="C00000"/>
          <w:highlight w:val="lightGray"/>
          <w:u w:val="single"/>
        </w:rPr>
        <w:t xml:space="preserve">PRZED </w:t>
      </w:r>
      <w:r w:rsidR="00262911" w:rsidRPr="00262911">
        <w:rPr>
          <w:rFonts w:ascii="Tahoma" w:hAnsi="Tahoma" w:cs="Tahoma"/>
          <w:b/>
          <w:i/>
          <w:color w:val="C00000"/>
          <w:highlight w:val="lightGray"/>
          <w:u w:val="single"/>
        </w:rPr>
        <w:t>27</w:t>
      </w:r>
      <w:r w:rsidR="00003E4E" w:rsidRPr="00262911">
        <w:rPr>
          <w:rFonts w:ascii="Tahoma" w:hAnsi="Tahoma" w:cs="Tahoma"/>
          <w:b/>
          <w:i/>
          <w:color w:val="C00000"/>
          <w:highlight w:val="lightGray"/>
          <w:u w:val="single"/>
        </w:rPr>
        <w:t xml:space="preserve"> lipca 2018r</w:t>
      </w:r>
      <w:r w:rsidR="00003E4E" w:rsidRPr="00262911">
        <w:rPr>
          <w:rFonts w:ascii="Tahoma" w:hAnsi="Tahoma" w:cs="Tahoma"/>
          <w:b/>
          <w:i/>
          <w:color w:val="C00000"/>
          <w:highlight w:val="lightGray"/>
        </w:rPr>
        <w:t>., godz. 11.</w:t>
      </w:r>
      <w:r w:rsidR="001064DB" w:rsidRPr="00262911">
        <w:rPr>
          <w:rFonts w:ascii="Tahoma" w:hAnsi="Tahoma" w:cs="Tahoma"/>
          <w:b/>
          <w:i/>
          <w:color w:val="C00000"/>
          <w:highlight w:val="lightGray"/>
        </w:rPr>
        <w:t>15</w:t>
      </w:r>
    </w:p>
    <w:p w:rsidR="006F373F" w:rsidRPr="00B310F9" w:rsidRDefault="006F373F" w:rsidP="006F373F">
      <w:pPr>
        <w:tabs>
          <w:tab w:val="left" w:pos="4678"/>
        </w:tabs>
        <w:ind w:left="1134" w:right="-1" w:firstLine="284"/>
        <w:jc w:val="center"/>
        <w:outlineLvl w:val="0"/>
        <w:rPr>
          <w:rFonts w:ascii="Tahoma" w:hAnsi="Tahoma" w:cs="Tahoma"/>
          <w:b/>
        </w:rPr>
      </w:pPr>
    </w:p>
    <w:p w:rsidR="006F373F" w:rsidRPr="004329AF" w:rsidRDefault="006F373F" w:rsidP="005E29D2">
      <w:pPr>
        <w:pStyle w:val="Akapitzlist"/>
        <w:numPr>
          <w:ilvl w:val="1"/>
          <w:numId w:val="80"/>
        </w:numPr>
        <w:tabs>
          <w:tab w:val="left" w:pos="993"/>
          <w:tab w:val="left" w:pos="1134"/>
        </w:tabs>
        <w:jc w:val="both"/>
        <w:rPr>
          <w:rFonts w:ascii="Tahoma" w:hAnsi="Tahoma" w:cs="Tahoma"/>
          <w:sz w:val="20"/>
          <w:szCs w:val="20"/>
        </w:rPr>
      </w:pPr>
      <w:r w:rsidRPr="00771B9A">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771B9A">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rsidR="006F373F" w:rsidRPr="00C43EC6"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621667">
        <w:rPr>
          <w:rFonts w:ascii="Tahoma" w:hAnsi="Tahoma" w:cs="Tahoma"/>
          <w:sz w:val="20"/>
          <w:u w:val="none"/>
        </w:rPr>
        <w:t>9</w:t>
      </w:r>
      <w:r w:rsidRPr="00C43EC6">
        <w:rPr>
          <w:rFonts w:ascii="Tahoma" w:hAnsi="Tahoma" w:cs="Tahoma"/>
          <w:sz w:val="20"/>
          <w:u w:val="none"/>
        </w:rPr>
        <w:t>. MIEJSCE ORAZ TERMIN SKŁADANIA I OTWARCIA OFERT.</w:t>
      </w:r>
    </w:p>
    <w:p w:rsidR="006F373F" w:rsidRPr="00252FC7" w:rsidRDefault="006F373F" w:rsidP="006F373F">
      <w:pPr>
        <w:ind w:left="284" w:hanging="284"/>
        <w:jc w:val="both"/>
        <w:outlineLvl w:val="0"/>
        <w:rPr>
          <w:rFonts w:ascii="Tahoma" w:hAnsi="Tahoma" w:cs="Tahoma"/>
          <w:i/>
          <w:color w:val="0070C0"/>
          <w:u w:val="single"/>
        </w:rPr>
      </w:pPr>
    </w:p>
    <w:p w:rsidR="006F373F" w:rsidRPr="00262911" w:rsidRDefault="006F373F" w:rsidP="00621667">
      <w:pPr>
        <w:pStyle w:val="Akapitzlist"/>
        <w:numPr>
          <w:ilvl w:val="1"/>
          <w:numId w:val="81"/>
        </w:numPr>
        <w:jc w:val="both"/>
        <w:rPr>
          <w:rFonts w:ascii="Tahoma" w:hAnsi="Tahoma" w:cs="Tahoma"/>
          <w:color w:val="C00000"/>
          <w:sz w:val="20"/>
          <w:szCs w:val="20"/>
        </w:rPr>
      </w:pPr>
      <w:r w:rsidRPr="00262911">
        <w:rPr>
          <w:rFonts w:ascii="Tahoma" w:hAnsi="Tahoma" w:cs="Tahoma"/>
          <w:color w:val="C00000"/>
          <w:sz w:val="20"/>
          <w:szCs w:val="20"/>
        </w:rPr>
        <w:t xml:space="preserve">Oferty należy składać do dnia </w:t>
      </w:r>
      <w:r w:rsidR="00262911">
        <w:rPr>
          <w:rFonts w:ascii="Tahoma" w:hAnsi="Tahoma" w:cs="Tahoma"/>
          <w:b/>
          <w:i/>
          <w:color w:val="C00000"/>
          <w:sz w:val="20"/>
          <w:szCs w:val="20"/>
        </w:rPr>
        <w:t>27</w:t>
      </w:r>
      <w:r w:rsidR="001064DB" w:rsidRPr="00262911">
        <w:rPr>
          <w:rFonts w:ascii="Tahoma" w:hAnsi="Tahoma" w:cs="Tahoma"/>
          <w:b/>
          <w:i/>
          <w:color w:val="C00000"/>
          <w:sz w:val="20"/>
          <w:szCs w:val="20"/>
        </w:rPr>
        <w:t>.07.2018</w:t>
      </w:r>
      <w:r w:rsidRPr="00262911">
        <w:rPr>
          <w:rFonts w:ascii="Tahoma" w:hAnsi="Tahoma" w:cs="Tahoma"/>
          <w:b/>
          <w:i/>
          <w:color w:val="C00000"/>
          <w:sz w:val="20"/>
          <w:szCs w:val="20"/>
        </w:rPr>
        <w:t xml:space="preserve">r. do godz. </w:t>
      </w:r>
      <w:r w:rsidR="001064DB" w:rsidRPr="00262911">
        <w:rPr>
          <w:rFonts w:ascii="Tahoma" w:hAnsi="Tahoma" w:cs="Tahoma"/>
          <w:b/>
          <w:i/>
          <w:color w:val="C00000"/>
          <w:sz w:val="20"/>
          <w:szCs w:val="20"/>
        </w:rPr>
        <w:t>11</w:t>
      </w:r>
      <w:r w:rsidRPr="00262911">
        <w:rPr>
          <w:rFonts w:ascii="Tahoma" w:hAnsi="Tahoma" w:cs="Tahoma"/>
          <w:b/>
          <w:i/>
          <w:color w:val="C00000"/>
          <w:sz w:val="20"/>
          <w:szCs w:val="20"/>
          <w:vertAlign w:val="superscript"/>
        </w:rPr>
        <w:t>00</w:t>
      </w:r>
      <w:r w:rsidRPr="00262911">
        <w:rPr>
          <w:rFonts w:ascii="Tahoma" w:hAnsi="Tahoma" w:cs="Tahoma"/>
          <w:color w:val="C00000"/>
          <w:sz w:val="20"/>
          <w:szCs w:val="20"/>
        </w:rPr>
        <w:t xml:space="preserve"> w </w:t>
      </w:r>
      <w:r w:rsidR="001064DB" w:rsidRPr="00262911">
        <w:rPr>
          <w:rFonts w:ascii="Tahoma" w:hAnsi="Tahoma" w:cs="Tahoma"/>
          <w:color w:val="C00000"/>
          <w:sz w:val="20"/>
          <w:szCs w:val="20"/>
        </w:rPr>
        <w:t>Sekretariacie</w:t>
      </w:r>
      <w:r w:rsidR="007925A4" w:rsidRPr="00262911">
        <w:rPr>
          <w:rFonts w:ascii="Tahoma" w:hAnsi="Tahoma" w:cs="Tahoma"/>
          <w:color w:val="C00000"/>
          <w:sz w:val="20"/>
          <w:szCs w:val="20"/>
        </w:rPr>
        <w:t xml:space="preserve"> Urzędu Miejskiego w Sępólnie Krajeńskim</w:t>
      </w:r>
      <w:r w:rsidR="008A4D20" w:rsidRPr="00262911">
        <w:rPr>
          <w:rFonts w:ascii="Tahoma" w:hAnsi="Tahoma" w:cs="Tahoma"/>
          <w:color w:val="C00000"/>
          <w:sz w:val="20"/>
          <w:szCs w:val="20"/>
        </w:rPr>
        <w:t>, ul. Tadeusza Kościuszki 11, 89-400 Sępólno Krajeńskie</w:t>
      </w:r>
      <w:r w:rsidR="001064DB" w:rsidRPr="00262911">
        <w:rPr>
          <w:rFonts w:ascii="Tahoma" w:hAnsi="Tahoma" w:cs="Tahoma"/>
          <w:color w:val="C00000"/>
          <w:sz w:val="20"/>
          <w:szCs w:val="20"/>
        </w:rPr>
        <w:t xml:space="preserve">, </w:t>
      </w:r>
      <w:r w:rsidR="00242592" w:rsidRPr="00262911">
        <w:rPr>
          <w:rFonts w:ascii="Tahoma" w:hAnsi="Tahoma" w:cs="Tahoma"/>
          <w:color w:val="C00000"/>
          <w:sz w:val="20"/>
          <w:szCs w:val="20"/>
        </w:rPr>
        <w:t xml:space="preserve">w </w:t>
      </w:r>
      <w:r w:rsidR="001064DB" w:rsidRPr="00262911">
        <w:rPr>
          <w:rFonts w:ascii="Tahoma" w:hAnsi="Tahoma" w:cs="Tahoma"/>
          <w:color w:val="C00000"/>
          <w:sz w:val="20"/>
          <w:szCs w:val="20"/>
        </w:rPr>
        <w:t xml:space="preserve">p. nr </w:t>
      </w:r>
      <w:r w:rsidR="008A4D20" w:rsidRPr="00262911">
        <w:rPr>
          <w:rFonts w:ascii="Tahoma" w:hAnsi="Tahoma" w:cs="Tahoma"/>
          <w:color w:val="C00000"/>
          <w:sz w:val="20"/>
          <w:szCs w:val="20"/>
        </w:rPr>
        <w:t>10</w:t>
      </w:r>
      <w:r w:rsidRPr="00262911">
        <w:rPr>
          <w:rFonts w:ascii="Tahoma" w:hAnsi="Tahoma" w:cs="Tahoma"/>
          <w:color w:val="C00000"/>
          <w:sz w:val="20"/>
          <w:szCs w:val="20"/>
        </w:rPr>
        <w:t xml:space="preserve"> pod rygorem nie rozpatrzenia oferty wniesionej po tym terminie bez</w:t>
      </w:r>
      <w:r w:rsidR="00242592" w:rsidRPr="00262911">
        <w:rPr>
          <w:rFonts w:ascii="Tahoma" w:hAnsi="Tahoma" w:cs="Tahoma"/>
          <w:color w:val="C00000"/>
          <w:sz w:val="20"/>
          <w:szCs w:val="20"/>
        </w:rPr>
        <w:t> </w:t>
      </w:r>
      <w:r w:rsidRPr="00262911">
        <w:rPr>
          <w:rFonts w:ascii="Tahoma" w:hAnsi="Tahoma" w:cs="Tahoma"/>
          <w:color w:val="C00000"/>
          <w:sz w:val="20"/>
          <w:szCs w:val="20"/>
        </w:rPr>
        <w:t>względu na przyczyny opóźnienia (art. 84, ust. 2 Ustawy);</w:t>
      </w:r>
    </w:p>
    <w:p w:rsidR="006F373F" w:rsidRDefault="006F373F" w:rsidP="00621667">
      <w:pPr>
        <w:pStyle w:val="Akapitzlist"/>
        <w:numPr>
          <w:ilvl w:val="1"/>
          <w:numId w:val="81"/>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rsidR="006F373F" w:rsidRDefault="006F373F" w:rsidP="00621667">
      <w:pPr>
        <w:pStyle w:val="Akapitzlist"/>
        <w:numPr>
          <w:ilvl w:val="1"/>
          <w:numId w:val="81"/>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rsidR="006F373F" w:rsidRDefault="006F373F" w:rsidP="00621667">
      <w:pPr>
        <w:pStyle w:val="Akapitzlist"/>
        <w:numPr>
          <w:ilvl w:val="1"/>
          <w:numId w:val="81"/>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rsidR="006F373F" w:rsidRPr="00262911" w:rsidRDefault="006F373F" w:rsidP="00621667">
      <w:pPr>
        <w:pStyle w:val="Akapitzlist"/>
        <w:numPr>
          <w:ilvl w:val="1"/>
          <w:numId w:val="81"/>
        </w:numPr>
        <w:jc w:val="both"/>
        <w:rPr>
          <w:rFonts w:ascii="Tahoma" w:hAnsi="Tahoma" w:cs="Tahoma"/>
          <w:color w:val="C00000"/>
          <w:sz w:val="20"/>
          <w:szCs w:val="20"/>
        </w:rPr>
      </w:pPr>
      <w:r w:rsidRPr="00262911">
        <w:rPr>
          <w:rFonts w:ascii="Tahoma" w:hAnsi="Tahoma" w:cs="Tahoma"/>
          <w:color w:val="C00000"/>
          <w:sz w:val="20"/>
          <w:szCs w:val="20"/>
        </w:rPr>
        <w:lastRenderedPageBreak/>
        <w:t>Otwarcie ofert nastąpi w</w:t>
      </w:r>
      <w:r w:rsidR="008A4D20" w:rsidRPr="00262911">
        <w:rPr>
          <w:rFonts w:ascii="Tahoma" w:hAnsi="Tahoma" w:cs="Tahoma"/>
          <w:color w:val="C00000"/>
          <w:sz w:val="20"/>
          <w:szCs w:val="20"/>
        </w:rPr>
        <w:t xml:space="preserve"> Urzędzie Miejskim w Sępólnie Krajeńskim, ul. Tadeusza Kościuszki 11, 89-400 Sępólno Krajeńskie, w</w:t>
      </w:r>
      <w:r w:rsidRPr="00262911">
        <w:rPr>
          <w:rFonts w:ascii="Tahoma" w:hAnsi="Tahoma" w:cs="Tahoma"/>
          <w:color w:val="C00000"/>
          <w:sz w:val="20"/>
          <w:szCs w:val="20"/>
        </w:rPr>
        <w:t xml:space="preserve"> </w:t>
      </w:r>
      <w:r w:rsidR="00A8428A" w:rsidRPr="00262911">
        <w:rPr>
          <w:rFonts w:ascii="Tahoma" w:hAnsi="Tahoma" w:cs="Tahoma"/>
          <w:color w:val="C00000"/>
          <w:sz w:val="20"/>
          <w:szCs w:val="20"/>
        </w:rPr>
        <w:t>pokoju nr 7</w:t>
      </w:r>
      <w:r w:rsidR="008A4D20" w:rsidRPr="00262911">
        <w:rPr>
          <w:rFonts w:ascii="Tahoma" w:hAnsi="Tahoma" w:cs="Tahoma"/>
          <w:color w:val="C00000"/>
          <w:sz w:val="20"/>
          <w:szCs w:val="20"/>
        </w:rPr>
        <w:t>D</w:t>
      </w:r>
      <w:r w:rsidR="00A8428A" w:rsidRPr="00262911">
        <w:rPr>
          <w:rFonts w:ascii="Tahoma" w:hAnsi="Tahoma" w:cs="Tahoma"/>
          <w:color w:val="C00000"/>
          <w:sz w:val="20"/>
          <w:szCs w:val="20"/>
        </w:rPr>
        <w:t xml:space="preserve"> </w:t>
      </w:r>
      <w:r w:rsidRPr="00262911">
        <w:rPr>
          <w:rFonts w:ascii="Tahoma" w:hAnsi="Tahoma" w:cs="Tahoma"/>
          <w:color w:val="C00000"/>
          <w:sz w:val="20"/>
          <w:szCs w:val="20"/>
        </w:rPr>
        <w:t xml:space="preserve">w dniu </w:t>
      </w:r>
      <w:r w:rsidR="00262911" w:rsidRPr="00262911">
        <w:rPr>
          <w:rFonts w:ascii="Tahoma" w:hAnsi="Tahoma" w:cs="Tahoma"/>
          <w:color w:val="C00000"/>
          <w:sz w:val="20"/>
          <w:szCs w:val="20"/>
        </w:rPr>
        <w:t>27</w:t>
      </w:r>
      <w:r w:rsidR="00A8428A" w:rsidRPr="00262911">
        <w:rPr>
          <w:rFonts w:ascii="Tahoma" w:hAnsi="Tahoma" w:cs="Tahoma"/>
          <w:color w:val="C00000"/>
          <w:sz w:val="20"/>
          <w:szCs w:val="20"/>
        </w:rPr>
        <w:t>.07.2018</w:t>
      </w:r>
      <w:r w:rsidRPr="00262911">
        <w:rPr>
          <w:rFonts w:ascii="Tahoma" w:hAnsi="Tahoma" w:cs="Tahoma"/>
          <w:color w:val="C00000"/>
          <w:sz w:val="20"/>
          <w:szCs w:val="20"/>
        </w:rPr>
        <w:t>r. o godz.</w:t>
      </w:r>
      <w:r w:rsidR="00A8428A" w:rsidRPr="00262911">
        <w:rPr>
          <w:rFonts w:ascii="Tahoma" w:hAnsi="Tahoma" w:cs="Tahoma"/>
          <w:color w:val="C00000"/>
          <w:sz w:val="20"/>
          <w:szCs w:val="20"/>
        </w:rPr>
        <w:t xml:space="preserve"> 11</w:t>
      </w:r>
      <w:r w:rsidR="00A8428A" w:rsidRPr="00262911">
        <w:rPr>
          <w:rFonts w:ascii="Tahoma" w:hAnsi="Tahoma" w:cs="Tahoma"/>
          <w:color w:val="C00000"/>
          <w:sz w:val="20"/>
          <w:szCs w:val="20"/>
          <w:vertAlign w:val="superscript"/>
        </w:rPr>
        <w:t>15</w:t>
      </w:r>
      <w:r w:rsidRPr="00262911">
        <w:rPr>
          <w:rFonts w:ascii="Tahoma" w:hAnsi="Tahoma" w:cs="Tahoma"/>
          <w:color w:val="C00000"/>
          <w:sz w:val="20"/>
          <w:szCs w:val="20"/>
        </w:rPr>
        <w:t>.</w:t>
      </w:r>
    </w:p>
    <w:p w:rsidR="006F373F" w:rsidRPr="00C43EC6" w:rsidRDefault="0005233F" w:rsidP="00621667">
      <w:pPr>
        <w:pStyle w:val="Nagwek1"/>
        <w:pBdr>
          <w:top w:val="single" w:sz="4" w:space="1" w:color="auto"/>
          <w:bottom w:val="single" w:sz="4" w:space="1" w:color="auto"/>
        </w:pBdr>
        <w:shd w:val="clear" w:color="auto" w:fill="F3F3F3"/>
        <w:tabs>
          <w:tab w:val="num" w:pos="426"/>
        </w:tabs>
        <w:rPr>
          <w:rFonts w:ascii="Tahoma" w:hAnsi="Tahoma" w:cs="Tahoma"/>
          <w:sz w:val="20"/>
          <w:u w:val="none"/>
        </w:rPr>
      </w:pPr>
      <w:r>
        <w:rPr>
          <w:rFonts w:ascii="Tahoma" w:hAnsi="Tahoma" w:cs="Tahoma"/>
          <w:sz w:val="20"/>
          <w:u w:val="none"/>
        </w:rPr>
        <w:t>20</w:t>
      </w:r>
      <w:r w:rsidR="006F373F" w:rsidRPr="00C43EC6">
        <w:rPr>
          <w:rFonts w:ascii="Tahoma" w:hAnsi="Tahoma" w:cs="Tahoma"/>
          <w:sz w:val="20"/>
          <w:u w:val="none"/>
        </w:rPr>
        <w:t>. OPIS SPOSOBU OBLICZENIA CENY.</w:t>
      </w:r>
    </w:p>
    <w:p w:rsidR="006F373F" w:rsidRPr="00C43EC6" w:rsidRDefault="006F373F" w:rsidP="006F373F">
      <w:pPr>
        <w:jc w:val="both"/>
        <w:rPr>
          <w:rFonts w:ascii="Tahoma" w:hAnsi="Tahoma" w:cs="Tahoma"/>
          <w:i/>
          <w:u w:val="single"/>
        </w:rPr>
      </w:pPr>
    </w:p>
    <w:p w:rsidR="006F373F" w:rsidRPr="00C43EC6" w:rsidRDefault="006F373F" w:rsidP="006F373F">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w:t>
      </w:r>
      <w:r w:rsidRPr="00756EA4">
        <w:rPr>
          <w:rFonts w:ascii="Tahoma" w:hAnsi="Tahoma" w:cs="Tahoma"/>
          <w:sz w:val="20"/>
        </w:rPr>
        <w:t>za</w:t>
      </w:r>
      <w:r w:rsidR="00756EA4" w:rsidRPr="00756EA4">
        <w:rPr>
          <w:rFonts w:ascii="Tahoma" w:hAnsi="Tahoma" w:cs="Tahoma"/>
          <w:sz w:val="20"/>
        </w:rPr>
        <w:t xml:space="preserve"> </w:t>
      </w:r>
      <w:r w:rsidRPr="00756EA4">
        <w:rPr>
          <w:rFonts w:ascii="Tahoma" w:hAnsi="Tahoma" w:cs="Tahoma"/>
          <w:b/>
          <w:sz w:val="20"/>
        </w:rPr>
        <w:t>odpowiednią część</w:t>
      </w:r>
      <w:r w:rsidRPr="00756EA4">
        <w:rPr>
          <w:rFonts w:ascii="Tahoma" w:hAnsi="Tahoma" w:cs="Tahoma"/>
          <w:sz w:val="20"/>
        </w:rPr>
        <w:t xml:space="preserve"> zamówienia</w:t>
      </w:r>
      <w:r w:rsidRPr="00C43EC6">
        <w:rPr>
          <w:rFonts w:ascii="Tahoma" w:hAnsi="Tahoma" w:cs="Tahoma"/>
          <w:sz w:val="20"/>
        </w:rPr>
        <w:t>. Cena musi zostać podana w złotych polskich z dokładnością do dwóch miejsc po przecinku.</w:t>
      </w:r>
    </w:p>
    <w:p w:rsidR="006F373F" w:rsidRPr="00C43EC6" w:rsidRDefault="006F373F" w:rsidP="006F373F">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usługi, niezbędnych do wykonania zadania i doliczyć do powstałej kwoty inne składniki wpływające na ostateczną cenę. </w:t>
      </w:r>
    </w:p>
    <w:p w:rsidR="006F373F" w:rsidRPr="00C43EC6" w:rsidRDefault="006F373F" w:rsidP="006F373F">
      <w:pPr>
        <w:tabs>
          <w:tab w:val="left" w:pos="426"/>
        </w:tabs>
        <w:ind w:left="284"/>
        <w:jc w:val="both"/>
        <w:rPr>
          <w:rFonts w:ascii="Tahoma" w:hAnsi="Tahoma" w:cs="Tahoma"/>
        </w:rPr>
      </w:pPr>
      <w:r w:rsidRPr="00C43EC6">
        <w:rPr>
          <w:rFonts w:ascii="Tahoma" w:hAnsi="Tahoma" w:cs="Tahoma"/>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poprawia omyłki w ofercie.</w:t>
      </w:r>
    </w:p>
    <w:p w:rsidR="006F373F" w:rsidRPr="00C43EC6" w:rsidRDefault="006F373F" w:rsidP="006F373F">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6F373F" w:rsidRPr="00756EA4" w:rsidRDefault="006F373F" w:rsidP="006F373F">
      <w:pPr>
        <w:jc w:val="both"/>
        <w:outlineLvl w:val="0"/>
        <w:rPr>
          <w:rFonts w:ascii="Tahoma" w:hAnsi="Tahoma" w:cs="Tahoma"/>
          <w:b/>
        </w:rPr>
      </w:pPr>
    </w:p>
    <w:p w:rsidR="006F373F" w:rsidRPr="00756EA4" w:rsidRDefault="006F373F" w:rsidP="006F373F">
      <w:pPr>
        <w:ind w:left="284" w:hanging="284"/>
        <w:jc w:val="both"/>
        <w:outlineLvl w:val="0"/>
        <w:rPr>
          <w:rFonts w:ascii="Tahoma" w:hAnsi="Tahoma" w:cs="Tahoma"/>
          <w:i/>
        </w:rPr>
      </w:pPr>
      <w:r w:rsidRPr="00756EA4">
        <w:rPr>
          <w:rFonts w:ascii="Tahoma" w:hAnsi="Tahoma" w:cs="Tahoma"/>
          <w:b/>
          <w:i/>
        </w:rPr>
        <w:t xml:space="preserve">    W trakcie wyboru najkorzystniejszej oferty będzie brana pod uwagę cena łączna </w:t>
      </w:r>
      <w:r w:rsidRPr="00756EA4">
        <w:rPr>
          <w:rFonts w:ascii="Tahoma" w:hAnsi="Tahoma" w:cs="Tahoma"/>
          <w:i/>
        </w:rPr>
        <w:t>odrębnie za każdą część zamówienia</w:t>
      </w:r>
      <w:r w:rsidR="00756EA4" w:rsidRPr="00756EA4">
        <w:rPr>
          <w:rFonts w:ascii="Tahoma" w:hAnsi="Tahoma" w:cs="Tahoma"/>
          <w:i/>
        </w:rPr>
        <w:t>.</w:t>
      </w:r>
    </w:p>
    <w:p w:rsidR="006F373F" w:rsidRPr="00C43EC6" w:rsidRDefault="006F373F" w:rsidP="006F373F">
      <w:pPr>
        <w:ind w:left="284" w:hanging="284"/>
        <w:jc w:val="both"/>
        <w:outlineLvl w:val="0"/>
        <w:rPr>
          <w:rFonts w:ascii="Tahoma" w:hAnsi="Tahoma" w:cs="Tahoma"/>
          <w:i/>
        </w:rPr>
      </w:pPr>
    </w:p>
    <w:p w:rsidR="006F373F" w:rsidRPr="00C43EC6"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2</w:t>
      </w:r>
      <w:r w:rsidR="0005233F">
        <w:rPr>
          <w:rFonts w:ascii="Tahoma" w:hAnsi="Tahoma" w:cs="Tahoma"/>
          <w:sz w:val="20"/>
          <w:u w:val="none"/>
        </w:rPr>
        <w:t>1</w:t>
      </w:r>
      <w:r w:rsidRPr="00C43EC6">
        <w:rPr>
          <w:rFonts w:ascii="Tahoma" w:hAnsi="Tahoma" w:cs="Tahoma"/>
          <w:sz w:val="20"/>
          <w:u w:val="none"/>
        </w:rPr>
        <w:t>. INFORMACJE DOTYCZĄCE WALUT OBCYCH, W JAKICH MOGĄ BYĆ PROWADZONE ROZLICZENIA MIĘDZY ZAMAWIAJĄCYM A WYKONAWCĄ.</w:t>
      </w:r>
    </w:p>
    <w:p w:rsidR="006F373F" w:rsidRPr="00C43EC6" w:rsidRDefault="006F373F" w:rsidP="006F373F">
      <w:pPr>
        <w:pStyle w:val="Tekstpodstawowywcity2"/>
        <w:spacing w:line="240" w:lineRule="auto"/>
        <w:ind w:left="284" w:firstLine="0"/>
        <w:rPr>
          <w:rFonts w:ascii="Tahoma" w:hAnsi="Tahoma" w:cs="Tahoma"/>
          <w:sz w:val="20"/>
        </w:rPr>
      </w:pPr>
    </w:p>
    <w:p w:rsidR="006F373F" w:rsidRDefault="006F373F" w:rsidP="006F373F">
      <w:pPr>
        <w:ind w:left="426" w:hanging="142"/>
        <w:jc w:val="both"/>
        <w:rPr>
          <w:rFonts w:ascii="Tahoma" w:hAnsi="Tahoma" w:cs="Tahoma"/>
        </w:rPr>
      </w:pPr>
      <w:r w:rsidRPr="00C43EC6">
        <w:rPr>
          <w:rFonts w:ascii="Tahoma" w:hAnsi="Tahoma" w:cs="Tahoma"/>
        </w:rPr>
        <w:t xml:space="preserve">Rozliczenia pomiędzy Wykonawcą a Zamawiającym będą następowały w złotych polskich. </w:t>
      </w:r>
    </w:p>
    <w:p w:rsidR="004329AF" w:rsidRPr="00C43EC6" w:rsidRDefault="004329AF" w:rsidP="00AC7CC0">
      <w:pPr>
        <w:jc w:val="both"/>
        <w:rPr>
          <w:rFonts w:ascii="Tahoma" w:hAnsi="Tahoma" w:cs="Tahoma"/>
        </w:rPr>
      </w:pPr>
    </w:p>
    <w:p w:rsidR="006F373F" w:rsidRPr="00937D8A"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2</w:t>
      </w:r>
      <w:r w:rsidR="0005233F">
        <w:rPr>
          <w:rFonts w:ascii="Tahoma" w:hAnsi="Tahoma" w:cs="Tahoma"/>
          <w:sz w:val="20"/>
          <w:u w:val="none"/>
        </w:rPr>
        <w:t>2</w:t>
      </w:r>
      <w:r w:rsidRPr="00937D8A">
        <w:rPr>
          <w:rFonts w:ascii="Tahoma" w:hAnsi="Tahoma" w:cs="Tahoma"/>
          <w:sz w:val="20"/>
          <w:u w:val="none"/>
        </w:rPr>
        <w:t xml:space="preserve">. OPIS KRYTERIÓW, KTÓRYMI ZAMAWIAJĄCY BĘDZIE KIEROWAŁ SIĘ PRZY WYBORZE OFERTY, WRAZ Z PODANIEM </w:t>
      </w:r>
      <w:r>
        <w:rPr>
          <w:rFonts w:ascii="Tahoma" w:hAnsi="Tahoma" w:cs="Tahoma"/>
          <w:sz w:val="20"/>
          <w:u w:val="none"/>
        </w:rPr>
        <w:t xml:space="preserve">WAG </w:t>
      </w:r>
      <w:r w:rsidRPr="00937D8A">
        <w:rPr>
          <w:rFonts w:ascii="Tahoma" w:hAnsi="Tahoma" w:cs="Tahoma"/>
          <w:sz w:val="20"/>
          <w:u w:val="none"/>
        </w:rPr>
        <w:t>TYCH KRYTERIÓW ORAZ SPOSOBU OBLICZENIA OFERT.</w:t>
      </w:r>
    </w:p>
    <w:p w:rsidR="006F373F" w:rsidRPr="00937D8A" w:rsidRDefault="006F373F" w:rsidP="006F373F">
      <w:pPr>
        <w:ind w:left="426" w:hanging="426"/>
        <w:jc w:val="both"/>
        <w:outlineLvl w:val="0"/>
        <w:rPr>
          <w:rFonts w:ascii="Tahoma" w:hAnsi="Tahoma" w:cs="Tahoma"/>
          <w:i/>
          <w:u w:val="single"/>
        </w:rPr>
      </w:pPr>
    </w:p>
    <w:p w:rsidR="004329AF" w:rsidRDefault="004329AF" w:rsidP="006F373F">
      <w:pPr>
        <w:tabs>
          <w:tab w:val="left" w:pos="5245"/>
        </w:tabs>
        <w:jc w:val="both"/>
        <w:rPr>
          <w:rFonts w:ascii="Tahoma" w:hAnsi="Tahoma" w:cs="Tahoma"/>
          <w:b/>
        </w:rPr>
      </w:pPr>
    </w:p>
    <w:p w:rsidR="006F373F" w:rsidRPr="00937D8A" w:rsidRDefault="006F373F" w:rsidP="006F373F">
      <w:pPr>
        <w:tabs>
          <w:tab w:val="left" w:pos="5245"/>
        </w:tabs>
        <w:jc w:val="both"/>
        <w:rPr>
          <w:rFonts w:ascii="Tahoma" w:hAnsi="Tahoma" w:cs="Tahoma"/>
          <w:b/>
        </w:rPr>
      </w:pPr>
      <w:r w:rsidRPr="00937D8A">
        <w:rPr>
          <w:rFonts w:ascii="Tahoma" w:hAnsi="Tahoma" w:cs="Tahoma"/>
          <w:b/>
        </w:rPr>
        <w:t>Kryterium oceny ofert:</w:t>
      </w:r>
    </w:p>
    <w:p w:rsidR="006F373F" w:rsidRPr="00937D8A" w:rsidRDefault="006F373F" w:rsidP="006F373F">
      <w:pPr>
        <w:tabs>
          <w:tab w:val="left" w:pos="5245"/>
        </w:tabs>
        <w:jc w:val="both"/>
        <w:rPr>
          <w:rFonts w:ascii="Tahoma" w:hAnsi="Tahoma" w:cs="Tahoma"/>
          <w:b/>
        </w:rPr>
      </w:pPr>
    </w:p>
    <w:p w:rsidR="006F373F" w:rsidRPr="00781EB5" w:rsidRDefault="006F373F" w:rsidP="006F373F">
      <w:pPr>
        <w:tabs>
          <w:tab w:val="left" w:pos="5245"/>
        </w:tabs>
        <w:jc w:val="both"/>
        <w:rPr>
          <w:rFonts w:ascii="Tahoma" w:hAnsi="Tahoma" w:cs="Tahoma"/>
          <w:b/>
        </w:rPr>
      </w:pPr>
      <w:r w:rsidRPr="00781EB5">
        <w:rPr>
          <w:rFonts w:ascii="Tahoma" w:hAnsi="Tahoma" w:cs="Tahoma"/>
          <w:b/>
        </w:rPr>
        <w:t>Cześć I Zamówienia:</w:t>
      </w:r>
    </w:p>
    <w:p w:rsidR="006F373F" w:rsidRPr="00781EB5" w:rsidRDefault="006F373F" w:rsidP="006F373F">
      <w:pPr>
        <w:tabs>
          <w:tab w:val="left" w:pos="5245"/>
        </w:tabs>
        <w:jc w:val="both"/>
        <w:rPr>
          <w:rFonts w:ascii="Tahoma" w:hAnsi="Tahoma" w:cs="Tahoma"/>
          <w:i/>
        </w:rPr>
      </w:pPr>
      <w:r w:rsidRPr="00781EB5">
        <w:rPr>
          <w:rFonts w:ascii="Tahoma" w:hAnsi="Tahoma" w:cs="Tahoma"/>
          <w:i/>
        </w:rPr>
        <w:t>A. Cena łączna ubezpieczenia – waga 60%</w:t>
      </w:r>
    </w:p>
    <w:p w:rsidR="006F373F" w:rsidRPr="00781EB5" w:rsidRDefault="006F373F" w:rsidP="006F373F">
      <w:pPr>
        <w:tabs>
          <w:tab w:val="left" w:pos="5245"/>
        </w:tabs>
        <w:jc w:val="both"/>
        <w:rPr>
          <w:rFonts w:ascii="Tahoma" w:hAnsi="Tahoma" w:cs="Tahoma"/>
          <w:i/>
        </w:rPr>
      </w:pPr>
      <w:r w:rsidRPr="00781EB5">
        <w:rPr>
          <w:rFonts w:ascii="Tahoma" w:hAnsi="Tahoma" w:cs="Tahoma"/>
          <w:i/>
        </w:rPr>
        <w:t>B. Zaakceptowanie klauzul dodatkowych – waga 25%</w:t>
      </w:r>
    </w:p>
    <w:p w:rsidR="006F373F" w:rsidRPr="00781EB5" w:rsidRDefault="006F373F" w:rsidP="006F373F">
      <w:pPr>
        <w:tabs>
          <w:tab w:val="left" w:pos="5245"/>
        </w:tabs>
        <w:jc w:val="both"/>
        <w:rPr>
          <w:rFonts w:ascii="Tahoma" w:hAnsi="Tahoma" w:cs="Tahoma"/>
          <w:i/>
        </w:rPr>
      </w:pPr>
      <w:r w:rsidRPr="00781EB5">
        <w:rPr>
          <w:rFonts w:ascii="Tahoma" w:hAnsi="Tahoma" w:cs="Tahoma"/>
          <w:i/>
        </w:rPr>
        <w:t>C. Zwiększenie limitów odpowiedzialności –  waga 15%</w:t>
      </w:r>
    </w:p>
    <w:p w:rsidR="006F373F" w:rsidRPr="00937D8A" w:rsidRDefault="006F373F" w:rsidP="006F373F">
      <w:pPr>
        <w:pStyle w:val="Tekstpodstawowywcity3"/>
        <w:spacing w:line="240" w:lineRule="auto"/>
        <w:rPr>
          <w:rFonts w:ascii="Tahoma" w:hAnsi="Tahoma" w:cs="Tahoma"/>
          <w:sz w:val="20"/>
        </w:rPr>
      </w:pPr>
    </w:p>
    <w:p w:rsidR="006F373F" w:rsidRPr="00937D8A" w:rsidRDefault="006F373F" w:rsidP="0013663C">
      <w:pPr>
        <w:numPr>
          <w:ilvl w:val="0"/>
          <w:numId w:val="21"/>
        </w:numPr>
        <w:jc w:val="both"/>
        <w:rPr>
          <w:rFonts w:ascii="Tahoma" w:hAnsi="Tahoma" w:cs="Tahoma"/>
        </w:rPr>
      </w:pPr>
      <w:r w:rsidRPr="00382A75">
        <w:rPr>
          <w:rFonts w:ascii="Tahoma" w:hAnsi="Tahoma" w:cs="Tahoma"/>
          <w:b/>
          <w:u w:val="single"/>
        </w:rPr>
        <w:t>Cena łączna ubez</w:t>
      </w:r>
      <w:r w:rsidRPr="00781EB5">
        <w:rPr>
          <w:rFonts w:ascii="Tahoma" w:hAnsi="Tahoma" w:cs="Tahoma"/>
          <w:b/>
          <w:u w:val="single"/>
        </w:rPr>
        <w:t>pieczenia</w:t>
      </w:r>
      <w:r w:rsidRPr="00781EB5">
        <w:rPr>
          <w:rFonts w:ascii="Tahoma" w:hAnsi="Tahoma" w:cs="Tahoma"/>
        </w:rPr>
        <w:t xml:space="preserve"> – suma składek za wszystkie ubezpieczenia będące przedmiotem niniejszej części zamówienia.</w:t>
      </w:r>
    </w:p>
    <w:p w:rsidR="006F373F" w:rsidRPr="00937D8A" w:rsidRDefault="006F373F" w:rsidP="006F373F">
      <w:pPr>
        <w:tabs>
          <w:tab w:val="num" w:pos="709"/>
        </w:tabs>
        <w:ind w:left="851" w:hanging="425"/>
        <w:jc w:val="both"/>
        <w:rPr>
          <w:rFonts w:ascii="Tahoma" w:hAnsi="Tahoma" w:cs="Tahoma"/>
        </w:rPr>
      </w:pPr>
      <w:r w:rsidRPr="00937D8A">
        <w:rPr>
          <w:rFonts w:ascii="Tahoma" w:hAnsi="Tahoma" w:cs="Tahoma"/>
        </w:rPr>
        <w:tab/>
        <w:t>Oferty będą podlegały ocenie w kryterium A według następującego wzoru:</w:t>
      </w:r>
    </w:p>
    <w:p w:rsidR="006F373F" w:rsidRPr="00937D8A" w:rsidRDefault="006F373F" w:rsidP="006F373F">
      <w:pPr>
        <w:ind w:left="567"/>
        <w:jc w:val="both"/>
        <w:rPr>
          <w:rFonts w:ascii="Tahoma" w:hAnsi="Tahoma" w:cs="Tahoma"/>
        </w:rPr>
      </w:pPr>
    </w:p>
    <w:p w:rsidR="006F373F" w:rsidRPr="00937D8A" w:rsidRDefault="006F373F" w:rsidP="006F373F">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rsidR="006F373F" w:rsidRPr="00771B9A" w:rsidRDefault="006F373F" w:rsidP="006F373F">
      <w:pPr>
        <w:ind w:left="315"/>
        <w:jc w:val="both"/>
        <w:rPr>
          <w:rFonts w:ascii="Tahoma" w:hAnsi="Tahoma" w:cs="Tahoma"/>
          <w:position w:val="2"/>
        </w:rPr>
      </w:pPr>
      <w:r w:rsidRPr="00937D8A">
        <w:rPr>
          <w:rFonts w:ascii="Tahoma" w:hAnsi="Tahoma" w:cs="Tahoma"/>
          <w:lang w:val="de-DE"/>
        </w:rPr>
        <w:t xml:space="preserve">                                    </w:t>
      </w:r>
      <w:r w:rsidRPr="00771B9A">
        <w:rPr>
          <w:rFonts w:ascii="Tahoma" w:hAnsi="Tahoma" w:cs="Tahoma"/>
          <w:lang w:val="de-DE"/>
        </w:rPr>
        <w:t>A</w:t>
      </w:r>
      <w:r w:rsidRPr="00771B9A">
        <w:rPr>
          <w:rFonts w:ascii="Tahoma" w:hAnsi="Tahoma" w:cs="Tahoma"/>
          <w:position w:val="-4"/>
          <w:lang w:val="de-DE"/>
        </w:rPr>
        <w:t xml:space="preserve">n </w:t>
      </w:r>
      <w:r w:rsidRPr="00771B9A">
        <w:rPr>
          <w:rFonts w:ascii="Tahoma" w:hAnsi="Tahoma" w:cs="Tahoma"/>
          <w:lang w:val="de-DE"/>
        </w:rPr>
        <w:t xml:space="preserve">= </w:t>
      </w:r>
      <w:r w:rsidRPr="00771B9A">
        <w:rPr>
          <w:rFonts w:ascii="Tahoma" w:hAnsi="Tahoma" w:cs="Tahoma"/>
          <w:position w:val="14"/>
          <w:lang w:val="de-DE"/>
        </w:rPr>
        <w:t>__________</w:t>
      </w:r>
      <w:r w:rsidRPr="00771B9A">
        <w:rPr>
          <w:rFonts w:ascii="Tahoma" w:hAnsi="Tahoma" w:cs="Tahoma"/>
          <w:lang w:val="de-DE"/>
        </w:rPr>
        <w:t xml:space="preserve"> </w:t>
      </w:r>
      <w:r w:rsidRPr="00771B9A">
        <w:rPr>
          <w:rFonts w:ascii="Tahoma" w:hAnsi="Tahoma" w:cs="Tahoma"/>
          <w:position w:val="2"/>
          <w:lang w:val="de-DE"/>
        </w:rPr>
        <w:t>x</w:t>
      </w:r>
      <w:r w:rsidRPr="00771B9A">
        <w:rPr>
          <w:rFonts w:ascii="Tahoma" w:hAnsi="Tahoma" w:cs="Tahoma"/>
          <w:lang w:val="de-DE"/>
        </w:rPr>
        <w:t xml:space="preserve"> 100 </w:t>
      </w:r>
      <w:proofErr w:type="spellStart"/>
      <w:r w:rsidRPr="00771B9A">
        <w:rPr>
          <w:rFonts w:ascii="Tahoma" w:hAnsi="Tahoma" w:cs="Tahoma"/>
          <w:lang w:val="de-DE"/>
        </w:rPr>
        <w:t>pkt.</w:t>
      </w:r>
      <w:proofErr w:type="spellEnd"/>
      <w:r w:rsidRPr="00771B9A">
        <w:rPr>
          <w:rFonts w:ascii="Tahoma" w:hAnsi="Tahoma" w:cs="Tahoma"/>
          <w:lang w:val="de-DE"/>
        </w:rPr>
        <w:cr/>
      </w:r>
      <w:r w:rsidRPr="00771B9A">
        <w:rPr>
          <w:rFonts w:ascii="Tahoma" w:hAnsi="Tahoma" w:cs="Tahoma"/>
          <w:position w:val="6"/>
          <w:lang w:val="de-DE"/>
        </w:rPr>
        <w:t xml:space="preserve">                                                  </w:t>
      </w:r>
      <w:r w:rsidRPr="00771B9A">
        <w:rPr>
          <w:rFonts w:ascii="Tahoma" w:hAnsi="Tahoma" w:cs="Tahoma"/>
          <w:position w:val="6"/>
        </w:rPr>
        <w:t>P</w:t>
      </w:r>
      <w:r w:rsidRPr="00771B9A">
        <w:rPr>
          <w:rFonts w:ascii="Tahoma" w:hAnsi="Tahoma" w:cs="Tahoma"/>
          <w:position w:val="2"/>
        </w:rPr>
        <w:t>n</w:t>
      </w:r>
    </w:p>
    <w:p w:rsidR="006F373F" w:rsidRPr="00771B9A" w:rsidRDefault="006F373F" w:rsidP="006F373F">
      <w:pPr>
        <w:ind w:left="284"/>
        <w:rPr>
          <w:rFonts w:ascii="Tahoma" w:hAnsi="Tahoma" w:cs="Tahoma"/>
        </w:rPr>
      </w:pPr>
      <w:r w:rsidRPr="00771B9A">
        <w:rPr>
          <w:rFonts w:ascii="Tahoma" w:hAnsi="Tahoma" w:cs="Tahoma"/>
        </w:rPr>
        <w:t xml:space="preserve">  A</w:t>
      </w:r>
      <w:r w:rsidRPr="00771B9A">
        <w:rPr>
          <w:rFonts w:ascii="Tahoma" w:hAnsi="Tahoma" w:cs="Tahoma"/>
          <w:position w:val="-4"/>
        </w:rPr>
        <w:t>n</w:t>
      </w:r>
      <w:r w:rsidRPr="00771B9A">
        <w:rPr>
          <w:rFonts w:ascii="Tahoma" w:hAnsi="Tahoma" w:cs="Tahoma"/>
          <w:vertAlign w:val="subscript"/>
        </w:rPr>
        <w:t xml:space="preserve">     </w:t>
      </w:r>
      <w:r w:rsidRPr="00771B9A">
        <w:rPr>
          <w:rFonts w:ascii="Tahoma" w:hAnsi="Tahoma" w:cs="Tahoma"/>
        </w:rPr>
        <w:t xml:space="preserve">- liczba punktów przyznana ofercie n dla kryterium A </w:t>
      </w:r>
    </w:p>
    <w:p w:rsidR="006F373F" w:rsidRPr="00771B9A" w:rsidRDefault="006F373F" w:rsidP="006F373F">
      <w:pPr>
        <w:ind w:left="284"/>
        <w:jc w:val="both"/>
        <w:rPr>
          <w:rFonts w:ascii="Tahoma" w:hAnsi="Tahoma" w:cs="Tahoma"/>
        </w:rPr>
      </w:pPr>
      <w:r w:rsidRPr="00771B9A">
        <w:rPr>
          <w:rFonts w:ascii="Tahoma" w:hAnsi="Tahoma" w:cs="Tahoma"/>
        </w:rPr>
        <w:t xml:space="preserve">  n    - numer oferty</w:t>
      </w:r>
    </w:p>
    <w:p w:rsidR="006F373F" w:rsidRPr="00771B9A" w:rsidRDefault="006F373F" w:rsidP="006F373F">
      <w:pPr>
        <w:ind w:left="284"/>
        <w:jc w:val="both"/>
        <w:rPr>
          <w:rFonts w:ascii="Tahoma" w:hAnsi="Tahoma" w:cs="Tahoma"/>
        </w:rPr>
      </w:pPr>
      <w:r w:rsidRPr="00771B9A">
        <w:rPr>
          <w:rFonts w:ascii="Tahoma" w:hAnsi="Tahoma" w:cs="Tahoma"/>
        </w:rPr>
        <w:t xml:space="preserve">  P</w:t>
      </w:r>
      <w:r w:rsidRPr="00771B9A">
        <w:rPr>
          <w:rFonts w:ascii="Tahoma" w:hAnsi="Tahoma" w:cs="Tahoma"/>
          <w:position w:val="-4"/>
        </w:rPr>
        <w:t>min</w:t>
      </w:r>
      <w:r w:rsidRPr="00771B9A">
        <w:rPr>
          <w:rFonts w:ascii="Tahoma" w:hAnsi="Tahoma" w:cs="Tahoma"/>
        </w:rPr>
        <w:t xml:space="preserve"> - cena minimalna wśród złożonych ofert</w:t>
      </w:r>
    </w:p>
    <w:p w:rsidR="006F373F" w:rsidRPr="00771B9A" w:rsidRDefault="006F373F" w:rsidP="006F373F">
      <w:pPr>
        <w:ind w:left="284"/>
        <w:rPr>
          <w:rFonts w:ascii="Tahoma" w:hAnsi="Tahoma" w:cs="Tahoma"/>
        </w:rPr>
      </w:pPr>
      <w:r w:rsidRPr="00771B9A">
        <w:rPr>
          <w:rFonts w:ascii="Tahoma" w:hAnsi="Tahoma" w:cs="Tahoma"/>
        </w:rPr>
        <w:t xml:space="preserve">  P</w:t>
      </w:r>
      <w:r w:rsidRPr="00771B9A">
        <w:rPr>
          <w:rFonts w:ascii="Tahoma" w:hAnsi="Tahoma" w:cs="Tahoma"/>
          <w:position w:val="-4"/>
        </w:rPr>
        <w:t>n</w:t>
      </w:r>
      <w:r w:rsidRPr="00771B9A">
        <w:rPr>
          <w:rFonts w:ascii="Tahoma" w:hAnsi="Tahoma" w:cs="Tahoma"/>
        </w:rPr>
        <w:t xml:space="preserve">    - cena zaproponowana przez Wykonawcę w ofercie n</w:t>
      </w:r>
    </w:p>
    <w:p w:rsidR="006F373F" w:rsidRDefault="006F373F" w:rsidP="006F373F">
      <w:pPr>
        <w:ind w:left="284"/>
        <w:rPr>
          <w:rFonts w:ascii="Tahoma" w:hAnsi="Tahoma" w:cs="Tahoma"/>
          <w:u w:val="single"/>
        </w:rPr>
      </w:pPr>
    </w:p>
    <w:p w:rsidR="004329AF" w:rsidRPr="00771B9A" w:rsidRDefault="00AC7CC0" w:rsidP="006F373F">
      <w:pPr>
        <w:ind w:left="284"/>
        <w:rPr>
          <w:rFonts w:ascii="Tahoma" w:hAnsi="Tahoma" w:cs="Tahoma"/>
          <w:u w:val="single"/>
        </w:rPr>
      </w:pPr>
      <w:r>
        <w:rPr>
          <w:rFonts w:ascii="Tahoma" w:hAnsi="Tahoma" w:cs="Tahoma"/>
          <w:u w:val="single"/>
        </w:rPr>
        <w:br w:type="page"/>
      </w:r>
    </w:p>
    <w:p w:rsidR="00314076" w:rsidRDefault="006F373F" w:rsidP="00314076">
      <w:pPr>
        <w:numPr>
          <w:ilvl w:val="0"/>
          <w:numId w:val="21"/>
        </w:numPr>
        <w:tabs>
          <w:tab w:val="num" w:pos="-76"/>
        </w:tabs>
        <w:ind w:left="644"/>
        <w:jc w:val="both"/>
        <w:rPr>
          <w:rFonts w:ascii="Tahoma" w:hAnsi="Tahoma" w:cs="Tahoma"/>
        </w:rPr>
      </w:pPr>
      <w:r w:rsidRPr="00771B9A">
        <w:rPr>
          <w:rFonts w:ascii="Tahoma" w:hAnsi="Tahoma" w:cs="Tahoma"/>
          <w:b/>
          <w:u w:val="single"/>
        </w:rPr>
        <w:lastRenderedPageBreak/>
        <w:t>Zaakceptowanie klauzul dodatkowych</w:t>
      </w:r>
      <w:r w:rsidRPr="00771B9A">
        <w:rPr>
          <w:rFonts w:ascii="Tahoma" w:hAnsi="Tahoma" w:cs="Tahoma"/>
          <w:b/>
        </w:rPr>
        <w:t xml:space="preserve"> </w:t>
      </w:r>
      <w:r w:rsidRPr="00771B9A">
        <w:rPr>
          <w:rFonts w:ascii="Tahoma" w:hAnsi="Tahoma" w:cs="Tahoma"/>
        </w:rPr>
        <w:t>– ocena kryterium polega na przyznaniu punktów za wprowadzenie do oferty dodatkowych klauzul rozszerzających ochronę ubezpieczeniową wg. następujących zasad:</w:t>
      </w:r>
    </w:p>
    <w:p w:rsidR="00314076" w:rsidRDefault="00314076" w:rsidP="00314076">
      <w:pPr>
        <w:numPr>
          <w:ilvl w:val="0"/>
          <w:numId w:val="79"/>
        </w:numPr>
        <w:jc w:val="both"/>
        <w:rPr>
          <w:rFonts w:ascii="Tahoma" w:hAnsi="Tahoma" w:cs="Tahoma"/>
        </w:rPr>
      </w:pPr>
      <w:r w:rsidRPr="00314076">
        <w:rPr>
          <w:rFonts w:ascii="Tahoma" w:hAnsi="Tahoma" w:cs="Tahoma"/>
        </w:rPr>
        <w:t>za rozszerzenie ochrony o klauzule nr 45, 46, 48, 51 zostaną przyznane po 4 punkty za każdą klauzulę,</w:t>
      </w:r>
    </w:p>
    <w:p w:rsidR="00314076" w:rsidRDefault="00314076" w:rsidP="00314076">
      <w:pPr>
        <w:numPr>
          <w:ilvl w:val="0"/>
          <w:numId w:val="79"/>
        </w:numPr>
        <w:jc w:val="both"/>
        <w:rPr>
          <w:rFonts w:ascii="Tahoma" w:hAnsi="Tahoma" w:cs="Tahoma"/>
        </w:rPr>
      </w:pPr>
      <w:r w:rsidRPr="00314076">
        <w:rPr>
          <w:rFonts w:ascii="Tahoma" w:hAnsi="Tahoma" w:cs="Tahoma"/>
        </w:rPr>
        <w:t>za rozszerzenie ochrony o klauzule nr 40, 41, 42, 43, 44, 49, 52, 53, 55 zostanie przyznanych po 6 punktów za każdą klauzulę,</w:t>
      </w:r>
    </w:p>
    <w:p w:rsidR="00314076" w:rsidRPr="00314076" w:rsidRDefault="00314076" w:rsidP="00314076">
      <w:pPr>
        <w:numPr>
          <w:ilvl w:val="0"/>
          <w:numId w:val="79"/>
        </w:numPr>
        <w:jc w:val="both"/>
        <w:rPr>
          <w:rFonts w:ascii="Tahoma" w:hAnsi="Tahoma" w:cs="Tahoma"/>
        </w:rPr>
      </w:pPr>
      <w:r w:rsidRPr="00314076">
        <w:rPr>
          <w:rFonts w:ascii="Tahoma" w:hAnsi="Tahoma" w:cs="Tahoma"/>
        </w:rPr>
        <w:t>za rozszerzenie ochrony o klauzule nr 47, 50, 54 zostanie przyznanych 10 punktów</w:t>
      </w:r>
      <w:r>
        <w:rPr>
          <w:rFonts w:ascii="Tahoma" w:hAnsi="Tahoma" w:cs="Tahoma"/>
        </w:rPr>
        <w:t>.</w:t>
      </w:r>
    </w:p>
    <w:p w:rsidR="006F373F" w:rsidRDefault="006F373F" w:rsidP="006F373F">
      <w:pPr>
        <w:ind w:left="567"/>
        <w:jc w:val="both"/>
        <w:rPr>
          <w:rFonts w:ascii="Tahoma" w:hAnsi="Tahoma" w:cs="Tahoma"/>
        </w:rPr>
      </w:pPr>
    </w:p>
    <w:p w:rsidR="00AC7CC0" w:rsidRPr="00771B9A" w:rsidRDefault="00AC7CC0" w:rsidP="006F373F">
      <w:pPr>
        <w:ind w:left="567"/>
        <w:jc w:val="both"/>
        <w:rPr>
          <w:rFonts w:ascii="Tahoma" w:hAnsi="Tahoma" w:cs="Tahoma"/>
        </w:rPr>
      </w:pPr>
    </w:p>
    <w:p w:rsidR="006F373F" w:rsidRPr="00937D8A" w:rsidRDefault="006F373F" w:rsidP="006F373F">
      <w:pPr>
        <w:ind w:left="284"/>
        <w:rPr>
          <w:rFonts w:ascii="Tahoma" w:hAnsi="Tahoma" w:cs="Tahoma"/>
          <w:u w:val="single"/>
        </w:rPr>
      </w:pPr>
      <w:r w:rsidRPr="00771B9A">
        <w:rPr>
          <w:rFonts w:ascii="Tahoma" w:hAnsi="Tahoma" w:cs="Tahoma"/>
          <w:u w:val="single"/>
        </w:rPr>
        <w:t>W kryterium B Wykonawca może otrzymać maksymalnie 100 pkt (w przypadku akceptacji wszystkich klauzul dodatkowych).</w:t>
      </w:r>
    </w:p>
    <w:p w:rsidR="006F373F" w:rsidRDefault="006F373F" w:rsidP="006F373F">
      <w:pPr>
        <w:suppressAutoHyphens/>
        <w:ind w:left="1200"/>
        <w:jc w:val="both"/>
        <w:rPr>
          <w:rFonts w:ascii="Tahoma" w:hAnsi="Tahoma" w:cs="Tahoma"/>
        </w:rPr>
      </w:pPr>
    </w:p>
    <w:p w:rsidR="004329AF" w:rsidRPr="00937D8A" w:rsidRDefault="004329AF" w:rsidP="006F373F">
      <w:pPr>
        <w:suppressAutoHyphens/>
        <w:ind w:left="1200"/>
        <w:jc w:val="both"/>
        <w:rPr>
          <w:rFonts w:ascii="Tahoma" w:hAnsi="Tahoma" w:cs="Tahoma"/>
        </w:rPr>
      </w:pPr>
    </w:p>
    <w:p w:rsidR="006F373F" w:rsidRPr="00314076" w:rsidRDefault="006F373F" w:rsidP="006F373F">
      <w:pPr>
        <w:suppressAutoHyphens/>
        <w:ind w:firstLine="709"/>
        <w:jc w:val="both"/>
        <w:rPr>
          <w:rFonts w:ascii="Tahoma" w:hAnsi="Tahoma" w:cs="Tahoma"/>
          <w:b/>
        </w:rPr>
      </w:pPr>
      <w:r w:rsidRPr="00314076">
        <w:rPr>
          <w:rFonts w:ascii="Tahoma" w:hAnsi="Tahoma" w:cs="Tahoma"/>
          <w:b/>
        </w:rPr>
        <w:t>UWAGA:</w:t>
      </w:r>
    </w:p>
    <w:p w:rsidR="006F373F" w:rsidRPr="00937D8A" w:rsidRDefault="006F373F" w:rsidP="006F373F">
      <w:pPr>
        <w:ind w:left="709"/>
        <w:jc w:val="both"/>
        <w:rPr>
          <w:rFonts w:ascii="Tahoma" w:hAnsi="Tahoma" w:cs="Tahoma"/>
          <w:b/>
          <w:bCs/>
        </w:rPr>
      </w:pPr>
      <w:r w:rsidRPr="00314076">
        <w:rPr>
          <w:rFonts w:ascii="Tahoma" w:hAnsi="Tahoma" w:cs="Tahoma"/>
          <w:b/>
          <w:bCs/>
        </w:rPr>
        <w:t xml:space="preserve">Brak zgody na włączenie do zakresu ubezpieczenia bądź zmiana treści którejkolwiek </w:t>
      </w:r>
      <w:r w:rsidRPr="00314076">
        <w:rPr>
          <w:rFonts w:ascii="Tahoma" w:hAnsi="Tahoma" w:cs="Tahoma"/>
          <w:b/>
          <w:bCs/>
        </w:rPr>
        <w:br/>
        <w:t xml:space="preserve">z klauzul oznaczonych numerami od 1 do </w:t>
      </w:r>
      <w:r w:rsidR="00314076" w:rsidRPr="00314076">
        <w:rPr>
          <w:rFonts w:ascii="Tahoma" w:hAnsi="Tahoma" w:cs="Tahoma"/>
          <w:b/>
          <w:bCs/>
        </w:rPr>
        <w:t>39</w:t>
      </w:r>
      <w:r w:rsidRPr="00314076">
        <w:rPr>
          <w:rFonts w:ascii="Tahoma" w:hAnsi="Tahoma" w:cs="Tahoma"/>
          <w:b/>
          <w:bCs/>
        </w:rPr>
        <w:t xml:space="preserve"> spowoduje odrzucenie oferty dla tej części Zamówienia.</w:t>
      </w:r>
    </w:p>
    <w:p w:rsidR="006F373F" w:rsidRPr="00937D8A" w:rsidRDefault="006F373F" w:rsidP="006F373F">
      <w:pPr>
        <w:ind w:left="709"/>
        <w:jc w:val="both"/>
        <w:rPr>
          <w:rFonts w:ascii="Tahoma" w:hAnsi="Tahoma" w:cs="Tahoma"/>
          <w:b/>
        </w:rPr>
      </w:pPr>
    </w:p>
    <w:p w:rsidR="006F373F" w:rsidRPr="00937D8A" w:rsidRDefault="006F373F" w:rsidP="006F373F">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SIWZ, za zmienioną klauzulę przyznanych będzie 0 punktów. </w:t>
      </w:r>
    </w:p>
    <w:p w:rsidR="006F373F" w:rsidRDefault="006F373F" w:rsidP="006F373F">
      <w:pPr>
        <w:ind w:left="426" w:hanging="426"/>
        <w:jc w:val="both"/>
        <w:outlineLvl w:val="0"/>
        <w:rPr>
          <w:rFonts w:ascii="Tahoma" w:hAnsi="Tahoma" w:cs="Tahoma"/>
          <w:i/>
          <w:spacing w:val="-16"/>
          <w:u w:val="single"/>
        </w:rPr>
      </w:pPr>
    </w:p>
    <w:p w:rsidR="004329AF" w:rsidRDefault="004329AF" w:rsidP="006F373F">
      <w:pPr>
        <w:ind w:left="426" w:hanging="426"/>
        <w:jc w:val="both"/>
        <w:outlineLvl w:val="0"/>
        <w:rPr>
          <w:rFonts w:ascii="Tahoma" w:hAnsi="Tahoma" w:cs="Tahoma"/>
          <w:i/>
          <w:spacing w:val="-16"/>
          <w:u w:val="single"/>
        </w:rPr>
      </w:pPr>
    </w:p>
    <w:p w:rsidR="006F373F" w:rsidRPr="00570FB8" w:rsidRDefault="006F373F" w:rsidP="0013663C">
      <w:pPr>
        <w:pStyle w:val="Akapitzlist"/>
        <w:numPr>
          <w:ilvl w:val="0"/>
          <w:numId w:val="21"/>
        </w:numPr>
        <w:jc w:val="both"/>
        <w:outlineLvl w:val="0"/>
        <w:rPr>
          <w:rFonts w:ascii="Tahoma" w:hAnsi="Tahoma" w:cs="Tahoma"/>
          <w:i/>
          <w:spacing w:val="-16"/>
          <w:sz w:val="20"/>
          <w:szCs w:val="20"/>
          <w:u w:val="single"/>
        </w:rPr>
      </w:pPr>
      <w:r w:rsidRPr="006D36D3">
        <w:rPr>
          <w:rFonts w:ascii="Tahoma" w:hAnsi="Tahoma" w:cs="Tahoma"/>
          <w:b/>
          <w:sz w:val="20"/>
          <w:szCs w:val="20"/>
          <w:u w:val="single"/>
        </w:rPr>
        <w:t>Zwiększenie limitów odpowiedzialności</w:t>
      </w:r>
      <w:r w:rsidRPr="006D36D3">
        <w:rPr>
          <w:rFonts w:ascii="Tahoma" w:hAnsi="Tahoma" w:cs="Tahoma"/>
          <w:b/>
          <w:sz w:val="20"/>
          <w:szCs w:val="20"/>
        </w:rPr>
        <w:t xml:space="preserve"> </w:t>
      </w:r>
      <w:r w:rsidRPr="006D36D3">
        <w:rPr>
          <w:rFonts w:ascii="Tahoma" w:hAnsi="Tahoma" w:cs="Tahoma"/>
          <w:sz w:val="20"/>
          <w:szCs w:val="20"/>
        </w:rPr>
        <w:t>– ocena</w:t>
      </w:r>
      <w:r w:rsidRPr="00B13BB7">
        <w:rPr>
          <w:rFonts w:ascii="Tahoma" w:hAnsi="Tahoma" w:cs="Tahoma"/>
          <w:sz w:val="20"/>
          <w:szCs w:val="20"/>
        </w:rPr>
        <w:t xml:space="preserve"> tego kryterium polega na przyznaniu dodatkowych punktów za zwiększenie limitów odpo</w:t>
      </w:r>
      <w:r>
        <w:rPr>
          <w:rFonts w:ascii="Tahoma" w:hAnsi="Tahoma" w:cs="Tahoma"/>
          <w:sz w:val="20"/>
          <w:szCs w:val="20"/>
        </w:rPr>
        <w:t>wiedzialności/sum ubezpieczenia</w:t>
      </w:r>
      <w:r w:rsidRPr="006C7E7B">
        <w:rPr>
          <w:rFonts w:ascii="Tahoma" w:hAnsi="Tahoma" w:cs="Tahoma"/>
          <w:sz w:val="20"/>
          <w:szCs w:val="20"/>
        </w:rPr>
        <w:t>/</w:t>
      </w:r>
      <w:r w:rsidRPr="00B13BB7">
        <w:rPr>
          <w:rFonts w:ascii="Tahoma" w:hAnsi="Tahoma" w:cs="Tahoma"/>
          <w:sz w:val="20"/>
          <w:szCs w:val="20"/>
        </w:rPr>
        <w:t>sum gwarancyjnych wskazanych poniżej wg. następujących zasad:</w:t>
      </w:r>
    </w:p>
    <w:p w:rsidR="00570FB8" w:rsidRPr="00B13BB7" w:rsidRDefault="00570FB8" w:rsidP="00570FB8">
      <w:pPr>
        <w:pStyle w:val="Akapitzlist"/>
        <w:jc w:val="both"/>
        <w:outlineLvl w:val="0"/>
        <w:rPr>
          <w:rFonts w:ascii="Tahoma" w:hAnsi="Tahoma" w:cs="Tahoma"/>
          <w:i/>
          <w:spacing w:val="-16"/>
          <w:sz w:val="20"/>
          <w:szCs w:val="20"/>
          <w:u w:val="single"/>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F373F" w:rsidRPr="00B13BB7" w:rsidTr="006D36D3">
        <w:tc>
          <w:tcPr>
            <w:tcW w:w="850" w:type="dxa"/>
            <w:shd w:val="clear" w:color="auto" w:fill="auto"/>
            <w:vAlign w:val="center"/>
          </w:tcPr>
          <w:p w:rsidR="006F373F" w:rsidRPr="00570FB8" w:rsidRDefault="006F373F" w:rsidP="00BD4069">
            <w:pPr>
              <w:pStyle w:val="Akapitzlist"/>
              <w:ind w:left="0"/>
              <w:jc w:val="center"/>
              <w:outlineLvl w:val="0"/>
              <w:rPr>
                <w:rFonts w:ascii="Tahoma" w:hAnsi="Tahoma" w:cs="Tahoma"/>
                <w:b/>
                <w:sz w:val="20"/>
                <w:szCs w:val="20"/>
              </w:rPr>
            </w:pPr>
            <w:r w:rsidRPr="00570FB8">
              <w:rPr>
                <w:rFonts w:ascii="Tahoma" w:hAnsi="Tahoma" w:cs="Tahoma"/>
                <w:b/>
                <w:sz w:val="20"/>
                <w:szCs w:val="20"/>
              </w:rPr>
              <w:t>Nr</w:t>
            </w:r>
          </w:p>
        </w:tc>
        <w:tc>
          <w:tcPr>
            <w:tcW w:w="5089" w:type="dxa"/>
            <w:shd w:val="clear" w:color="auto" w:fill="auto"/>
            <w:vAlign w:val="center"/>
          </w:tcPr>
          <w:p w:rsidR="006F373F" w:rsidRPr="00570FB8" w:rsidRDefault="006F373F" w:rsidP="00BD4069">
            <w:pPr>
              <w:pStyle w:val="Akapitzlist"/>
              <w:ind w:left="0"/>
              <w:jc w:val="center"/>
              <w:outlineLvl w:val="0"/>
              <w:rPr>
                <w:rFonts w:ascii="Tahoma" w:hAnsi="Tahoma" w:cs="Tahoma"/>
                <w:b/>
                <w:sz w:val="20"/>
                <w:szCs w:val="20"/>
              </w:rPr>
            </w:pPr>
            <w:r w:rsidRPr="00570FB8">
              <w:rPr>
                <w:rFonts w:ascii="Tahoma" w:hAnsi="Tahoma" w:cs="Tahoma"/>
                <w:b/>
                <w:sz w:val="20"/>
                <w:szCs w:val="20"/>
              </w:rPr>
              <w:t>Opis kryterium oceny ofert</w:t>
            </w:r>
          </w:p>
        </w:tc>
        <w:tc>
          <w:tcPr>
            <w:tcW w:w="2658" w:type="dxa"/>
            <w:shd w:val="clear" w:color="auto" w:fill="auto"/>
            <w:vAlign w:val="center"/>
          </w:tcPr>
          <w:p w:rsidR="006F373F" w:rsidRPr="00570FB8" w:rsidRDefault="006F373F" w:rsidP="00BD4069">
            <w:pPr>
              <w:pStyle w:val="Akapitzlist"/>
              <w:ind w:left="0"/>
              <w:jc w:val="center"/>
              <w:outlineLvl w:val="0"/>
              <w:rPr>
                <w:rFonts w:ascii="Tahoma" w:hAnsi="Tahoma" w:cs="Tahoma"/>
                <w:b/>
                <w:sz w:val="20"/>
                <w:szCs w:val="20"/>
                <w:u w:val="single"/>
              </w:rPr>
            </w:pPr>
            <w:r w:rsidRPr="00570FB8">
              <w:rPr>
                <w:rFonts w:ascii="Tahoma" w:hAnsi="Tahoma" w:cs="Tahoma"/>
                <w:b/>
                <w:sz w:val="20"/>
                <w:szCs w:val="20"/>
                <w:u w:val="single"/>
              </w:rPr>
              <w:t>Zmiany limitów wprowadzone w ofercie przez Wykonawcę</w:t>
            </w:r>
          </w:p>
        </w:tc>
        <w:tc>
          <w:tcPr>
            <w:tcW w:w="1134" w:type="dxa"/>
            <w:shd w:val="clear" w:color="auto" w:fill="auto"/>
            <w:vAlign w:val="center"/>
          </w:tcPr>
          <w:p w:rsidR="006F373F" w:rsidRPr="00570FB8" w:rsidRDefault="006F373F" w:rsidP="00BD4069">
            <w:pPr>
              <w:pStyle w:val="Akapitzlist"/>
              <w:ind w:left="0"/>
              <w:jc w:val="center"/>
              <w:outlineLvl w:val="0"/>
              <w:rPr>
                <w:rFonts w:ascii="Tahoma" w:hAnsi="Tahoma" w:cs="Tahoma"/>
                <w:b/>
                <w:sz w:val="20"/>
                <w:szCs w:val="20"/>
              </w:rPr>
            </w:pPr>
            <w:r w:rsidRPr="00570FB8">
              <w:rPr>
                <w:rFonts w:ascii="Tahoma" w:hAnsi="Tahoma" w:cs="Tahoma"/>
                <w:b/>
                <w:sz w:val="20"/>
                <w:szCs w:val="20"/>
              </w:rPr>
              <w:t>Liczba punktów</w:t>
            </w:r>
          </w:p>
        </w:tc>
      </w:tr>
      <w:tr w:rsidR="006F373F" w:rsidRPr="00B13BB7" w:rsidTr="006D36D3">
        <w:trPr>
          <w:trHeight w:val="397"/>
        </w:trPr>
        <w:tc>
          <w:tcPr>
            <w:tcW w:w="850" w:type="dxa"/>
            <w:vMerge w:val="restart"/>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C1</w:t>
            </w:r>
          </w:p>
        </w:tc>
        <w:tc>
          <w:tcPr>
            <w:tcW w:w="5089" w:type="dxa"/>
            <w:vMerge w:val="restart"/>
            <w:shd w:val="clear" w:color="auto" w:fill="auto"/>
            <w:vAlign w:val="center"/>
          </w:tcPr>
          <w:p w:rsidR="006D36D3"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 xml:space="preserve">Zwiększenie limitu odpowiedzialności </w:t>
            </w:r>
          </w:p>
          <w:p w:rsidR="006D36D3"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 xml:space="preserve">dla ryzyka przepięcia/przetężenia </w:t>
            </w:r>
          </w:p>
          <w:p w:rsidR="006F373F"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(w klauzuli przepięcia)</w:t>
            </w:r>
          </w:p>
        </w:tc>
        <w:tc>
          <w:tcPr>
            <w:tcW w:w="2658" w:type="dxa"/>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Zwiększenie limitu o 50%</w:t>
            </w:r>
          </w:p>
        </w:tc>
        <w:tc>
          <w:tcPr>
            <w:tcW w:w="1134"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4 pkt</w:t>
            </w:r>
          </w:p>
        </w:tc>
      </w:tr>
      <w:tr w:rsidR="006F373F" w:rsidRPr="00B13BB7" w:rsidTr="006D36D3">
        <w:trPr>
          <w:trHeight w:val="397"/>
        </w:trPr>
        <w:tc>
          <w:tcPr>
            <w:tcW w:w="850" w:type="dxa"/>
            <w:vMerge/>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p>
        </w:tc>
        <w:tc>
          <w:tcPr>
            <w:tcW w:w="5089" w:type="dxa"/>
            <w:vMerge/>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Zwiększenie limitu o 100%</w:t>
            </w:r>
          </w:p>
        </w:tc>
        <w:tc>
          <w:tcPr>
            <w:tcW w:w="1134"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7 pkt</w:t>
            </w:r>
          </w:p>
        </w:tc>
      </w:tr>
      <w:tr w:rsidR="006F373F" w:rsidRPr="00B13BB7" w:rsidTr="006D36D3">
        <w:trPr>
          <w:trHeight w:val="397"/>
        </w:trPr>
        <w:tc>
          <w:tcPr>
            <w:tcW w:w="850" w:type="dxa"/>
            <w:vMerge w:val="restart"/>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C2</w:t>
            </w:r>
          </w:p>
        </w:tc>
        <w:tc>
          <w:tcPr>
            <w:tcW w:w="5089" w:type="dxa"/>
            <w:vMerge w:val="restart"/>
            <w:shd w:val="clear" w:color="auto" w:fill="auto"/>
            <w:vAlign w:val="center"/>
          </w:tcPr>
          <w:p w:rsidR="006D36D3"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 xml:space="preserve">Zwiększenie limitu odpowiedzialności </w:t>
            </w:r>
          </w:p>
          <w:p w:rsidR="006F373F"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dla ryzyka dewastacji</w:t>
            </w:r>
          </w:p>
        </w:tc>
        <w:tc>
          <w:tcPr>
            <w:tcW w:w="2658" w:type="dxa"/>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Zwiększenie limitu o 50%</w:t>
            </w:r>
          </w:p>
        </w:tc>
        <w:tc>
          <w:tcPr>
            <w:tcW w:w="1134"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5 pkt</w:t>
            </w:r>
          </w:p>
        </w:tc>
      </w:tr>
      <w:tr w:rsidR="006F373F" w:rsidRPr="00B13BB7" w:rsidTr="006D36D3">
        <w:trPr>
          <w:trHeight w:val="397"/>
        </w:trPr>
        <w:tc>
          <w:tcPr>
            <w:tcW w:w="850" w:type="dxa"/>
            <w:vMerge/>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p>
        </w:tc>
        <w:tc>
          <w:tcPr>
            <w:tcW w:w="5089" w:type="dxa"/>
            <w:vMerge/>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Zwiększenie limitu o 100%</w:t>
            </w:r>
          </w:p>
        </w:tc>
        <w:tc>
          <w:tcPr>
            <w:tcW w:w="1134"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10 pkt</w:t>
            </w:r>
          </w:p>
        </w:tc>
      </w:tr>
      <w:tr w:rsidR="006F373F" w:rsidRPr="00B13BB7" w:rsidTr="006D36D3">
        <w:trPr>
          <w:trHeight w:val="397"/>
        </w:trPr>
        <w:tc>
          <w:tcPr>
            <w:tcW w:w="850" w:type="dxa"/>
            <w:vMerge w:val="restart"/>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C3</w:t>
            </w:r>
          </w:p>
        </w:tc>
        <w:tc>
          <w:tcPr>
            <w:tcW w:w="5089" w:type="dxa"/>
            <w:vMerge w:val="restart"/>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Zwiększenie limitu odpowiedzialności (sumy ubezpieczenia) dla ryzyka kradzieży zwykłej</w:t>
            </w:r>
          </w:p>
        </w:tc>
        <w:tc>
          <w:tcPr>
            <w:tcW w:w="2658" w:type="dxa"/>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Zwiększenie limitu o 50%</w:t>
            </w:r>
          </w:p>
        </w:tc>
        <w:tc>
          <w:tcPr>
            <w:tcW w:w="1134"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4 pkt</w:t>
            </w:r>
          </w:p>
        </w:tc>
      </w:tr>
      <w:tr w:rsidR="006F373F" w:rsidRPr="00B13BB7" w:rsidTr="006D36D3">
        <w:trPr>
          <w:trHeight w:val="397"/>
        </w:trPr>
        <w:tc>
          <w:tcPr>
            <w:tcW w:w="850" w:type="dxa"/>
            <w:vMerge/>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p>
        </w:tc>
        <w:tc>
          <w:tcPr>
            <w:tcW w:w="5089" w:type="dxa"/>
            <w:vMerge/>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Zwiększenie limitu o 100%</w:t>
            </w:r>
          </w:p>
        </w:tc>
        <w:tc>
          <w:tcPr>
            <w:tcW w:w="1134"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8 pkt</w:t>
            </w:r>
          </w:p>
        </w:tc>
      </w:tr>
      <w:tr w:rsidR="006F373F" w:rsidRPr="00B13BB7" w:rsidTr="006D36D3">
        <w:trPr>
          <w:trHeight w:val="397"/>
        </w:trPr>
        <w:tc>
          <w:tcPr>
            <w:tcW w:w="850" w:type="dxa"/>
            <w:vMerge w:val="restart"/>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C4</w:t>
            </w:r>
          </w:p>
        </w:tc>
        <w:tc>
          <w:tcPr>
            <w:tcW w:w="5089" w:type="dxa"/>
            <w:vMerge w:val="restart"/>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Zwiększenie limitu odpowiedzialności dla kosztów odtworzenia dokumentów (w klauzuli kosztów odtworzenia dokumentów)</w:t>
            </w:r>
          </w:p>
        </w:tc>
        <w:tc>
          <w:tcPr>
            <w:tcW w:w="2658" w:type="dxa"/>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Zwiększenie limitu o 50%</w:t>
            </w:r>
          </w:p>
        </w:tc>
        <w:tc>
          <w:tcPr>
            <w:tcW w:w="1134"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3 pkt</w:t>
            </w:r>
          </w:p>
        </w:tc>
      </w:tr>
      <w:tr w:rsidR="006F373F" w:rsidRPr="00B13BB7" w:rsidTr="006D36D3">
        <w:trPr>
          <w:trHeight w:val="397"/>
        </w:trPr>
        <w:tc>
          <w:tcPr>
            <w:tcW w:w="850" w:type="dxa"/>
            <w:vMerge/>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p>
        </w:tc>
        <w:tc>
          <w:tcPr>
            <w:tcW w:w="5089" w:type="dxa"/>
            <w:vMerge/>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Zwiększenie limitu o 100%</w:t>
            </w:r>
          </w:p>
        </w:tc>
        <w:tc>
          <w:tcPr>
            <w:tcW w:w="1134"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5 pkt</w:t>
            </w:r>
          </w:p>
        </w:tc>
      </w:tr>
      <w:tr w:rsidR="006F373F" w:rsidRPr="00B13BB7" w:rsidTr="006D36D3">
        <w:trPr>
          <w:trHeight w:val="397"/>
        </w:trPr>
        <w:tc>
          <w:tcPr>
            <w:tcW w:w="850" w:type="dxa"/>
            <w:vMerge w:val="restart"/>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C5</w:t>
            </w:r>
          </w:p>
        </w:tc>
        <w:tc>
          <w:tcPr>
            <w:tcW w:w="5089" w:type="dxa"/>
            <w:vMerge w:val="restart"/>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 xml:space="preserve">Zwiększenie limitu odpowiedzialności dla ryzyka zalania przez nieszczelny dach, okna i złącza (klauzula </w:t>
            </w:r>
            <w:proofErr w:type="spellStart"/>
            <w:r w:rsidRPr="00570FB8">
              <w:rPr>
                <w:rFonts w:ascii="Tahoma" w:hAnsi="Tahoma" w:cs="Tahoma"/>
                <w:sz w:val="20"/>
                <w:szCs w:val="20"/>
              </w:rPr>
              <w:t>zalaniowa</w:t>
            </w:r>
            <w:proofErr w:type="spellEnd"/>
            <w:r w:rsidRPr="00570FB8">
              <w:rPr>
                <w:rFonts w:ascii="Tahoma" w:hAnsi="Tahoma" w:cs="Tahoma"/>
                <w:sz w:val="20"/>
                <w:szCs w:val="20"/>
              </w:rPr>
              <w:t>)</w:t>
            </w:r>
          </w:p>
        </w:tc>
        <w:tc>
          <w:tcPr>
            <w:tcW w:w="2658" w:type="dxa"/>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Zwiększenie limitu o 50%</w:t>
            </w:r>
          </w:p>
        </w:tc>
        <w:tc>
          <w:tcPr>
            <w:tcW w:w="1134"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5 pkt</w:t>
            </w:r>
          </w:p>
        </w:tc>
      </w:tr>
      <w:tr w:rsidR="006F373F" w:rsidRPr="00B13BB7" w:rsidTr="006D36D3">
        <w:trPr>
          <w:trHeight w:val="397"/>
        </w:trPr>
        <w:tc>
          <w:tcPr>
            <w:tcW w:w="850" w:type="dxa"/>
            <w:vMerge/>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p>
        </w:tc>
        <w:tc>
          <w:tcPr>
            <w:tcW w:w="5089" w:type="dxa"/>
            <w:vMerge/>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Zwiększenie limitu o 100%</w:t>
            </w:r>
          </w:p>
        </w:tc>
        <w:tc>
          <w:tcPr>
            <w:tcW w:w="1134"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10 pkt</w:t>
            </w:r>
          </w:p>
        </w:tc>
      </w:tr>
      <w:tr w:rsidR="006F373F" w:rsidRPr="00B13BB7" w:rsidTr="006D36D3">
        <w:trPr>
          <w:trHeight w:val="397"/>
        </w:trPr>
        <w:tc>
          <w:tcPr>
            <w:tcW w:w="850" w:type="dxa"/>
            <w:vMerge w:val="restart"/>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C6</w:t>
            </w:r>
          </w:p>
        </w:tc>
        <w:tc>
          <w:tcPr>
            <w:tcW w:w="5089" w:type="dxa"/>
            <w:vMerge w:val="restart"/>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Zwiększenie limitu odpowiedzialności dla przezornej sumy ubezpieczenia (w klauzuli przezornej sumy ubezpieczenia)</w:t>
            </w:r>
          </w:p>
        </w:tc>
        <w:tc>
          <w:tcPr>
            <w:tcW w:w="2658" w:type="dxa"/>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Zwiększenie limitu o 50%</w:t>
            </w:r>
          </w:p>
        </w:tc>
        <w:tc>
          <w:tcPr>
            <w:tcW w:w="1134"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6 pkt</w:t>
            </w:r>
          </w:p>
        </w:tc>
      </w:tr>
      <w:tr w:rsidR="006F373F" w:rsidRPr="00B13BB7" w:rsidTr="006D36D3">
        <w:trPr>
          <w:trHeight w:val="397"/>
        </w:trPr>
        <w:tc>
          <w:tcPr>
            <w:tcW w:w="850" w:type="dxa"/>
            <w:vMerge/>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p>
        </w:tc>
        <w:tc>
          <w:tcPr>
            <w:tcW w:w="5089" w:type="dxa"/>
            <w:vMerge/>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Zwiększenie limitu o 100%</w:t>
            </w:r>
          </w:p>
        </w:tc>
        <w:tc>
          <w:tcPr>
            <w:tcW w:w="1134"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12 pkt</w:t>
            </w:r>
          </w:p>
        </w:tc>
      </w:tr>
      <w:tr w:rsidR="006F373F" w:rsidRPr="00B13BB7" w:rsidTr="006D36D3">
        <w:trPr>
          <w:trHeight w:val="397"/>
        </w:trPr>
        <w:tc>
          <w:tcPr>
            <w:tcW w:w="850" w:type="dxa"/>
            <w:vMerge w:val="restart"/>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C7</w:t>
            </w:r>
          </w:p>
        </w:tc>
        <w:tc>
          <w:tcPr>
            <w:tcW w:w="5089" w:type="dxa"/>
            <w:vMerge w:val="restart"/>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Zwiększenie limitu odpowiedzialności dla szkód mechanicznych (w klauzuli szkód mechanicznych)</w:t>
            </w:r>
          </w:p>
        </w:tc>
        <w:tc>
          <w:tcPr>
            <w:tcW w:w="2658" w:type="dxa"/>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Zwiększenie limitu o 50%</w:t>
            </w:r>
          </w:p>
        </w:tc>
        <w:tc>
          <w:tcPr>
            <w:tcW w:w="1134"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5 pkt</w:t>
            </w:r>
          </w:p>
        </w:tc>
      </w:tr>
      <w:tr w:rsidR="006F373F" w:rsidRPr="00B13BB7" w:rsidTr="006D36D3">
        <w:trPr>
          <w:trHeight w:val="397"/>
        </w:trPr>
        <w:tc>
          <w:tcPr>
            <w:tcW w:w="850" w:type="dxa"/>
            <w:vMerge/>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p>
        </w:tc>
        <w:tc>
          <w:tcPr>
            <w:tcW w:w="5089" w:type="dxa"/>
            <w:vMerge/>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Zwiększenie limitu o 100%</w:t>
            </w:r>
          </w:p>
        </w:tc>
        <w:tc>
          <w:tcPr>
            <w:tcW w:w="1134"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9 pkt</w:t>
            </w:r>
          </w:p>
        </w:tc>
      </w:tr>
      <w:tr w:rsidR="006F373F" w:rsidRPr="00B13BB7" w:rsidTr="006D36D3">
        <w:trPr>
          <w:trHeight w:val="397"/>
        </w:trPr>
        <w:tc>
          <w:tcPr>
            <w:tcW w:w="850" w:type="dxa"/>
            <w:vMerge w:val="restart"/>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C8</w:t>
            </w:r>
          </w:p>
        </w:tc>
        <w:tc>
          <w:tcPr>
            <w:tcW w:w="5089" w:type="dxa"/>
            <w:vMerge w:val="restart"/>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Zwiększenie limitu odpowiedzialności dla szkód elektrycznych (w klauzuli szkód elektrycznych)</w:t>
            </w:r>
          </w:p>
        </w:tc>
        <w:tc>
          <w:tcPr>
            <w:tcW w:w="2658" w:type="dxa"/>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Zwiększenie limitu o 50%</w:t>
            </w:r>
          </w:p>
        </w:tc>
        <w:tc>
          <w:tcPr>
            <w:tcW w:w="1134"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5 pkt</w:t>
            </w:r>
          </w:p>
        </w:tc>
      </w:tr>
      <w:tr w:rsidR="006F373F" w:rsidRPr="00B13BB7" w:rsidTr="006D36D3">
        <w:trPr>
          <w:trHeight w:val="397"/>
        </w:trPr>
        <w:tc>
          <w:tcPr>
            <w:tcW w:w="850" w:type="dxa"/>
            <w:vMerge/>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p>
        </w:tc>
        <w:tc>
          <w:tcPr>
            <w:tcW w:w="5089" w:type="dxa"/>
            <w:vMerge/>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Zwiększenie limitu o 100%</w:t>
            </w:r>
          </w:p>
        </w:tc>
        <w:tc>
          <w:tcPr>
            <w:tcW w:w="1134"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9 pkt</w:t>
            </w:r>
          </w:p>
        </w:tc>
      </w:tr>
      <w:tr w:rsidR="006F373F" w:rsidRPr="00B13BB7" w:rsidTr="006D36D3">
        <w:trPr>
          <w:trHeight w:val="397"/>
        </w:trPr>
        <w:tc>
          <w:tcPr>
            <w:tcW w:w="850" w:type="dxa"/>
            <w:vMerge w:val="restart"/>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lastRenderedPageBreak/>
              <w:t>C9</w:t>
            </w:r>
          </w:p>
        </w:tc>
        <w:tc>
          <w:tcPr>
            <w:tcW w:w="5089" w:type="dxa"/>
            <w:vMerge w:val="restart"/>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Zwiększenie sumy gwarancyjnej w ubezpieczeniu odpowiedzialności cywilnej deliktowej i kontraktowej</w:t>
            </w:r>
          </w:p>
        </w:tc>
        <w:tc>
          <w:tcPr>
            <w:tcW w:w="2658" w:type="dxa"/>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Zwiększenie SG o 25%</w:t>
            </w:r>
          </w:p>
        </w:tc>
        <w:tc>
          <w:tcPr>
            <w:tcW w:w="1134"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8 pkt</w:t>
            </w:r>
          </w:p>
        </w:tc>
      </w:tr>
      <w:tr w:rsidR="006F373F" w:rsidRPr="00B13BB7" w:rsidTr="006D36D3">
        <w:trPr>
          <w:trHeight w:val="397"/>
        </w:trPr>
        <w:tc>
          <w:tcPr>
            <w:tcW w:w="850" w:type="dxa"/>
            <w:vMerge/>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p>
        </w:tc>
        <w:tc>
          <w:tcPr>
            <w:tcW w:w="5089" w:type="dxa"/>
            <w:vMerge/>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570FB8" w:rsidRDefault="006F373F" w:rsidP="00BD4069">
            <w:r w:rsidRPr="00570FB8">
              <w:rPr>
                <w:rFonts w:ascii="Tahoma" w:hAnsi="Tahoma" w:cs="Tahoma"/>
              </w:rPr>
              <w:t>Zwiększenie SG o 50%</w:t>
            </w:r>
          </w:p>
        </w:tc>
        <w:tc>
          <w:tcPr>
            <w:tcW w:w="1134"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15 pkt</w:t>
            </w:r>
          </w:p>
        </w:tc>
      </w:tr>
      <w:tr w:rsidR="006F373F" w:rsidRPr="00B13BB7" w:rsidTr="006D36D3">
        <w:trPr>
          <w:trHeight w:val="397"/>
        </w:trPr>
        <w:tc>
          <w:tcPr>
            <w:tcW w:w="850" w:type="dxa"/>
            <w:vMerge w:val="restart"/>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C10</w:t>
            </w:r>
          </w:p>
        </w:tc>
        <w:tc>
          <w:tcPr>
            <w:tcW w:w="5089" w:type="dxa"/>
            <w:vMerge w:val="restart"/>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Zwiększenie sumy gwarancyjnej w ubezpieczeniu odpowiedzialności cywilnej zarządcy drogi</w:t>
            </w:r>
          </w:p>
        </w:tc>
        <w:tc>
          <w:tcPr>
            <w:tcW w:w="2658" w:type="dxa"/>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r w:rsidRPr="00570FB8">
              <w:rPr>
                <w:rFonts w:ascii="Tahoma" w:hAnsi="Tahoma" w:cs="Tahoma"/>
                <w:sz w:val="20"/>
                <w:szCs w:val="20"/>
              </w:rPr>
              <w:t>Zwiększenie SG o 25%</w:t>
            </w:r>
          </w:p>
        </w:tc>
        <w:tc>
          <w:tcPr>
            <w:tcW w:w="1134"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8 pkt</w:t>
            </w:r>
          </w:p>
        </w:tc>
      </w:tr>
      <w:tr w:rsidR="006F373F" w:rsidRPr="00B13BB7" w:rsidTr="006D36D3">
        <w:trPr>
          <w:trHeight w:val="397"/>
        </w:trPr>
        <w:tc>
          <w:tcPr>
            <w:tcW w:w="850" w:type="dxa"/>
            <w:vMerge/>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p>
        </w:tc>
        <w:tc>
          <w:tcPr>
            <w:tcW w:w="5089" w:type="dxa"/>
            <w:vMerge/>
            <w:shd w:val="clear" w:color="auto" w:fill="auto"/>
            <w:vAlign w:val="center"/>
          </w:tcPr>
          <w:p w:rsidR="006F373F" w:rsidRPr="00570FB8"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570FB8" w:rsidRDefault="006F373F" w:rsidP="00BD4069">
            <w:pPr>
              <w:rPr>
                <w:rFonts w:ascii="Tahoma" w:hAnsi="Tahoma" w:cs="Tahoma"/>
              </w:rPr>
            </w:pPr>
            <w:r w:rsidRPr="00570FB8">
              <w:rPr>
                <w:rFonts w:ascii="Tahoma" w:hAnsi="Tahoma" w:cs="Tahoma"/>
              </w:rPr>
              <w:t>Zwiększenie SG o 50%</w:t>
            </w:r>
          </w:p>
        </w:tc>
        <w:tc>
          <w:tcPr>
            <w:tcW w:w="1134" w:type="dxa"/>
            <w:shd w:val="clear" w:color="auto" w:fill="auto"/>
            <w:vAlign w:val="center"/>
          </w:tcPr>
          <w:p w:rsidR="006F373F" w:rsidRPr="00570FB8" w:rsidRDefault="006F373F" w:rsidP="00BD4069">
            <w:pPr>
              <w:pStyle w:val="Akapitzlist"/>
              <w:ind w:left="0"/>
              <w:jc w:val="center"/>
              <w:outlineLvl w:val="0"/>
              <w:rPr>
                <w:rFonts w:ascii="Tahoma" w:hAnsi="Tahoma" w:cs="Tahoma"/>
                <w:sz w:val="20"/>
                <w:szCs w:val="20"/>
              </w:rPr>
            </w:pPr>
            <w:r w:rsidRPr="00570FB8">
              <w:rPr>
                <w:rFonts w:ascii="Tahoma" w:hAnsi="Tahoma" w:cs="Tahoma"/>
                <w:sz w:val="20"/>
                <w:szCs w:val="20"/>
              </w:rPr>
              <w:t>15 pkt</w:t>
            </w:r>
          </w:p>
        </w:tc>
      </w:tr>
    </w:tbl>
    <w:p w:rsidR="006F373F" w:rsidRDefault="006F373F" w:rsidP="006F373F">
      <w:pPr>
        <w:pStyle w:val="Akapitzlist"/>
        <w:jc w:val="both"/>
        <w:outlineLvl w:val="0"/>
        <w:rPr>
          <w:rFonts w:ascii="Tahoma" w:hAnsi="Tahoma" w:cs="Tahoma"/>
          <w:b/>
          <w:sz w:val="20"/>
          <w:szCs w:val="20"/>
          <w:u w:val="single"/>
        </w:rPr>
      </w:pPr>
    </w:p>
    <w:p w:rsidR="006F373F" w:rsidRDefault="006F373F" w:rsidP="006F373F">
      <w:pPr>
        <w:pStyle w:val="Akapitzlist"/>
        <w:jc w:val="both"/>
        <w:outlineLvl w:val="0"/>
        <w:rPr>
          <w:rFonts w:ascii="Tahoma" w:hAnsi="Tahoma" w:cs="Tahoma"/>
          <w:b/>
          <w:sz w:val="20"/>
          <w:szCs w:val="20"/>
          <w:u w:val="single"/>
        </w:rPr>
      </w:pPr>
    </w:p>
    <w:p w:rsidR="006F373F" w:rsidRPr="00B13BB7" w:rsidRDefault="006F373F" w:rsidP="006F373F">
      <w:pPr>
        <w:pStyle w:val="Akapitzlist"/>
        <w:jc w:val="both"/>
        <w:outlineLvl w:val="0"/>
        <w:rPr>
          <w:rFonts w:ascii="Tahoma" w:hAnsi="Tahoma" w:cs="Tahoma"/>
          <w:b/>
          <w:sz w:val="20"/>
          <w:szCs w:val="20"/>
          <w:u w:val="single"/>
        </w:rPr>
      </w:pPr>
    </w:p>
    <w:p w:rsidR="006F373F" w:rsidRPr="00B13BB7" w:rsidRDefault="006F373F" w:rsidP="006F373F">
      <w:pPr>
        <w:ind w:left="284"/>
        <w:rPr>
          <w:rFonts w:ascii="Tahoma" w:hAnsi="Tahoma" w:cs="Tahoma"/>
          <w:u w:val="single"/>
        </w:rPr>
      </w:pPr>
      <w:r w:rsidRPr="00B13BB7">
        <w:rPr>
          <w:rFonts w:ascii="Tahoma" w:hAnsi="Tahoma" w:cs="Tahoma"/>
          <w:u w:val="single"/>
        </w:rPr>
        <w:t>W kryterium C Wykonawca może otrzymać maksymalnie 100 punktów.</w:t>
      </w:r>
    </w:p>
    <w:p w:rsidR="006F373F" w:rsidRPr="00937D8A" w:rsidRDefault="006F373F" w:rsidP="006F373F">
      <w:pPr>
        <w:ind w:left="284"/>
        <w:rPr>
          <w:rFonts w:ascii="Tahoma" w:hAnsi="Tahoma" w:cs="Tahoma"/>
          <w:u w:val="single"/>
        </w:rPr>
      </w:pPr>
    </w:p>
    <w:p w:rsidR="006F373F" w:rsidRPr="003E300F" w:rsidRDefault="006F373F" w:rsidP="006F373F">
      <w:pPr>
        <w:tabs>
          <w:tab w:val="left" w:pos="5245"/>
        </w:tabs>
        <w:jc w:val="both"/>
        <w:rPr>
          <w:rFonts w:ascii="Tahoma" w:hAnsi="Tahoma" w:cs="Tahoma"/>
          <w:b/>
          <w:highlight w:val="lightGray"/>
        </w:rPr>
      </w:pPr>
    </w:p>
    <w:p w:rsidR="006F373F" w:rsidRPr="00937D8A" w:rsidRDefault="006F373F" w:rsidP="006F373F">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rsidR="006F373F" w:rsidRPr="00937D8A" w:rsidRDefault="006F373F" w:rsidP="006F373F">
      <w:pPr>
        <w:jc w:val="both"/>
        <w:rPr>
          <w:rFonts w:ascii="Tahoma" w:hAnsi="Tahoma" w:cs="Tahoma"/>
        </w:rPr>
      </w:pPr>
    </w:p>
    <w:p w:rsidR="006F373F" w:rsidRPr="00E02F86" w:rsidRDefault="006F373F" w:rsidP="006F373F">
      <w:pPr>
        <w:ind w:left="284"/>
        <w:jc w:val="center"/>
        <w:rPr>
          <w:rFonts w:ascii="Tahoma" w:hAnsi="Tahoma" w:cs="Tahoma"/>
          <w:position w:val="2"/>
          <w:lang w:val="en-US"/>
        </w:rPr>
      </w:pPr>
      <w:r w:rsidRPr="00E02F86">
        <w:rPr>
          <w:rFonts w:ascii="Tahoma" w:hAnsi="Tahoma" w:cs="Tahoma"/>
          <w:lang w:val="en-US"/>
        </w:rPr>
        <w:t>WO</w:t>
      </w:r>
      <w:r w:rsidRPr="00E02F86">
        <w:rPr>
          <w:rFonts w:ascii="Tahoma" w:hAnsi="Tahoma" w:cs="Tahoma"/>
          <w:position w:val="-4"/>
          <w:lang w:val="en-US"/>
        </w:rPr>
        <w:t>n</w:t>
      </w:r>
      <w:r w:rsidRPr="00E02F86">
        <w:rPr>
          <w:rFonts w:ascii="Tahoma" w:hAnsi="Tahoma" w:cs="Tahoma"/>
          <w:lang w:val="en-US"/>
        </w:rPr>
        <w:t xml:space="preserve"> = A</w:t>
      </w:r>
      <w:r w:rsidRPr="00E02F86">
        <w:rPr>
          <w:rFonts w:ascii="Tahoma" w:hAnsi="Tahoma" w:cs="Tahoma"/>
          <w:position w:val="-4"/>
          <w:lang w:val="en-US"/>
        </w:rPr>
        <w:t>n</w:t>
      </w:r>
      <w:r w:rsidRPr="00E02F86">
        <w:rPr>
          <w:rFonts w:ascii="Tahoma" w:hAnsi="Tahoma" w:cs="Tahoma"/>
          <w:lang w:val="en-US"/>
        </w:rPr>
        <w:t xml:space="preserve"> </w:t>
      </w:r>
      <w:r w:rsidRPr="00E02F86">
        <w:rPr>
          <w:rFonts w:ascii="Tahoma" w:hAnsi="Tahoma" w:cs="Tahoma"/>
          <w:position w:val="4"/>
          <w:lang w:val="en-US"/>
        </w:rPr>
        <w:t>x</w:t>
      </w:r>
      <w:r w:rsidRPr="00E02F86">
        <w:rPr>
          <w:rFonts w:ascii="Tahoma" w:hAnsi="Tahoma" w:cs="Tahoma"/>
          <w:lang w:val="en-US"/>
        </w:rPr>
        <w:t xml:space="preserve"> 0,60 + B</w:t>
      </w:r>
      <w:r w:rsidRPr="00E02F86">
        <w:rPr>
          <w:rFonts w:ascii="Tahoma" w:hAnsi="Tahoma" w:cs="Tahoma"/>
          <w:position w:val="-4"/>
          <w:lang w:val="en-US"/>
        </w:rPr>
        <w:t>n</w:t>
      </w:r>
      <w:r w:rsidRPr="00E02F86">
        <w:rPr>
          <w:rFonts w:ascii="Tahoma" w:hAnsi="Tahoma" w:cs="Tahoma"/>
          <w:lang w:val="en-US"/>
        </w:rPr>
        <w:t xml:space="preserve"> </w:t>
      </w:r>
      <w:r w:rsidRPr="00E02F86">
        <w:rPr>
          <w:rFonts w:ascii="Tahoma" w:hAnsi="Tahoma" w:cs="Tahoma"/>
          <w:position w:val="-4"/>
          <w:vertAlign w:val="subscript"/>
          <w:lang w:val="en-US"/>
        </w:rPr>
        <w:t xml:space="preserve"> </w:t>
      </w:r>
      <w:r w:rsidRPr="00E02F86">
        <w:rPr>
          <w:rFonts w:ascii="Tahoma" w:hAnsi="Tahoma" w:cs="Tahoma"/>
          <w:position w:val="4"/>
          <w:lang w:val="en-US"/>
        </w:rPr>
        <w:t>x</w:t>
      </w:r>
      <w:r w:rsidRPr="00E02F86">
        <w:rPr>
          <w:rFonts w:ascii="Tahoma" w:hAnsi="Tahoma" w:cs="Tahoma"/>
          <w:lang w:val="en-US"/>
        </w:rPr>
        <w:t xml:space="preserve"> 0,25 + C</w:t>
      </w:r>
      <w:r w:rsidRPr="00E02F86">
        <w:rPr>
          <w:rFonts w:ascii="Tahoma" w:hAnsi="Tahoma" w:cs="Tahoma"/>
          <w:position w:val="-4"/>
          <w:lang w:val="en-US"/>
        </w:rPr>
        <w:t xml:space="preserve">n </w:t>
      </w:r>
      <w:r w:rsidRPr="00E02F86">
        <w:rPr>
          <w:rFonts w:ascii="Tahoma" w:hAnsi="Tahoma" w:cs="Tahoma"/>
          <w:position w:val="4"/>
          <w:lang w:val="en-US"/>
        </w:rPr>
        <w:t>x</w:t>
      </w:r>
      <w:r w:rsidRPr="00E02F86">
        <w:rPr>
          <w:rFonts w:ascii="Tahoma" w:hAnsi="Tahoma" w:cs="Tahoma"/>
          <w:lang w:val="en-US"/>
        </w:rPr>
        <w:t xml:space="preserve"> 0,15</w:t>
      </w:r>
    </w:p>
    <w:p w:rsidR="006F373F" w:rsidRPr="00E02F86" w:rsidRDefault="006F373F" w:rsidP="006F373F">
      <w:pPr>
        <w:ind w:left="284"/>
        <w:jc w:val="both"/>
        <w:rPr>
          <w:rFonts w:ascii="Tahoma" w:hAnsi="Tahoma" w:cs="Tahoma"/>
          <w:lang w:val="en-US"/>
        </w:rPr>
      </w:pPr>
    </w:p>
    <w:p w:rsidR="006F373F" w:rsidRPr="001D2948" w:rsidRDefault="006F373F" w:rsidP="006F373F">
      <w:pPr>
        <w:ind w:left="284"/>
        <w:jc w:val="both"/>
        <w:rPr>
          <w:rFonts w:ascii="Tahoma" w:hAnsi="Tahoma" w:cs="Tahoma"/>
          <w:u w:val="single"/>
        </w:rPr>
      </w:pPr>
      <w:r w:rsidRPr="001D2948">
        <w:rPr>
          <w:rFonts w:ascii="Tahoma" w:hAnsi="Tahoma" w:cs="Tahoma"/>
          <w:u w:val="single"/>
        </w:rPr>
        <w:t>gdzie:</w:t>
      </w:r>
    </w:p>
    <w:p w:rsidR="006F373F" w:rsidRPr="001D2948" w:rsidRDefault="006F373F" w:rsidP="006F373F">
      <w:pPr>
        <w:ind w:left="284"/>
        <w:jc w:val="both"/>
        <w:rPr>
          <w:rFonts w:ascii="Tahoma" w:hAnsi="Tahoma" w:cs="Tahoma"/>
        </w:rPr>
      </w:pPr>
      <w:r w:rsidRPr="001D2948">
        <w:rPr>
          <w:rFonts w:ascii="Tahoma" w:hAnsi="Tahoma" w:cs="Tahoma"/>
        </w:rPr>
        <w:t>WO</w:t>
      </w:r>
      <w:r w:rsidRPr="001D2948">
        <w:rPr>
          <w:rFonts w:ascii="Tahoma" w:hAnsi="Tahoma" w:cs="Tahoma"/>
          <w:position w:val="-4"/>
        </w:rPr>
        <w:t>n</w:t>
      </w:r>
      <w:r w:rsidRPr="001D2948">
        <w:rPr>
          <w:rFonts w:ascii="Tahoma" w:hAnsi="Tahoma" w:cs="Tahoma"/>
        </w:rPr>
        <w:t xml:space="preserve"> - wskaźnik oceny oferty n</w:t>
      </w:r>
    </w:p>
    <w:p w:rsidR="006F373F" w:rsidRPr="001D2948" w:rsidRDefault="006F373F" w:rsidP="006F373F">
      <w:pPr>
        <w:ind w:left="284"/>
        <w:jc w:val="both"/>
        <w:rPr>
          <w:rFonts w:ascii="Tahoma" w:hAnsi="Tahoma" w:cs="Tahoma"/>
          <w:position w:val="-4"/>
        </w:rPr>
      </w:pPr>
      <w:r w:rsidRPr="001D2948">
        <w:rPr>
          <w:rFonts w:ascii="Tahoma" w:hAnsi="Tahoma" w:cs="Tahoma"/>
        </w:rPr>
        <w:t>A</w:t>
      </w:r>
      <w:r w:rsidRPr="001D2948">
        <w:rPr>
          <w:rFonts w:ascii="Tahoma" w:hAnsi="Tahoma" w:cs="Tahoma"/>
          <w:position w:val="-4"/>
        </w:rPr>
        <w:t xml:space="preserve">n - </w:t>
      </w:r>
      <w:r w:rsidRPr="001D2948">
        <w:rPr>
          <w:rFonts w:ascii="Tahoma" w:hAnsi="Tahoma" w:cs="Tahoma"/>
        </w:rPr>
        <w:t>liczba punktów przyznana ofercie n dla kryterium A</w:t>
      </w:r>
    </w:p>
    <w:p w:rsidR="006F373F" w:rsidRPr="001D2948" w:rsidRDefault="006F373F" w:rsidP="006F373F">
      <w:pPr>
        <w:ind w:left="284"/>
        <w:jc w:val="both"/>
        <w:rPr>
          <w:rFonts w:ascii="Tahoma" w:hAnsi="Tahoma" w:cs="Tahoma"/>
          <w:position w:val="-4"/>
        </w:rPr>
      </w:pPr>
      <w:r w:rsidRPr="001D2948">
        <w:rPr>
          <w:rFonts w:ascii="Tahoma" w:hAnsi="Tahoma" w:cs="Tahoma"/>
        </w:rPr>
        <w:t>B</w:t>
      </w:r>
      <w:r w:rsidRPr="001D2948">
        <w:rPr>
          <w:rFonts w:ascii="Tahoma" w:hAnsi="Tahoma" w:cs="Tahoma"/>
          <w:position w:val="-4"/>
        </w:rPr>
        <w:t xml:space="preserve">n - </w:t>
      </w:r>
      <w:r w:rsidRPr="001D2948">
        <w:rPr>
          <w:rFonts w:ascii="Tahoma" w:hAnsi="Tahoma" w:cs="Tahoma"/>
        </w:rPr>
        <w:t>liczba punktów przyznana ofercie n dla kryterium B</w:t>
      </w:r>
    </w:p>
    <w:p w:rsidR="006F373F" w:rsidRDefault="006F373F" w:rsidP="006F373F">
      <w:pPr>
        <w:ind w:left="284"/>
        <w:jc w:val="both"/>
        <w:rPr>
          <w:rFonts w:ascii="Tahoma" w:hAnsi="Tahoma" w:cs="Tahoma"/>
        </w:rPr>
      </w:pPr>
      <w:r w:rsidRPr="001D2948">
        <w:rPr>
          <w:rFonts w:ascii="Tahoma" w:hAnsi="Tahoma" w:cs="Tahoma"/>
        </w:rPr>
        <w:t>C</w:t>
      </w:r>
      <w:r w:rsidRPr="001D2948">
        <w:rPr>
          <w:rFonts w:ascii="Tahoma" w:hAnsi="Tahoma" w:cs="Tahoma"/>
          <w:position w:val="-4"/>
        </w:rPr>
        <w:t xml:space="preserve">n - </w:t>
      </w:r>
      <w:r w:rsidRPr="001D2948">
        <w:rPr>
          <w:rFonts w:ascii="Tahoma" w:hAnsi="Tahoma" w:cs="Tahoma"/>
        </w:rPr>
        <w:t>liczba punktów przyznana ofercie n dla kryterium C</w:t>
      </w:r>
    </w:p>
    <w:p w:rsidR="006F373F" w:rsidRPr="00937D8A" w:rsidRDefault="006F373F" w:rsidP="006F373F">
      <w:pPr>
        <w:ind w:left="284"/>
        <w:jc w:val="both"/>
        <w:rPr>
          <w:rFonts w:ascii="Tahoma" w:hAnsi="Tahoma" w:cs="Tahoma"/>
        </w:rPr>
      </w:pPr>
    </w:p>
    <w:p w:rsidR="006F373F" w:rsidRPr="00937D8A" w:rsidRDefault="006F373F" w:rsidP="006F373F">
      <w:pPr>
        <w:ind w:left="284"/>
        <w:jc w:val="both"/>
        <w:rPr>
          <w:rFonts w:ascii="Tahoma" w:hAnsi="Tahoma" w:cs="Tahoma"/>
        </w:rPr>
      </w:pPr>
    </w:p>
    <w:p w:rsidR="006F373F" w:rsidRPr="001D2948" w:rsidRDefault="006F373F" w:rsidP="006F373F">
      <w:pPr>
        <w:ind w:left="284"/>
        <w:jc w:val="both"/>
        <w:rPr>
          <w:rFonts w:ascii="Tahoma" w:hAnsi="Tahoma" w:cs="Tahoma"/>
        </w:rPr>
      </w:pPr>
      <w:r w:rsidRPr="006D36D3">
        <w:rPr>
          <w:rFonts w:ascii="Tahoma" w:hAnsi="Tahoma" w:cs="Tahoma"/>
          <w:b/>
        </w:rPr>
        <w:t>(Część I Zamówienia)</w:t>
      </w:r>
      <w:r w:rsidRPr="006D36D3">
        <w:rPr>
          <w:rFonts w:ascii="Tahoma" w:hAnsi="Tahoma" w:cs="Tahoma"/>
        </w:rPr>
        <w:t xml:space="preserve"> Zamówienie</w:t>
      </w:r>
      <w:r w:rsidRPr="00937D8A">
        <w:rPr>
          <w:rFonts w:ascii="Tahoma" w:hAnsi="Tahoma" w:cs="Tahoma"/>
        </w:rPr>
        <w:t xml:space="preserve"> publiczne zostanie udzielone wykonawcy, który u</w:t>
      </w:r>
      <w:r>
        <w:rPr>
          <w:rFonts w:ascii="Tahoma" w:hAnsi="Tahoma" w:cs="Tahoma"/>
        </w:rPr>
        <w:t xml:space="preserve">zyska największą liczbę </w:t>
      </w:r>
      <w:r w:rsidRPr="001D2948">
        <w:rPr>
          <w:rFonts w:ascii="Tahoma" w:hAnsi="Tahoma" w:cs="Tahoma"/>
        </w:rPr>
        <w:t>punktów na podstawie ww. wskaźnika wyliczonego dla każdej oferty.</w:t>
      </w:r>
    </w:p>
    <w:p w:rsidR="006F373F" w:rsidRDefault="006F373F" w:rsidP="006F373F">
      <w:pPr>
        <w:tabs>
          <w:tab w:val="left" w:pos="5245"/>
        </w:tabs>
        <w:jc w:val="both"/>
        <w:rPr>
          <w:rFonts w:ascii="Tahoma" w:hAnsi="Tahoma" w:cs="Tahoma"/>
          <w:b/>
          <w:highlight w:val="green"/>
        </w:rPr>
      </w:pPr>
    </w:p>
    <w:p w:rsidR="006F373F" w:rsidRDefault="006F373F" w:rsidP="006F373F">
      <w:pPr>
        <w:tabs>
          <w:tab w:val="left" w:pos="5245"/>
        </w:tabs>
        <w:jc w:val="both"/>
        <w:rPr>
          <w:rFonts w:ascii="Tahoma" w:hAnsi="Tahoma" w:cs="Tahoma"/>
          <w:b/>
          <w:highlight w:val="green"/>
        </w:rPr>
      </w:pPr>
    </w:p>
    <w:p w:rsidR="00570FB8" w:rsidRDefault="00570FB8" w:rsidP="006F373F">
      <w:pPr>
        <w:tabs>
          <w:tab w:val="left" w:pos="5245"/>
        </w:tabs>
        <w:jc w:val="both"/>
        <w:rPr>
          <w:rFonts w:ascii="Tahoma" w:hAnsi="Tahoma" w:cs="Tahoma"/>
          <w:b/>
          <w:highlight w:val="green"/>
        </w:rPr>
      </w:pPr>
    </w:p>
    <w:p w:rsidR="00E45274" w:rsidRDefault="00E45274" w:rsidP="006F373F">
      <w:pPr>
        <w:tabs>
          <w:tab w:val="left" w:pos="5245"/>
        </w:tabs>
        <w:jc w:val="both"/>
        <w:rPr>
          <w:rFonts w:ascii="Tahoma" w:hAnsi="Tahoma" w:cs="Tahoma"/>
          <w:b/>
          <w:highlight w:val="green"/>
        </w:rPr>
      </w:pPr>
    </w:p>
    <w:p w:rsidR="006F373F" w:rsidRPr="006D36D3" w:rsidRDefault="006F373F" w:rsidP="006F373F">
      <w:pPr>
        <w:tabs>
          <w:tab w:val="left" w:pos="5245"/>
        </w:tabs>
        <w:jc w:val="both"/>
        <w:rPr>
          <w:rFonts w:ascii="Tahoma" w:hAnsi="Tahoma" w:cs="Tahoma"/>
          <w:b/>
        </w:rPr>
      </w:pPr>
      <w:r w:rsidRPr="006D36D3">
        <w:rPr>
          <w:rFonts w:ascii="Tahoma" w:hAnsi="Tahoma" w:cs="Tahoma"/>
          <w:b/>
        </w:rPr>
        <w:t>Cześć II Zamówienia:</w:t>
      </w:r>
    </w:p>
    <w:p w:rsidR="006F373F" w:rsidRPr="006D36D3" w:rsidRDefault="006F373F" w:rsidP="006F373F">
      <w:pPr>
        <w:tabs>
          <w:tab w:val="left" w:pos="5245"/>
        </w:tabs>
        <w:jc w:val="both"/>
        <w:rPr>
          <w:rFonts w:ascii="Tahoma" w:hAnsi="Tahoma" w:cs="Tahoma"/>
          <w:i/>
        </w:rPr>
      </w:pPr>
      <w:r w:rsidRPr="006D36D3">
        <w:rPr>
          <w:rFonts w:ascii="Tahoma" w:hAnsi="Tahoma" w:cs="Tahoma"/>
          <w:i/>
        </w:rPr>
        <w:t>D Cena łączna ubezpieczenia – waga 60%</w:t>
      </w:r>
    </w:p>
    <w:p w:rsidR="006F373F" w:rsidRPr="006D36D3" w:rsidRDefault="006F373F" w:rsidP="006F373F">
      <w:pPr>
        <w:tabs>
          <w:tab w:val="left" w:pos="5245"/>
        </w:tabs>
        <w:jc w:val="both"/>
        <w:rPr>
          <w:rFonts w:ascii="Tahoma" w:hAnsi="Tahoma" w:cs="Tahoma"/>
          <w:i/>
        </w:rPr>
      </w:pPr>
      <w:r w:rsidRPr="006D36D3">
        <w:rPr>
          <w:rFonts w:ascii="Tahoma" w:hAnsi="Tahoma" w:cs="Tahoma"/>
          <w:i/>
        </w:rPr>
        <w:t>E. Zaakceptowanie klauzul dodatkowych – waga 25%</w:t>
      </w:r>
    </w:p>
    <w:p w:rsidR="006F373F" w:rsidRPr="00184045" w:rsidRDefault="006F373F" w:rsidP="006F373F">
      <w:pPr>
        <w:keepNext/>
        <w:keepLines/>
        <w:tabs>
          <w:tab w:val="left" w:pos="1134"/>
        </w:tabs>
        <w:spacing w:before="60" w:after="120"/>
        <w:jc w:val="both"/>
        <w:outlineLvl w:val="1"/>
        <w:rPr>
          <w:rFonts w:ascii="Tahoma" w:hAnsi="Tahoma"/>
          <w:bCs/>
          <w:i/>
          <w:iCs/>
          <w:color w:val="000000"/>
        </w:rPr>
      </w:pPr>
      <w:r w:rsidRPr="006D36D3">
        <w:rPr>
          <w:rFonts w:ascii="Tahoma" w:hAnsi="Tahoma" w:cs="Tahoma"/>
          <w:i/>
        </w:rPr>
        <w:t>F. Zniżka za niską szkodowość – waga 15%</w:t>
      </w:r>
    </w:p>
    <w:p w:rsidR="006F373F" w:rsidRDefault="006F373F" w:rsidP="006F373F">
      <w:pPr>
        <w:pStyle w:val="Tekstpodstawowywcity3"/>
        <w:spacing w:line="240" w:lineRule="auto"/>
        <w:rPr>
          <w:rFonts w:ascii="Tahoma" w:hAnsi="Tahoma" w:cs="Tahoma"/>
          <w:sz w:val="20"/>
          <w:highlight w:val="green"/>
        </w:rPr>
      </w:pPr>
    </w:p>
    <w:p w:rsidR="00570FB8" w:rsidRPr="00937D8A" w:rsidRDefault="00570FB8" w:rsidP="006F373F">
      <w:pPr>
        <w:pStyle w:val="Tekstpodstawowywcity3"/>
        <w:spacing w:line="240" w:lineRule="auto"/>
        <w:rPr>
          <w:rFonts w:ascii="Tahoma" w:hAnsi="Tahoma" w:cs="Tahoma"/>
          <w:sz w:val="20"/>
          <w:highlight w:val="green"/>
        </w:rPr>
      </w:pPr>
    </w:p>
    <w:p w:rsidR="006F373F" w:rsidRPr="006D36D3" w:rsidRDefault="006F373F" w:rsidP="0013663C">
      <w:pPr>
        <w:numPr>
          <w:ilvl w:val="0"/>
          <w:numId w:val="21"/>
        </w:numPr>
        <w:jc w:val="both"/>
        <w:rPr>
          <w:rFonts w:ascii="Tahoma" w:hAnsi="Tahoma" w:cs="Tahoma"/>
        </w:rPr>
      </w:pPr>
      <w:r w:rsidRPr="006D36D3">
        <w:rPr>
          <w:rFonts w:ascii="Tahoma" w:hAnsi="Tahoma" w:cs="Tahoma"/>
          <w:b/>
        </w:rPr>
        <w:t>cena łączna ubezpieczenia w części II zamówienia</w:t>
      </w:r>
      <w:r w:rsidRPr="006D36D3">
        <w:rPr>
          <w:rFonts w:ascii="Tahoma" w:hAnsi="Tahoma" w:cs="Tahoma"/>
        </w:rPr>
        <w:t xml:space="preserve"> – suma składek za wszystkie ubezpieczenia będące przedmiotem niniejszej części zamówienia.</w:t>
      </w:r>
    </w:p>
    <w:p w:rsidR="006F373F" w:rsidRPr="006D36D3" w:rsidRDefault="006F373F" w:rsidP="006F373F">
      <w:pPr>
        <w:tabs>
          <w:tab w:val="num" w:pos="709"/>
        </w:tabs>
        <w:ind w:left="851" w:hanging="425"/>
        <w:jc w:val="both"/>
        <w:rPr>
          <w:rFonts w:ascii="Tahoma" w:hAnsi="Tahoma" w:cs="Tahoma"/>
        </w:rPr>
      </w:pPr>
      <w:r w:rsidRPr="006D36D3">
        <w:rPr>
          <w:rFonts w:ascii="Tahoma" w:hAnsi="Tahoma" w:cs="Tahoma"/>
        </w:rPr>
        <w:tab/>
        <w:t>Oferty będą podlegały ocenie w kryterium D według następującego wzoru:</w:t>
      </w:r>
    </w:p>
    <w:p w:rsidR="006F373F" w:rsidRPr="006D36D3" w:rsidRDefault="006F373F" w:rsidP="006F373F">
      <w:pPr>
        <w:ind w:left="567"/>
        <w:jc w:val="both"/>
        <w:rPr>
          <w:rFonts w:ascii="Tahoma" w:hAnsi="Tahoma" w:cs="Tahoma"/>
        </w:rPr>
      </w:pPr>
    </w:p>
    <w:p w:rsidR="006F373F" w:rsidRPr="006D36D3" w:rsidRDefault="006F373F" w:rsidP="006F373F">
      <w:pPr>
        <w:ind w:left="2836"/>
        <w:jc w:val="both"/>
        <w:rPr>
          <w:rFonts w:ascii="Tahoma" w:hAnsi="Tahoma" w:cs="Tahoma"/>
          <w:vertAlign w:val="subscript"/>
          <w:lang w:val="de-DE"/>
        </w:rPr>
      </w:pPr>
      <w:r w:rsidRPr="006D36D3">
        <w:rPr>
          <w:rFonts w:ascii="Tahoma" w:hAnsi="Tahoma" w:cs="Tahoma"/>
        </w:rPr>
        <w:t xml:space="preserve">       </w:t>
      </w:r>
      <w:r w:rsidRPr="006D36D3">
        <w:rPr>
          <w:rFonts w:ascii="Tahoma" w:hAnsi="Tahoma" w:cs="Tahoma"/>
          <w:lang w:val="de-DE"/>
        </w:rPr>
        <w:t xml:space="preserve">P </w:t>
      </w:r>
      <w:r w:rsidRPr="006D36D3">
        <w:rPr>
          <w:rFonts w:ascii="Tahoma" w:hAnsi="Tahoma" w:cs="Tahoma"/>
          <w:vertAlign w:val="subscript"/>
          <w:lang w:val="de-DE"/>
        </w:rPr>
        <w:t>min</w:t>
      </w:r>
    </w:p>
    <w:p w:rsidR="006F373F" w:rsidRPr="006D36D3" w:rsidRDefault="006F373F" w:rsidP="006F373F">
      <w:pPr>
        <w:ind w:left="315"/>
        <w:jc w:val="both"/>
        <w:rPr>
          <w:rFonts w:ascii="Tahoma" w:hAnsi="Tahoma" w:cs="Tahoma"/>
          <w:position w:val="2"/>
        </w:rPr>
      </w:pPr>
      <w:r w:rsidRPr="006D36D3">
        <w:rPr>
          <w:rFonts w:ascii="Tahoma" w:hAnsi="Tahoma" w:cs="Tahoma"/>
          <w:lang w:val="de-DE"/>
        </w:rPr>
        <w:t xml:space="preserve">                                    D</w:t>
      </w:r>
      <w:r w:rsidRPr="006D36D3">
        <w:rPr>
          <w:rFonts w:ascii="Tahoma" w:hAnsi="Tahoma" w:cs="Tahoma"/>
          <w:position w:val="-4"/>
          <w:lang w:val="de-DE"/>
        </w:rPr>
        <w:t xml:space="preserve">n </w:t>
      </w:r>
      <w:r w:rsidRPr="006D36D3">
        <w:rPr>
          <w:rFonts w:ascii="Tahoma" w:hAnsi="Tahoma" w:cs="Tahoma"/>
          <w:lang w:val="de-DE"/>
        </w:rPr>
        <w:t xml:space="preserve">= </w:t>
      </w:r>
      <w:r w:rsidRPr="006D36D3">
        <w:rPr>
          <w:rFonts w:ascii="Tahoma" w:hAnsi="Tahoma" w:cs="Tahoma"/>
          <w:position w:val="14"/>
          <w:lang w:val="de-DE"/>
        </w:rPr>
        <w:t>__________</w:t>
      </w:r>
      <w:r w:rsidRPr="006D36D3">
        <w:rPr>
          <w:rFonts w:ascii="Tahoma" w:hAnsi="Tahoma" w:cs="Tahoma"/>
          <w:lang w:val="de-DE"/>
        </w:rPr>
        <w:t xml:space="preserve"> </w:t>
      </w:r>
      <w:r w:rsidRPr="006D36D3">
        <w:rPr>
          <w:rFonts w:ascii="Tahoma" w:hAnsi="Tahoma" w:cs="Tahoma"/>
          <w:position w:val="2"/>
          <w:lang w:val="de-DE"/>
        </w:rPr>
        <w:t>x</w:t>
      </w:r>
      <w:r w:rsidRPr="006D36D3">
        <w:rPr>
          <w:rFonts w:ascii="Tahoma" w:hAnsi="Tahoma" w:cs="Tahoma"/>
          <w:lang w:val="de-DE"/>
        </w:rPr>
        <w:t xml:space="preserve"> 100 </w:t>
      </w:r>
      <w:proofErr w:type="spellStart"/>
      <w:r w:rsidRPr="006D36D3">
        <w:rPr>
          <w:rFonts w:ascii="Tahoma" w:hAnsi="Tahoma" w:cs="Tahoma"/>
          <w:lang w:val="de-DE"/>
        </w:rPr>
        <w:t>pkt.</w:t>
      </w:r>
      <w:proofErr w:type="spellEnd"/>
      <w:r w:rsidRPr="006D36D3">
        <w:rPr>
          <w:rFonts w:ascii="Tahoma" w:hAnsi="Tahoma" w:cs="Tahoma"/>
          <w:lang w:val="de-DE"/>
        </w:rPr>
        <w:cr/>
      </w:r>
      <w:r w:rsidRPr="006D36D3">
        <w:rPr>
          <w:rFonts w:ascii="Tahoma" w:hAnsi="Tahoma" w:cs="Tahoma"/>
          <w:position w:val="6"/>
          <w:lang w:val="de-DE"/>
        </w:rPr>
        <w:t xml:space="preserve">                                                  </w:t>
      </w:r>
      <w:r w:rsidRPr="006D36D3">
        <w:rPr>
          <w:rFonts w:ascii="Tahoma" w:hAnsi="Tahoma" w:cs="Tahoma"/>
          <w:position w:val="6"/>
        </w:rPr>
        <w:t>P</w:t>
      </w:r>
      <w:r w:rsidRPr="006D36D3">
        <w:rPr>
          <w:rFonts w:ascii="Tahoma" w:hAnsi="Tahoma" w:cs="Tahoma"/>
          <w:position w:val="2"/>
        </w:rPr>
        <w:t>n</w:t>
      </w:r>
    </w:p>
    <w:p w:rsidR="006F373F" w:rsidRPr="006D36D3" w:rsidRDefault="006F373F" w:rsidP="006F373F">
      <w:pPr>
        <w:ind w:left="284"/>
        <w:rPr>
          <w:rFonts w:ascii="Tahoma" w:hAnsi="Tahoma" w:cs="Tahoma"/>
        </w:rPr>
      </w:pPr>
      <w:r w:rsidRPr="006D36D3">
        <w:rPr>
          <w:rFonts w:ascii="Tahoma" w:hAnsi="Tahoma" w:cs="Tahoma"/>
        </w:rPr>
        <w:t xml:space="preserve">  D</w:t>
      </w:r>
      <w:r w:rsidRPr="006D36D3">
        <w:rPr>
          <w:rFonts w:ascii="Tahoma" w:hAnsi="Tahoma" w:cs="Tahoma"/>
          <w:position w:val="-4"/>
        </w:rPr>
        <w:t>n</w:t>
      </w:r>
      <w:r w:rsidRPr="006D36D3">
        <w:rPr>
          <w:rFonts w:ascii="Tahoma" w:hAnsi="Tahoma" w:cs="Tahoma"/>
          <w:vertAlign w:val="subscript"/>
        </w:rPr>
        <w:t xml:space="preserve">     </w:t>
      </w:r>
      <w:r w:rsidRPr="006D36D3">
        <w:rPr>
          <w:rFonts w:ascii="Tahoma" w:hAnsi="Tahoma" w:cs="Tahoma"/>
        </w:rPr>
        <w:t>- liczba punktów przyznana ofercie n dla kryterium D</w:t>
      </w:r>
    </w:p>
    <w:p w:rsidR="006F373F" w:rsidRPr="006D36D3" w:rsidRDefault="006F373F" w:rsidP="006F373F">
      <w:pPr>
        <w:ind w:left="284"/>
        <w:jc w:val="both"/>
        <w:rPr>
          <w:rFonts w:ascii="Tahoma" w:hAnsi="Tahoma" w:cs="Tahoma"/>
        </w:rPr>
      </w:pPr>
      <w:r w:rsidRPr="006D36D3">
        <w:rPr>
          <w:rFonts w:ascii="Tahoma" w:hAnsi="Tahoma" w:cs="Tahoma"/>
        </w:rPr>
        <w:t xml:space="preserve">  n    - numer oferty</w:t>
      </w:r>
    </w:p>
    <w:p w:rsidR="006F373F" w:rsidRPr="006D36D3" w:rsidRDefault="006F373F" w:rsidP="006F373F">
      <w:pPr>
        <w:ind w:left="284"/>
        <w:jc w:val="both"/>
        <w:rPr>
          <w:rFonts w:ascii="Tahoma" w:hAnsi="Tahoma" w:cs="Tahoma"/>
        </w:rPr>
      </w:pPr>
      <w:r w:rsidRPr="006D36D3">
        <w:rPr>
          <w:rFonts w:ascii="Tahoma" w:hAnsi="Tahoma" w:cs="Tahoma"/>
        </w:rPr>
        <w:t xml:space="preserve">  P</w:t>
      </w:r>
      <w:r w:rsidRPr="006D36D3">
        <w:rPr>
          <w:rFonts w:ascii="Tahoma" w:hAnsi="Tahoma" w:cs="Tahoma"/>
          <w:position w:val="-4"/>
        </w:rPr>
        <w:t>min</w:t>
      </w:r>
      <w:r w:rsidRPr="006D36D3">
        <w:rPr>
          <w:rFonts w:ascii="Tahoma" w:hAnsi="Tahoma" w:cs="Tahoma"/>
        </w:rPr>
        <w:t xml:space="preserve"> - cena minimalna wśród złożonych ofert</w:t>
      </w:r>
    </w:p>
    <w:p w:rsidR="006F373F" w:rsidRDefault="006F373F" w:rsidP="006F373F">
      <w:pPr>
        <w:ind w:left="284"/>
        <w:rPr>
          <w:rFonts w:ascii="Tahoma" w:hAnsi="Tahoma" w:cs="Tahoma"/>
        </w:rPr>
      </w:pPr>
      <w:r w:rsidRPr="006D36D3">
        <w:rPr>
          <w:rFonts w:ascii="Tahoma" w:hAnsi="Tahoma" w:cs="Tahoma"/>
        </w:rPr>
        <w:t xml:space="preserve">  P</w:t>
      </w:r>
      <w:r w:rsidRPr="006D36D3">
        <w:rPr>
          <w:rFonts w:ascii="Tahoma" w:hAnsi="Tahoma" w:cs="Tahoma"/>
          <w:position w:val="-4"/>
        </w:rPr>
        <w:t>n</w:t>
      </w:r>
      <w:r w:rsidRPr="006D36D3">
        <w:rPr>
          <w:rFonts w:ascii="Tahoma" w:hAnsi="Tahoma" w:cs="Tahoma"/>
        </w:rPr>
        <w:t xml:space="preserve">    - cena zaproponowana przez Wykonawcę w ofercie n</w:t>
      </w:r>
    </w:p>
    <w:p w:rsidR="00E45274" w:rsidRPr="006D36D3" w:rsidRDefault="00E45274" w:rsidP="006F373F">
      <w:pPr>
        <w:ind w:left="284"/>
        <w:rPr>
          <w:rFonts w:ascii="Tahoma" w:hAnsi="Tahoma" w:cs="Tahoma"/>
        </w:rPr>
      </w:pPr>
    </w:p>
    <w:p w:rsidR="006F373F" w:rsidRDefault="006F373F" w:rsidP="006F373F">
      <w:pPr>
        <w:ind w:left="284"/>
        <w:rPr>
          <w:rFonts w:ascii="Tahoma" w:hAnsi="Tahoma" w:cs="Tahoma"/>
          <w:highlight w:val="green"/>
          <w:u w:val="single"/>
        </w:rPr>
      </w:pPr>
    </w:p>
    <w:p w:rsidR="00570FB8" w:rsidRPr="00937D8A" w:rsidRDefault="00570FB8" w:rsidP="006F373F">
      <w:pPr>
        <w:ind w:left="284"/>
        <w:rPr>
          <w:rFonts w:ascii="Tahoma" w:hAnsi="Tahoma" w:cs="Tahoma"/>
          <w:highlight w:val="green"/>
          <w:u w:val="single"/>
        </w:rPr>
      </w:pPr>
    </w:p>
    <w:p w:rsidR="006F373F" w:rsidRPr="006D36D3" w:rsidRDefault="00570FB8" w:rsidP="0013663C">
      <w:pPr>
        <w:numPr>
          <w:ilvl w:val="0"/>
          <w:numId w:val="21"/>
        </w:numPr>
        <w:tabs>
          <w:tab w:val="num" w:pos="-76"/>
        </w:tabs>
        <w:ind w:left="644"/>
        <w:jc w:val="both"/>
        <w:rPr>
          <w:rFonts w:ascii="Tahoma" w:hAnsi="Tahoma" w:cs="Tahoma"/>
        </w:rPr>
      </w:pPr>
      <w:r>
        <w:rPr>
          <w:rFonts w:ascii="Tahoma" w:hAnsi="Tahoma" w:cs="Tahoma"/>
          <w:b/>
        </w:rPr>
        <w:br w:type="page"/>
      </w:r>
      <w:r w:rsidR="006F373F" w:rsidRPr="006D36D3">
        <w:rPr>
          <w:rFonts w:ascii="Tahoma" w:hAnsi="Tahoma" w:cs="Tahoma"/>
          <w:b/>
        </w:rPr>
        <w:lastRenderedPageBreak/>
        <w:t xml:space="preserve">zaakceptowanie klauzul dodatkowych w części II zamówienia </w:t>
      </w:r>
      <w:r w:rsidR="006F373F" w:rsidRPr="006D36D3">
        <w:rPr>
          <w:rFonts w:ascii="Tahoma" w:hAnsi="Tahoma" w:cs="Tahoma"/>
        </w:rPr>
        <w:t>– ocena kryterium polega na przyznaniu punktów za wprowadzenie do oferty dodatkowych klauzul rozszerzających ochronę ubezpieczeniową wg. następujących zasad:</w:t>
      </w:r>
    </w:p>
    <w:p w:rsidR="006F373F" w:rsidRPr="007117F0" w:rsidRDefault="006F373F" w:rsidP="007117F0">
      <w:pPr>
        <w:numPr>
          <w:ilvl w:val="0"/>
          <w:numId w:val="2"/>
        </w:numPr>
        <w:tabs>
          <w:tab w:val="clear" w:pos="502"/>
          <w:tab w:val="num" w:pos="720"/>
          <w:tab w:val="num" w:pos="1560"/>
        </w:tabs>
        <w:suppressAutoHyphens/>
        <w:ind w:left="1560"/>
        <w:jc w:val="both"/>
        <w:rPr>
          <w:rFonts w:ascii="Tahoma" w:hAnsi="Tahoma" w:cs="Tahoma"/>
        </w:rPr>
      </w:pPr>
      <w:r w:rsidRPr="007117F0">
        <w:rPr>
          <w:rFonts w:ascii="Tahoma" w:hAnsi="Tahoma" w:cs="Tahoma"/>
        </w:rPr>
        <w:t>za rozszerzenie ochrony o klauzul</w:t>
      </w:r>
      <w:r w:rsidR="00F03A5C" w:rsidRPr="007117F0">
        <w:rPr>
          <w:rFonts w:ascii="Tahoma" w:hAnsi="Tahoma" w:cs="Tahoma"/>
        </w:rPr>
        <w:t>e</w:t>
      </w:r>
      <w:r w:rsidRPr="007117F0">
        <w:rPr>
          <w:rFonts w:ascii="Tahoma" w:hAnsi="Tahoma" w:cs="Tahoma"/>
        </w:rPr>
        <w:t xml:space="preserve"> nr </w:t>
      </w:r>
      <w:r w:rsidR="007117F0">
        <w:rPr>
          <w:rFonts w:ascii="Tahoma" w:hAnsi="Tahoma" w:cs="Tahoma"/>
        </w:rPr>
        <w:t>4</w:t>
      </w:r>
      <w:r w:rsidR="00570FB8">
        <w:rPr>
          <w:rFonts w:ascii="Tahoma" w:hAnsi="Tahoma" w:cs="Tahoma"/>
        </w:rPr>
        <w:t>, 6, 12</w:t>
      </w:r>
      <w:r w:rsidRPr="007117F0">
        <w:rPr>
          <w:rFonts w:ascii="Tahoma" w:hAnsi="Tahoma" w:cs="Tahoma"/>
        </w:rPr>
        <w:t xml:space="preserve"> zostan</w:t>
      </w:r>
      <w:r w:rsidR="00570FB8">
        <w:rPr>
          <w:rFonts w:ascii="Tahoma" w:hAnsi="Tahoma" w:cs="Tahoma"/>
        </w:rPr>
        <w:t>ie</w:t>
      </w:r>
      <w:r w:rsidRPr="007117F0">
        <w:rPr>
          <w:rFonts w:ascii="Tahoma" w:hAnsi="Tahoma" w:cs="Tahoma"/>
        </w:rPr>
        <w:t xml:space="preserve"> przyznan</w:t>
      </w:r>
      <w:r w:rsidR="00570FB8">
        <w:rPr>
          <w:rFonts w:ascii="Tahoma" w:hAnsi="Tahoma" w:cs="Tahoma"/>
        </w:rPr>
        <w:t>ych</w:t>
      </w:r>
      <w:r w:rsidRPr="007117F0">
        <w:rPr>
          <w:rFonts w:ascii="Tahoma" w:hAnsi="Tahoma" w:cs="Tahoma"/>
        </w:rPr>
        <w:t xml:space="preserve"> po </w:t>
      </w:r>
      <w:r w:rsidR="00570FB8">
        <w:rPr>
          <w:rFonts w:ascii="Tahoma" w:hAnsi="Tahoma" w:cs="Tahoma"/>
        </w:rPr>
        <w:t>9</w:t>
      </w:r>
      <w:r w:rsidRPr="007117F0">
        <w:rPr>
          <w:rFonts w:ascii="Tahoma" w:hAnsi="Tahoma" w:cs="Tahoma"/>
        </w:rPr>
        <w:t xml:space="preserve"> punkt</w:t>
      </w:r>
      <w:r w:rsidR="00570FB8">
        <w:rPr>
          <w:rFonts w:ascii="Tahoma" w:hAnsi="Tahoma" w:cs="Tahoma"/>
        </w:rPr>
        <w:t>ów</w:t>
      </w:r>
      <w:r w:rsidRPr="007117F0">
        <w:rPr>
          <w:rFonts w:ascii="Tahoma" w:hAnsi="Tahoma" w:cs="Tahoma"/>
        </w:rPr>
        <w:t xml:space="preserve"> za każdą klauzulę,</w:t>
      </w:r>
    </w:p>
    <w:p w:rsidR="006F373F" w:rsidRPr="007117F0"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117F0">
        <w:rPr>
          <w:rFonts w:ascii="Tahoma" w:hAnsi="Tahoma" w:cs="Tahoma"/>
        </w:rPr>
        <w:t>za rozszerzenie ochrony o klauzule n</w:t>
      </w:r>
      <w:r w:rsidR="007117F0">
        <w:rPr>
          <w:rFonts w:ascii="Tahoma" w:hAnsi="Tahoma" w:cs="Tahoma"/>
        </w:rPr>
        <w:t xml:space="preserve">r </w:t>
      </w:r>
      <w:r w:rsidR="00570FB8">
        <w:rPr>
          <w:rFonts w:ascii="Tahoma" w:hAnsi="Tahoma" w:cs="Tahoma"/>
        </w:rPr>
        <w:t>5, 7, 8, 9, 11</w:t>
      </w:r>
      <w:r w:rsidR="007117F0">
        <w:rPr>
          <w:rFonts w:ascii="Tahoma" w:hAnsi="Tahoma" w:cs="Tahoma"/>
        </w:rPr>
        <w:t xml:space="preserve"> </w:t>
      </w:r>
      <w:r w:rsidRPr="007117F0">
        <w:rPr>
          <w:rFonts w:ascii="Tahoma" w:hAnsi="Tahoma" w:cs="Tahoma"/>
        </w:rPr>
        <w:t xml:space="preserve">zostanie przyznanych po </w:t>
      </w:r>
      <w:r w:rsidR="00570FB8">
        <w:rPr>
          <w:rFonts w:ascii="Tahoma" w:hAnsi="Tahoma" w:cs="Tahoma"/>
        </w:rPr>
        <w:t>12</w:t>
      </w:r>
      <w:r w:rsidRPr="007117F0">
        <w:rPr>
          <w:rFonts w:ascii="Tahoma" w:hAnsi="Tahoma" w:cs="Tahoma"/>
        </w:rPr>
        <w:t xml:space="preserve"> punktów za</w:t>
      </w:r>
      <w:r w:rsidR="00570FB8">
        <w:rPr>
          <w:rFonts w:ascii="Tahoma" w:hAnsi="Tahoma" w:cs="Tahoma"/>
        </w:rPr>
        <w:t> </w:t>
      </w:r>
      <w:r w:rsidRPr="007117F0">
        <w:rPr>
          <w:rFonts w:ascii="Tahoma" w:hAnsi="Tahoma" w:cs="Tahoma"/>
        </w:rPr>
        <w:t>każdą klauzulę,</w:t>
      </w:r>
    </w:p>
    <w:p w:rsidR="006F373F" w:rsidRPr="007117F0"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117F0">
        <w:rPr>
          <w:rFonts w:ascii="Tahoma" w:hAnsi="Tahoma" w:cs="Tahoma"/>
        </w:rPr>
        <w:t>za rozszerzenie ochrony o klauzul</w:t>
      </w:r>
      <w:r w:rsidR="00570FB8">
        <w:rPr>
          <w:rFonts w:ascii="Tahoma" w:hAnsi="Tahoma" w:cs="Tahoma"/>
        </w:rPr>
        <w:t xml:space="preserve">ę nr 10 </w:t>
      </w:r>
      <w:r w:rsidRPr="007117F0">
        <w:rPr>
          <w:rFonts w:ascii="Tahoma" w:hAnsi="Tahoma" w:cs="Tahoma"/>
        </w:rPr>
        <w:t>zostanie przyznanych 1</w:t>
      </w:r>
      <w:r w:rsidR="00570FB8">
        <w:rPr>
          <w:rFonts w:ascii="Tahoma" w:hAnsi="Tahoma" w:cs="Tahoma"/>
        </w:rPr>
        <w:t>3</w:t>
      </w:r>
      <w:r w:rsidRPr="007117F0">
        <w:rPr>
          <w:rFonts w:ascii="Tahoma" w:hAnsi="Tahoma" w:cs="Tahoma"/>
        </w:rPr>
        <w:t xml:space="preserve"> punktów</w:t>
      </w:r>
      <w:r w:rsidR="00570FB8">
        <w:rPr>
          <w:rFonts w:ascii="Tahoma" w:hAnsi="Tahoma" w:cs="Tahoma"/>
        </w:rPr>
        <w:t>.</w:t>
      </w:r>
    </w:p>
    <w:p w:rsidR="006F373F" w:rsidRPr="006D36D3" w:rsidRDefault="006F373F" w:rsidP="00E45274">
      <w:pPr>
        <w:tabs>
          <w:tab w:val="num" w:pos="1560"/>
        </w:tabs>
        <w:suppressAutoHyphens/>
        <w:jc w:val="both"/>
        <w:rPr>
          <w:rFonts w:ascii="Tahoma" w:hAnsi="Tahoma" w:cs="Tahoma"/>
        </w:rPr>
      </w:pPr>
    </w:p>
    <w:p w:rsidR="00D15CE1" w:rsidRDefault="006F373F" w:rsidP="00D15CE1">
      <w:pPr>
        <w:ind w:left="284"/>
        <w:jc w:val="center"/>
        <w:rPr>
          <w:rFonts w:ascii="Tahoma" w:hAnsi="Tahoma" w:cs="Tahoma"/>
          <w:u w:val="single"/>
        </w:rPr>
      </w:pPr>
      <w:r w:rsidRPr="006D36D3">
        <w:rPr>
          <w:rFonts w:ascii="Tahoma" w:hAnsi="Tahoma" w:cs="Tahoma"/>
          <w:u w:val="single"/>
        </w:rPr>
        <w:t>W kryterium E Wykonawca może otrzymać maksymalnie 100 pkt</w:t>
      </w:r>
      <w:r w:rsidR="00D15CE1">
        <w:rPr>
          <w:rFonts w:ascii="Tahoma" w:hAnsi="Tahoma" w:cs="Tahoma"/>
          <w:u w:val="single"/>
        </w:rPr>
        <w:t xml:space="preserve"> </w:t>
      </w:r>
    </w:p>
    <w:p w:rsidR="006F373F" w:rsidRPr="00D6449E" w:rsidRDefault="006F373F" w:rsidP="00D15CE1">
      <w:pPr>
        <w:ind w:left="284"/>
        <w:jc w:val="center"/>
        <w:rPr>
          <w:rFonts w:ascii="Tahoma" w:hAnsi="Tahoma" w:cs="Tahoma"/>
          <w:u w:val="single"/>
        </w:rPr>
      </w:pPr>
      <w:r w:rsidRPr="006D36D3">
        <w:rPr>
          <w:rFonts w:ascii="Tahoma" w:hAnsi="Tahoma" w:cs="Tahoma"/>
          <w:u w:val="single"/>
        </w:rPr>
        <w:t>(w przypadku akceptacji wszystkich klauzul dodatkowych).</w:t>
      </w:r>
    </w:p>
    <w:p w:rsidR="006F373F" w:rsidRPr="00D6449E" w:rsidRDefault="006F373F" w:rsidP="006F373F">
      <w:pPr>
        <w:ind w:left="284"/>
        <w:rPr>
          <w:rFonts w:ascii="Tahoma" w:hAnsi="Tahoma" w:cs="Tahoma"/>
          <w:u w:val="single"/>
        </w:rPr>
      </w:pPr>
    </w:p>
    <w:p w:rsidR="006F373F" w:rsidRPr="00D15CE1" w:rsidRDefault="006F373F" w:rsidP="00E45274">
      <w:pPr>
        <w:suppressAutoHyphens/>
        <w:jc w:val="both"/>
        <w:rPr>
          <w:rFonts w:ascii="Tahoma" w:hAnsi="Tahoma" w:cs="Tahoma"/>
        </w:rPr>
      </w:pPr>
    </w:p>
    <w:p w:rsidR="006F373F" w:rsidRPr="00D15CE1" w:rsidRDefault="006F373F" w:rsidP="006F373F">
      <w:pPr>
        <w:ind w:left="709"/>
        <w:jc w:val="both"/>
        <w:rPr>
          <w:rFonts w:ascii="Tahoma" w:hAnsi="Tahoma" w:cs="Tahoma"/>
          <w:b/>
        </w:rPr>
      </w:pPr>
      <w:r w:rsidRPr="00D15CE1">
        <w:rPr>
          <w:rFonts w:ascii="Tahoma" w:hAnsi="Tahoma" w:cs="Tahoma"/>
          <w:b/>
        </w:rPr>
        <w:t>UWAGA:</w:t>
      </w:r>
    </w:p>
    <w:p w:rsidR="006F373F" w:rsidRPr="00D15CE1" w:rsidRDefault="006F373F" w:rsidP="006F373F">
      <w:pPr>
        <w:ind w:left="709"/>
        <w:jc w:val="both"/>
        <w:rPr>
          <w:rFonts w:ascii="Tahoma" w:hAnsi="Tahoma" w:cs="Tahoma"/>
          <w:b/>
          <w:bCs/>
        </w:rPr>
      </w:pPr>
      <w:r w:rsidRPr="00D15CE1">
        <w:rPr>
          <w:rFonts w:ascii="Tahoma" w:hAnsi="Tahoma" w:cs="Tahoma"/>
          <w:b/>
          <w:bCs/>
        </w:rPr>
        <w:t xml:space="preserve">Brak zgody na włączenie do zakresu ubezpieczenia bądź zmiana treści którejkolwiek </w:t>
      </w:r>
      <w:r w:rsidRPr="00D15CE1">
        <w:rPr>
          <w:rFonts w:ascii="Tahoma" w:hAnsi="Tahoma" w:cs="Tahoma"/>
          <w:b/>
          <w:bCs/>
        </w:rPr>
        <w:br/>
        <w:t xml:space="preserve">z klauzul oznaczonych </w:t>
      </w:r>
      <w:r w:rsidRPr="007117F0">
        <w:rPr>
          <w:rFonts w:ascii="Tahoma" w:hAnsi="Tahoma" w:cs="Tahoma"/>
          <w:b/>
          <w:bCs/>
        </w:rPr>
        <w:t>numerami od 1 do 3 spowoduje</w:t>
      </w:r>
      <w:r w:rsidRPr="00D15CE1">
        <w:rPr>
          <w:rFonts w:ascii="Tahoma" w:hAnsi="Tahoma" w:cs="Tahoma"/>
          <w:b/>
          <w:bCs/>
        </w:rPr>
        <w:t xml:space="preserve"> odrzucenie oferty dla tej części Zamówienia.</w:t>
      </w:r>
    </w:p>
    <w:p w:rsidR="006F373F" w:rsidRPr="00D15CE1" w:rsidRDefault="006F373F" w:rsidP="006F373F">
      <w:pPr>
        <w:ind w:left="709"/>
        <w:jc w:val="both"/>
        <w:rPr>
          <w:rFonts w:ascii="Tahoma" w:hAnsi="Tahoma" w:cs="Tahoma"/>
          <w:b/>
        </w:rPr>
      </w:pPr>
    </w:p>
    <w:p w:rsidR="006F373F" w:rsidRPr="00D15CE1" w:rsidRDefault="006F373F" w:rsidP="006F373F">
      <w:pPr>
        <w:ind w:left="709"/>
        <w:jc w:val="both"/>
        <w:rPr>
          <w:rFonts w:ascii="Tahoma" w:hAnsi="Tahoma" w:cs="Tahoma"/>
          <w:b/>
        </w:rPr>
      </w:pPr>
      <w:r w:rsidRPr="00D15CE1">
        <w:rPr>
          <w:rFonts w:ascii="Tahoma" w:hAnsi="Tahoma" w:cs="Tahoma"/>
          <w:b/>
        </w:rPr>
        <w:t xml:space="preserve">UWAGA – w przypadku dopisków oraz zmian w treści klauzul fakultatywnych, odbiegających od treści zawartej w SIWZ, za zmienioną klauzulę przyznanych będzie 0 punktów. </w:t>
      </w:r>
    </w:p>
    <w:p w:rsidR="006F373F" w:rsidRPr="00937D8A" w:rsidRDefault="006F373F" w:rsidP="006F373F">
      <w:pPr>
        <w:jc w:val="both"/>
        <w:rPr>
          <w:rFonts w:ascii="Tahoma" w:hAnsi="Tahoma" w:cs="Tahoma"/>
          <w:highlight w:val="green"/>
        </w:rPr>
      </w:pPr>
    </w:p>
    <w:p w:rsidR="00E45274" w:rsidRPr="00937D8A" w:rsidRDefault="00E45274" w:rsidP="006F373F">
      <w:pPr>
        <w:ind w:left="284"/>
        <w:rPr>
          <w:rFonts w:ascii="Tahoma" w:hAnsi="Tahoma" w:cs="Tahoma"/>
          <w:u w:val="single"/>
        </w:rPr>
      </w:pPr>
    </w:p>
    <w:p w:rsidR="006F373F" w:rsidRPr="00D15CE1" w:rsidRDefault="006F373F" w:rsidP="0013663C">
      <w:pPr>
        <w:pStyle w:val="Akapitzlist"/>
        <w:numPr>
          <w:ilvl w:val="0"/>
          <w:numId w:val="21"/>
        </w:numPr>
        <w:jc w:val="both"/>
        <w:rPr>
          <w:rFonts w:ascii="Tahoma" w:eastAsia="Times New Roman" w:hAnsi="Tahoma" w:cs="Tahoma"/>
          <w:b/>
          <w:sz w:val="20"/>
          <w:szCs w:val="20"/>
        </w:rPr>
      </w:pPr>
      <w:r w:rsidRPr="00D15CE1">
        <w:rPr>
          <w:rFonts w:ascii="Tahoma" w:eastAsia="Times New Roman" w:hAnsi="Tahoma" w:cs="Tahoma"/>
          <w:b/>
          <w:sz w:val="20"/>
          <w:szCs w:val="20"/>
        </w:rPr>
        <w:t>Zniżka za niską szkodowość</w:t>
      </w:r>
      <w:r w:rsidRPr="00D15CE1">
        <w:rPr>
          <w:rFonts w:ascii="Tahoma" w:hAnsi="Tahoma" w:cs="Tahoma"/>
          <w:sz w:val="20"/>
          <w:szCs w:val="20"/>
        </w:rPr>
        <w:t xml:space="preserve"> – Ubezpieczyciel wyraża zgodę na wprowadzenie następujących postanowień dodatkowych do umów ubezpieczenia komunikacyjnego. W przypadku kiedy wskaźnik szkodowości (</w:t>
      </w:r>
      <w:proofErr w:type="spellStart"/>
      <w:r w:rsidRPr="00D15CE1">
        <w:rPr>
          <w:rFonts w:ascii="Tahoma" w:hAnsi="Tahoma" w:cs="Tahoma"/>
          <w:b/>
          <w:sz w:val="20"/>
          <w:szCs w:val="20"/>
        </w:rPr>
        <w:t>W</w:t>
      </w:r>
      <w:r w:rsidRPr="00D15CE1">
        <w:rPr>
          <w:rFonts w:ascii="Tahoma" w:hAnsi="Tahoma" w:cs="Tahoma"/>
          <w:b/>
          <w:sz w:val="20"/>
          <w:szCs w:val="20"/>
          <w:vertAlign w:val="subscript"/>
        </w:rPr>
        <w:t>s</w:t>
      </w:r>
      <w:proofErr w:type="spellEnd"/>
      <w:r w:rsidRPr="00D15CE1">
        <w:rPr>
          <w:rFonts w:ascii="Tahoma" w:hAnsi="Tahoma" w:cs="Tahoma"/>
          <w:sz w:val="20"/>
          <w:szCs w:val="20"/>
        </w:rPr>
        <w:t>) Ub</w:t>
      </w:r>
      <w:r w:rsidR="00A24B6B" w:rsidRPr="00D15CE1">
        <w:rPr>
          <w:rFonts w:ascii="Tahoma" w:hAnsi="Tahoma" w:cs="Tahoma"/>
          <w:sz w:val="20"/>
          <w:szCs w:val="20"/>
        </w:rPr>
        <w:t xml:space="preserve">ezpieczającego/Ubezpieczonego po 10 miesiącach w </w:t>
      </w:r>
      <w:r w:rsidRPr="00D15CE1">
        <w:rPr>
          <w:rFonts w:ascii="Tahoma" w:hAnsi="Tahoma" w:cs="Tahoma"/>
          <w:sz w:val="20"/>
          <w:szCs w:val="20"/>
        </w:rPr>
        <w:t xml:space="preserve">pierwszym </w:t>
      </w:r>
      <w:r w:rsidR="00AD70E9" w:rsidRPr="00D15CE1">
        <w:rPr>
          <w:rFonts w:ascii="Tahoma" w:hAnsi="Tahoma" w:cs="Tahoma"/>
          <w:sz w:val="20"/>
          <w:szCs w:val="20"/>
        </w:rPr>
        <w:t>rocznym okresie rozliczeniowy</w:t>
      </w:r>
      <w:r w:rsidR="00A24B6B" w:rsidRPr="00D15CE1">
        <w:rPr>
          <w:rFonts w:ascii="Tahoma" w:hAnsi="Tahoma" w:cs="Tahoma"/>
          <w:sz w:val="20"/>
          <w:szCs w:val="20"/>
        </w:rPr>
        <w:t>m</w:t>
      </w:r>
      <w:r w:rsidR="00AD70E9" w:rsidRPr="00D15CE1">
        <w:rPr>
          <w:rFonts w:ascii="Tahoma" w:hAnsi="Tahoma" w:cs="Tahoma"/>
          <w:sz w:val="20"/>
          <w:szCs w:val="20"/>
        </w:rPr>
        <w:t xml:space="preserve"> </w:t>
      </w:r>
      <w:r w:rsidRPr="00D15CE1">
        <w:rPr>
          <w:rFonts w:ascii="Tahoma" w:hAnsi="Tahoma" w:cs="Tahoma"/>
          <w:sz w:val="20"/>
          <w:szCs w:val="20"/>
        </w:rPr>
        <w:t>nie przekroczy 30%</w:t>
      </w:r>
      <w:r w:rsidR="00251CAA" w:rsidRPr="00D15CE1">
        <w:rPr>
          <w:rFonts w:ascii="Tahoma" w:hAnsi="Tahoma" w:cs="Tahoma"/>
          <w:sz w:val="20"/>
          <w:szCs w:val="20"/>
        </w:rPr>
        <w:t>,</w:t>
      </w:r>
      <w:r w:rsidRPr="00D15CE1">
        <w:rPr>
          <w:rFonts w:ascii="Tahoma" w:hAnsi="Tahoma" w:cs="Tahoma"/>
          <w:sz w:val="20"/>
          <w:szCs w:val="20"/>
        </w:rPr>
        <w:t xml:space="preserve"> Ubezpieczyciel udzieli zniżki w składce na kolejn</w:t>
      </w:r>
      <w:r w:rsidR="006B511F" w:rsidRPr="00D15CE1">
        <w:rPr>
          <w:rFonts w:ascii="Tahoma" w:hAnsi="Tahoma" w:cs="Tahoma"/>
          <w:sz w:val="20"/>
          <w:szCs w:val="20"/>
        </w:rPr>
        <w:t>e</w:t>
      </w:r>
      <w:r w:rsidRPr="00D15CE1">
        <w:rPr>
          <w:rFonts w:ascii="Tahoma" w:hAnsi="Tahoma" w:cs="Tahoma"/>
          <w:sz w:val="20"/>
          <w:szCs w:val="20"/>
        </w:rPr>
        <w:t xml:space="preserve"> okres</w:t>
      </w:r>
      <w:r w:rsidR="006B511F" w:rsidRPr="00D15CE1">
        <w:rPr>
          <w:rFonts w:ascii="Tahoma" w:hAnsi="Tahoma" w:cs="Tahoma"/>
          <w:sz w:val="20"/>
          <w:szCs w:val="20"/>
        </w:rPr>
        <w:t>y</w:t>
      </w:r>
      <w:r w:rsidRPr="00D15CE1">
        <w:rPr>
          <w:rFonts w:ascii="Tahoma" w:hAnsi="Tahoma" w:cs="Tahoma"/>
          <w:sz w:val="20"/>
          <w:szCs w:val="20"/>
        </w:rPr>
        <w:t xml:space="preserve"> ubezp</w:t>
      </w:r>
      <w:r w:rsidR="006B511F" w:rsidRPr="00D15CE1">
        <w:rPr>
          <w:rFonts w:ascii="Tahoma" w:hAnsi="Tahoma" w:cs="Tahoma"/>
          <w:sz w:val="20"/>
          <w:szCs w:val="20"/>
        </w:rPr>
        <w:t>ieczenia</w:t>
      </w:r>
      <w:r w:rsidRPr="00D15CE1">
        <w:rPr>
          <w:rFonts w:ascii="Tahoma" w:hAnsi="Tahoma" w:cs="Tahoma"/>
          <w:sz w:val="20"/>
          <w:szCs w:val="20"/>
        </w:rPr>
        <w:t xml:space="preserve"> w wysokości 10% dla wszystkich pojazdów, których okres ubezpieczenia będzie rozpoczynał się w </w:t>
      </w:r>
      <w:r w:rsidR="00AD70E9" w:rsidRPr="00D15CE1">
        <w:rPr>
          <w:rFonts w:ascii="Tahoma" w:hAnsi="Tahoma" w:cs="Tahoma"/>
          <w:sz w:val="20"/>
          <w:szCs w:val="20"/>
        </w:rPr>
        <w:t>kolejnym rocznym</w:t>
      </w:r>
      <w:r w:rsidRPr="00D15CE1">
        <w:rPr>
          <w:rFonts w:ascii="Tahoma" w:hAnsi="Tahoma" w:cs="Tahoma"/>
          <w:sz w:val="20"/>
          <w:szCs w:val="20"/>
        </w:rPr>
        <w:t xml:space="preserve"> okresie rozliczeniowym. </w:t>
      </w:r>
      <w:r w:rsidR="006B511F" w:rsidRPr="00D15CE1">
        <w:rPr>
          <w:rFonts w:ascii="Tahoma" w:hAnsi="Tahoma" w:cs="Tahoma"/>
          <w:sz w:val="20"/>
          <w:szCs w:val="20"/>
        </w:rPr>
        <w:t xml:space="preserve">Pierwszy roczny okres rozliczeniowy to okres </w:t>
      </w:r>
      <w:r w:rsidR="00D15CE1" w:rsidRPr="00D15CE1">
        <w:rPr>
          <w:rFonts w:ascii="Tahoma" w:hAnsi="Tahoma" w:cs="Tahoma"/>
          <w:sz w:val="20"/>
          <w:szCs w:val="20"/>
        </w:rPr>
        <w:t>od 09.08.2018r. do 08.08.2019r</w:t>
      </w:r>
      <w:r w:rsidR="006B511F" w:rsidRPr="00D15CE1">
        <w:rPr>
          <w:rFonts w:ascii="Tahoma" w:hAnsi="Tahoma" w:cs="Tahoma"/>
          <w:sz w:val="20"/>
          <w:szCs w:val="20"/>
        </w:rPr>
        <w:t xml:space="preserve">. </w:t>
      </w:r>
      <w:r w:rsidRPr="00D15CE1">
        <w:rPr>
          <w:rFonts w:ascii="Tahoma" w:hAnsi="Tahoma" w:cs="Tahoma"/>
          <w:sz w:val="20"/>
          <w:szCs w:val="20"/>
        </w:rPr>
        <w:t>Dotyczy ubezpieczenia OC posiadaczy pojazdów mechanicznych oraz ubezpieczenia autocasco.</w:t>
      </w:r>
    </w:p>
    <w:p w:rsidR="006F373F" w:rsidRPr="00184045" w:rsidRDefault="006F373F" w:rsidP="00D15CE1">
      <w:pPr>
        <w:jc w:val="center"/>
        <w:rPr>
          <w:rFonts w:ascii="Tahoma" w:hAnsi="Tahoma" w:cs="Tahoma"/>
          <w:highlight w:val="yellow"/>
        </w:rPr>
      </w:pPr>
    </w:p>
    <w:p w:rsidR="006F373F" w:rsidRPr="00D15CE1" w:rsidRDefault="006F373F" w:rsidP="00D15CE1">
      <w:pPr>
        <w:ind w:firstLine="284"/>
        <w:jc w:val="center"/>
        <w:rPr>
          <w:rFonts w:ascii="Tahoma" w:hAnsi="Tahoma" w:cs="Tahoma"/>
        </w:rPr>
      </w:pPr>
      <w:r w:rsidRPr="00D15CE1">
        <w:rPr>
          <w:rFonts w:ascii="Tahoma" w:hAnsi="Tahoma" w:cs="Tahoma"/>
        </w:rPr>
        <w:t>Wskaźnik szkodowości (</w:t>
      </w:r>
      <w:proofErr w:type="spellStart"/>
      <w:r w:rsidRPr="00D15CE1">
        <w:rPr>
          <w:rFonts w:ascii="Tahoma" w:hAnsi="Tahoma" w:cs="Tahoma"/>
        </w:rPr>
        <w:t>W</w:t>
      </w:r>
      <w:r w:rsidRPr="00D15CE1">
        <w:rPr>
          <w:rFonts w:ascii="Tahoma" w:hAnsi="Tahoma" w:cs="Tahoma"/>
          <w:vertAlign w:val="subscript"/>
        </w:rPr>
        <w:t>s</w:t>
      </w:r>
      <w:proofErr w:type="spellEnd"/>
      <w:r w:rsidRPr="00D15CE1">
        <w:rPr>
          <w:rFonts w:ascii="Tahoma" w:hAnsi="Tahoma" w:cs="Tahoma"/>
          <w:vertAlign w:val="subscript"/>
        </w:rPr>
        <w:t>)</w:t>
      </w:r>
      <w:r w:rsidRPr="00D15CE1">
        <w:rPr>
          <w:rFonts w:ascii="Tahoma" w:hAnsi="Tahoma" w:cs="Tahoma"/>
        </w:rPr>
        <w:t>, o którym mowa wyżej zostanie wyliczony wg. poniższego wzoru:</w:t>
      </w:r>
    </w:p>
    <w:p w:rsidR="006F373F" w:rsidRPr="00D15CE1" w:rsidRDefault="006F373F" w:rsidP="00D15CE1">
      <w:pPr>
        <w:jc w:val="center"/>
        <w:rPr>
          <w:rFonts w:ascii="Tahoma" w:hAnsi="Tahoma" w:cs="Tahoma"/>
        </w:rPr>
      </w:pPr>
    </w:p>
    <w:p w:rsidR="006F373F" w:rsidRPr="00D15CE1" w:rsidRDefault="006F373F" w:rsidP="00D15CE1">
      <w:pPr>
        <w:tabs>
          <w:tab w:val="num" w:pos="1070"/>
        </w:tabs>
        <w:spacing w:before="112" w:after="248"/>
        <w:ind w:firstLine="284"/>
        <w:jc w:val="center"/>
        <w:rPr>
          <w:rFonts w:ascii="Tahoma" w:hAnsi="Tahoma" w:cs="Tahoma"/>
        </w:rPr>
      </w:pPr>
      <w:proofErr w:type="spellStart"/>
      <w:r w:rsidRPr="00D15CE1">
        <w:rPr>
          <w:rFonts w:ascii="Tahoma" w:hAnsi="Tahoma" w:cs="Tahoma"/>
          <w:b/>
        </w:rPr>
        <w:t>W</w:t>
      </w:r>
      <w:r w:rsidRPr="00D15CE1">
        <w:rPr>
          <w:rFonts w:ascii="Tahoma" w:hAnsi="Tahoma" w:cs="Tahoma"/>
          <w:b/>
          <w:vertAlign w:val="subscript"/>
        </w:rPr>
        <w:t>s</w:t>
      </w:r>
      <w:proofErr w:type="spellEnd"/>
      <w:r w:rsidRPr="00D15CE1">
        <w:rPr>
          <w:rFonts w:ascii="Tahoma" w:hAnsi="Tahoma" w:cs="Tahoma"/>
          <w:b/>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r w:rsidRPr="00D15CE1">
        <w:rPr>
          <w:rFonts w:ascii="Tahoma" w:hAnsi="Tahoma" w:cs="Tahoma"/>
          <w:b/>
        </w:rPr>
        <w:t xml:space="preserve"> X 100%</w:t>
      </w:r>
    </w:p>
    <w:p w:rsidR="006F373F" w:rsidRPr="00184045" w:rsidRDefault="006F373F" w:rsidP="00D15CE1">
      <w:pPr>
        <w:jc w:val="center"/>
        <w:rPr>
          <w:rFonts w:ascii="Tahoma" w:hAnsi="Tahoma" w:cs="Tahoma"/>
          <w:highlight w:val="yellow"/>
        </w:rPr>
      </w:pPr>
    </w:p>
    <w:p w:rsidR="006F373F" w:rsidRPr="00A56C0D" w:rsidRDefault="006F373F" w:rsidP="00A56C0D">
      <w:pPr>
        <w:ind w:left="284"/>
        <w:jc w:val="center"/>
        <w:rPr>
          <w:rFonts w:ascii="Tahoma" w:hAnsi="Tahoma" w:cs="Tahoma"/>
          <w:u w:val="single"/>
        </w:rPr>
      </w:pPr>
      <w:r w:rsidRPr="00A56C0D">
        <w:rPr>
          <w:rFonts w:ascii="Tahoma" w:hAnsi="Tahoma" w:cs="Tahoma"/>
          <w:u w:val="single"/>
        </w:rPr>
        <w:t>W kryterium F Wykonawca może otrzymać w przypadku akceptacji powyższych zapisów 100 punktów.</w:t>
      </w:r>
    </w:p>
    <w:p w:rsidR="006F373F" w:rsidRPr="00184045" w:rsidRDefault="006F373F" w:rsidP="006F373F">
      <w:pPr>
        <w:ind w:left="360"/>
        <w:jc w:val="both"/>
        <w:rPr>
          <w:rFonts w:ascii="Tahoma" w:hAnsi="Tahoma" w:cs="Tahoma"/>
          <w:highlight w:val="yellow"/>
        </w:rPr>
      </w:pPr>
    </w:p>
    <w:p w:rsidR="006F373F" w:rsidRPr="00184045" w:rsidRDefault="006F373F" w:rsidP="006F373F">
      <w:pPr>
        <w:ind w:left="360"/>
        <w:jc w:val="both"/>
        <w:rPr>
          <w:rFonts w:ascii="Tahoma" w:hAnsi="Tahoma" w:cs="Tahoma"/>
          <w:highlight w:val="yellow"/>
        </w:rPr>
      </w:pPr>
    </w:p>
    <w:p w:rsidR="006F373F" w:rsidRPr="00A56C0D" w:rsidRDefault="006F373F" w:rsidP="006F373F">
      <w:pPr>
        <w:tabs>
          <w:tab w:val="num" w:pos="1866"/>
        </w:tabs>
        <w:ind w:left="502"/>
        <w:jc w:val="both"/>
        <w:rPr>
          <w:rFonts w:ascii="Tahoma" w:hAnsi="Tahoma" w:cs="Tahoma"/>
        </w:rPr>
      </w:pPr>
      <w:r w:rsidRPr="00A56C0D">
        <w:rPr>
          <w:rFonts w:ascii="Tahoma" w:hAnsi="Tahoma" w:cs="Tahoma"/>
        </w:rPr>
        <w:t>W celu wyboru najkorzystniejszej oferty w powiązaniu z przedstawionym wyżej kryterium Zamawiający będzie posługiwał się następującym wzorem:</w:t>
      </w:r>
    </w:p>
    <w:p w:rsidR="006F373F" w:rsidRPr="00A56C0D" w:rsidRDefault="006F373F" w:rsidP="006F373F">
      <w:pPr>
        <w:jc w:val="both"/>
        <w:rPr>
          <w:rFonts w:ascii="Tahoma" w:hAnsi="Tahoma" w:cs="Tahoma"/>
        </w:rPr>
      </w:pPr>
    </w:p>
    <w:p w:rsidR="006F373F" w:rsidRPr="00E02F86" w:rsidRDefault="006F373F" w:rsidP="006F373F">
      <w:pPr>
        <w:ind w:left="284"/>
        <w:jc w:val="center"/>
        <w:rPr>
          <w:rFonts w:ascii="Tahoma" w:hAnsi="Tahoma" w:cs="Tahoma"/>
          <w:position w:val="2"/>
          <w:vertAlign w:val="superscript"/>
          <w:lang w:val="en-US"/>
        </w:rPr>
      </w:pPr>
      <w:r w:rsidRPr="00E02F86">
        <w:rPr>
          <w:rFonts w:ascii="Tahoma" w:hAnsi="Tahoma" w:cs="Tahoma"/>
          <w:lang w:val="en-US"/>
        </w:rPr>
        <w:t>WO</w:t>
      </w:r>
      <w:r w:rsidRPr="00E02F86">
        <w:rPr>
          <w:rFonts w:ascii="Tahoma" w:hAnsi="Tahoma" w:cs="Tahoma"/>
          <w:position w:val="-4"/>
          <w:lang w:val="en-US"/>
        </w:rPr>
        <w:t>n</w:t>
      </w:r>
      <w:r w:rsidRPr="00E02F86">
        <w:rPr>
          <w:rFonts w:ascii="Tahoma" w:hAnsi="Tahoma" w:cs="Tahoma"/>
          <w:lang w:val="en-US"/>
        </w:rPr>
        <w:t xml:space="preserve"> = D</w:t>
      </w:r>
      <w:r w:rsidRPr="00E02F86">
        <w:rPr>
          <w:rFonts w:ascii="Tahoma" w:hAnsi="Tahoma" w:cs="Tahoma"/>
          <w:position w:val="-4"/>
          <w:lang w:val="en-US"/>
        </w:rPr>
        <w:t>n</w:t>
      </w:r>
      <w:r w:rsidRPr="00E02F86">
        <w:rPr>
          <w:rFonts w:ascii="Tahoma" w:hAnsi="Tahoma" w:cs="Tahoma"/>
          <w:lang w:val="en-US"/>
        </w:rPr>
        <w:t xml:space="preserve"> </w:t>
      </w:r>
      <w:r w:rsidRPr="00E02F86">
        <w:rPr>
          <w:rFonts w:ascii="Tahoma" w:hAnsi="Tahoma" w:cs="Tahoma"/>
          <w:position w:val="4"/>
          <w:lang w:val="en-US"/>
        </w:rPr>
        <w:t>x</w:t>
      </w:r>
      <w:r w:rsidRPr="00E02F86">
        <w:rPr>
          <w:rFonts w:ascii="Tahoma" w:hAnsi="Tahoma" w:cs="Tahoma"/>
          <w:lang w:val="en-US"/>
        </w:rPr>
        <w:t xml:space="preserve"> 0,60 + E</w:t>
      </w:r>
      <w:r w:rsidRPr="00E02F86">
        <w:rPr>
          <w:rFonts w:ascii="Tahoma" w:hAnsi="Tahoma" w:cs="Tahoma"/>
          <w:position w:val="-4"/>
          <w:lang w:val="en-US"/>
        </w:rPr>
        <w:t>n</w:t>
      </w:r>
      <w:r w:rsidRPr="00E02F86">
        <w:rPr>
          <w:rFonts w:ascii="Tahoma" w:hAnsi="Tahoma" w:cs="Tahoma"/>
          <w:lang w:val="en-US"/>
        </w:rPr>
        <w:t xml:space="preserve"> </w:t>
      </w:r>
      <w:r w:rsidRPr="00E02F86">
        <w:rPr>
          <w:rFonts w:ascii="Tahoma" w:hAnsi="Tahoma" w:cs="Tahoma"/>
          <w:position w:val="-4"/>
          <w:vertAlign w:val="subscript"/>
          <w:lang w:val="en-US"/>
        </w:rPr>
        <w:t xml:space="preserve"> </w:t>
      </w:r>
      <w:r w:rsidRPr="00E02F86">
        <w:rPr>
          <w:rFonts w:ascii="Tahoma" w:hAnsi="Tahoma" w:cs="Tahoma"/>
          <w:position w:val="4"/>
          <w:lang w:val="en-US"/>
        </w:rPr>
        <w:t>x</w:t>
      </w:r>
      <w:r w:rsidRPr="00E02F86">
        <w:rPr>
          <w:rFonts w:ascii="Tahoma" w:hAnsi="Tahoma" w:cs="Tahoma"/>
          <w:lang w:val="en-US"/>
        </w:rPr>
        <w:t xml:space="preserve"> 0,25 + F</w:t>
      </w:r>
      <w:r w:rsidRPr="00E02F86">
        <w:rPr>
          <w:rFonts w:ascii="Tahoma" w:hAnsi="Tahoma" w:cs="Tahoma"/>
          <w:position w:val="-4"/>
          <w:lang w:val="en-US"/>
        </w:rPr>
        <w:t>n</w:t>
      </w:r>
      <w:r w:rsidRPr="00E02F86">
        <w:rPr>
          <w:rFonts w:ascii="Tahoma" w:hAnsi="Tahoma" w:cs="Tahoma"/>
          <w:lang w:val="en-US"/>
        </w:rPr>
        <w:t xml:space="preserve"> </w:t>
      </w:r>
      <w:r w:rsidRPr="00E02F86">
        <w:rPr>
          <w:rFonts w:ascii="Tahoma" w:hAnsi="Tahoma" w:cs="Tahoma"/>
          <w:position w:val="-4"/>
          <w:vertAlign w:val="subscript"/>
          <w:lang w:val="en-US"/>
        </w:rPr>
        <w:t xml:space="preserve"> </w:t>
      </w:r>
      <w:r w:rsidRPr="00E02F86">
        <w:rPr>
          <w:rFonts w:ascii="Tahoma" w:hAnsi="Tahoma" w:cs="Tahoma"/>
          <w:position w:val="4"/>
          <w:lang w:val="en-US"/>
        </w:rPr>
        <w:t>x</w:t>
      </w:r>
      <w:r w:rsidRPr="00E02F86">
        <w:rPr>
          <w:rFonts w:ascii="Tahoma" w:hAnsi="Tahoma" w:cs="Tahoma"/>
          <w:lang w:val="en-US"/>
        </w:rPr>
        <w:t xml:space="preserve"> 0,15 </w:t>
      </w:r>
    </w:p>
    <w:p w:rsidR="006F373F" w:rsidRPr="00A56C0D" w:rsidRDefault="006F373F" w:rsidP="006F373F">
      <w:pPr>
        <w:ind w:left="284"/>
        <w:jc w:val="both"/>
        <w:rPr>
          <w:rFonts w:ascii="Tahoma" w:hAnsi="Tahoma" w:cs="Tahoma"/>
          <w:u w:val="single"/>
        </w:rPr>
      </w:pPr>
      <w:r w:rsidRPr="00A56C0D">
        <w:rPr>
          <w:rFonts w:ascii="Tahoma" w:hAnsi="Tahoma" w:cs="Tahoma"/>
          <w:u w:val="single"/>
        </w:rPr>
        <w:t>gdzie:</w:t>
      </w:r>
    </w:p>
    <w:p w:rsidR="006F373F" w:rsidRPr="00A56C0D" w:rsidRDefault="006F373F" w:rsidP="006F373F">
      <w:pPr>
        <w:ind w:left="284"/>
        <w:jc w:val="both"/>
        <w:rPr>
          <w:rFonts w:ascii="Tahoma" w:hAnsi="Tahoma" w:cs="Tahoma"/>
        </w:rPr>
      </w:pPr>
      <w:r w:rsidRPr="00A56C0D">
        <w:rPr>
          <w:rFonts w:ascii="Tahoma" w:hAnsi="Tahoma" w:cs="Tahoma"/>
        </w:rPr>
        <w:t>WO</w:t>
      </w:r>
      <w:r w:rsidRPr="00A56C0D">
        <w:rPr>
          <w:rFonts w:ascii="Tahoma" w:hAnsi="Tahoma" w:cs="Tahoma"/>
          <w:position w:val="-4"/>
        </w:rPr>
        <w:t>n</w:t>
      </w:r>
      <w:r w:rsidRPr="00A56C0D">
        <w:rPr>
          <w:rFonts w:ascii="Tahoma" w:hAnsi="Tahoma" w:cs="Tahoma"/>
        </w:rPr>
        <w:t xml:space="preserve"> - wskaźnik oceny oferty n</w:t>
      </w:r>
    </w:p>
    <w:p w:rsidR="006F373F" w:rsidRPr="00A56C0D" w:rsidRDefault="006F373F" w:rsidP="006F373F">
      <w:pPr>
        <w:ind w:left="284"/>
        <w:jc w:val="both"/>
        <w:rPr>
          <w:rFonts w:ascii="Tahoma" w:hAnsi="Tahoma" w:cs="Tahoma"/>
          <w:position w:val="-4"/>
        </w:rPr>
      </w:pPr>
      <w:r w:rsidRPr="00A56C0D">
        <w:rPr>
          <w:rFonts w:ascii="Tahoma" w:hAnsi="Tahoma" w:cs="Tahoma"/>
        </w:rPr>
        <w:t>D</w:t>
      </w:r>
      <w:r w:rsidRPr="00A56C0D">
        <w:rPr>
          <w:rFonts w:ascii="Tahoma" w:hAnsi="Tahoma" w:cs="Tahoma"/>
          <w:position w:val="-4"/>
        </w:rPr>
        <w:t xml:space="preserve">n - </w:t>
      </w:r>
      <w:r w:rsidRPr="00A56C0D">
        <w:rPr>
          <w:rFonts w:ascii="Tahoma" w:hAnsi="Tahoma" w:cs="Tahoma"/>
        </w:rPr>
        <w:t>liczba punktów przyznana ofercie n dla kryterium D</w:t>
      </w:r>
    </w:p>
    <w:p w:rsidR="006F373F" w:rsidRPr="00A56C0D" w:rsidRDefault="006F373F" w:rsidP="006F373F">
      <w:pPr>
        <w:ind w:left="284"/>
        <w:jc w:val="both"/>
        <w:rPr>
          <w:rFonts w:ascii="Tahoma" w:hAnsi="Tahoma" w:cs="Tahoma"/>
        </w:rPr>
      </w:pPr>
      <w:r w:rsidRPr="00A56C0D">
        <w:rPr>
          <w:rFonts w:ascii="Tahoma" w:hAnsi="Tahoma" w:cs="Tahoma"/>
        </w:rPr>
        <w:t>E</w:t>
      </w:r>
      <w:r w:rsidRPr="00A56C0D">
        <w:rPr>
          <w:rFonts w:ascii="Tahoma" w:hAnsi="Tahoma" w:cs="Tahoma"/>
          <w:position w:val="-4"/>
        </w:rPr>
        <w:t xml:space="preserve">n - </w:t>
      </w:r>
      <w:r w:rsidRPr="00A56C0D">
        <w:rPr>
          <w:rFonts w:ascii="Tahoma" w:hAnsi="Tahoma" w:cs="Tahoma"/>
        </w:rPr>
        <w:t>liczba punktów przyznana ofercie n dla kryterium E</w:t>
      </w:r>
    </w:p>
    <w:p w:rsidR="006F373F" w:rsidRDefault="006F373F" w:rsidP="006F373F">
      <w:pPr>
        <w:ind w:left="284"/>
        <w:jc w:val="both"/>
        <w:rPr>
          <w:rFonts w:ascii="Tahoma" w:hAnsi="Tahoma" w:cs="Tahoma"/>
        </w:rPr>
      </w:pPr>
      <w:r w:rsidRPr="00A56C0D">
        <w:rPr>
          <w:rFonts w:ascii="Tahoma" w:hAnsi="Tahoma" w:cs="Tahoma"/>
        </w:rPr>
        <w:t>F</w:t>
      </w:r>
      <w:r w:rsidRPr="00A56C0D">
        <w:rPr>
          <w:rFonts w:ascii="Tahoma" w:hAnsi="Tahoma" w:cs="Tahoma"/>
          <w:position w:val="-4"/>
        </w:rPr>
        <w:t xml:space="preserve">n - </w:t>
      </w:r>
      <w:r w:rsidRPr="00A56C0D">
        <w:rPr>
          <w:rFonts w:ascii="Tahoma" w:hAnsi="Tahoma" w:cs="Tahoma"/>
        </w:rPr>
        <w:t>liczba punktów przyznana ofercie n dla kryterium F</w:t>
      </w:r>
    </w:p>
    <w:p w:rsidR="006F373F" w:rsidRPr="00937D8A" w:rsidRDefault="006F373F" w:rsidP="006F373F">
      <w:pPr>
        <w:ind w:left="284"/>
        <w:jc w:val="both"/>
        <w:rPr>
          <w:rFonts w:ascii="Tahoma" w:hAnsi="Tahoma" w:cs="Tahoma"/>
          <w:highlight w:val="green"/>
        </w:rPr>
      </w:pPr>
    </w:p>
    <w:p w:rsidR="006F373F" w:rsidRPr="00A56C0D" w:rsidRDefault="006F373F" w:rsidP="006F373F">
      <w:pPr>
        <w:ind w:left="284"/>
        <w:jc w:val="both"/>
        <w:rPr>
          <w:rFonts w:ascii="Tahoma" w:hAnsi="Tahoma" w:cs="Tahoma"/>
        </w:rPr>
      </w:pPr>
      <w:r w:rsidRPr="00A56C0D">
        <w:rPr>
          <w:rFonts w:ascii="Tahoma" w:hAnsi="Tahoma" w:cs="Tahoma"/>
        </w:rPr>
        <w:t>Zamówienie publiczne w części II zamówienia zostanie udzielone wykonawcy, który uzyska największą liczbę punktów na podstawie ww. wskaźnika wyliczonego dla każdej oferty.</w:t>
      </w:r>
    </w:p>
    <w:p w:rsidR="006F373F" w:rsidRPr="00D34133" w:rsidRDefault="006F373F" w:rsidP="006F373F">
      <w:pPr>
        <w:ind w:left="284"/>
        <w:jc w:val="both"/>
        <w:rPr>
          <w:rFonts w:ascii="Tahoma" w:hAnsi="Tahoma" w:cs="Tahoma"/>
          <w:highlight w:val="green"/>
        </w:rPr>
      </w:pPr>
    </w:p>
    <w:p w:rsidR="006F373F" w:rsidRPr="00937D8A" w:rsidRDefault="006F373F" w:rsidP="006F373F">
      <w:pPr>
        <w:ind w:left="284"/>
        <w:jc w:val="both"/>
        <w:rPr>
          <w:rFonts w:ascii="Tahoma" w:hAnsi="Tahoma" w:cs="Tahoma"/>
          <w:highlight w:val="green"/>
        </w:rPr>
      </w:pPr>
    </w:p>
    <w:p w:rsidR="006F373F" w:rsidRPr="00A56C0D" w:rsidRDefault="00570FB8" w:rsidP="006F373F">
      <w:pPr>
        <w:tabs>
          <w:tab w:val="left" w:pos="5245"/>
        </w:tabs>
        <w:jc w:val="both"/>
        <w:rPr>
          <w:rFonts w:ascii="Tahoma" w:hAnsi="Tahoma" w:cs="Tahoma"/>
          <w:b/>
        </w:rPr>
      </w:pPr>
      <w:r>
        <w:rPr>
          <w:rFonts w:ascii="Tahoma" w:hAnsi="Tahoma" w:cs="Tahoma"/>
          <w:b/>
        </w:rPr>
        <w:br w:type="page"/>
      </w:r>
      <w:r w:rsidR="006F373F" w:rsidRPr="00A56C0D">
        <w:rPr>
          <w:rFonts w:ascii="Tahoma" w:hAnsi="Tahoma" w:cs="Tahoma"/>
          <w:b/>
        </w:rPr>
        <w:lastRenderedPageBreak/>
        <w:t>Cześć III Zamówienia:</w:t>
      </w:r>
    </w:p>
    <w:p w:rsidR="006F373F" w:rsidRPr="00A56C0D" w:rsidRDefault="006F373F" w:rsidP="006F373F">
      <w:pPr>
        <w:tabs>
          <w:tab w:val="left" w:pos="5245"/>
        </w:tabs>
        <w:jc w:val="both"/>
        <w:rPr>
          <w:rFonts w:ascii="Tahoma" w:hAnsi="Tahoma" w:cs="Tahoma"/>
          <w:i/>
        </w:rPr>
      </w:pPr>
      <w:r w:rsidRPr="00A56C0D">
        <w:rPr>
          <w:rFonts w:ascii="Tahoma" w:hAnsi="Tahoma" w:cs="Tahoma"/>
          <w:i/>
        </w:rPr>
        <w:t>G Cena łączna ubezpieczenia – waga 60%</w:t>
      </w:r>
    </w:p>
    <w:p w:rsidR="006F373F" w:rsidRPr="00A56C0D" w:rsidRDefault="006F373F" w:rsidP="006F373F">
      <w:pPr>
        <w:tabs>
          <w:tab w:val="left" w:pos="5245"/>
        </w:tabs>
        <w:jc w:val="both"/>
        <w:rPr>
          <w:rFonts w:ascii="Tahoma" w:hAnsi="Tahoma" w:cs="Tahoma"/>
          <w:i/>
        </w:rPr>
      </w:pPr>
      <w:r w:rsidRPr="00A56C0D">
        <w:rPr>
          <w:rFonts w:ascii="Tahoma" w:hAnsi="Tahoma" w:cs="Tahoma"/>
          <w:i/>
        </w:rPr>
        <w:t>H. Zaakceptowanie klauzul dodatkowych – waga 40%</w:t>
      </w:r>
    </w:p>
    <w:p w:rsidR="006F373F" w:rsidRPr="00A56C0D" w:rsidRDefault="006F373F" w:rsidP="006F373F">
      <w:pPr>
        <w:pStyle w:val="Tekstpodstawowywcity3"/>
        <w:spacing w:line="240" w:lineRule="auto"/>
        <w:rPr>
          <w:rFonts w:ascii="Tahoma" w:hAnsi="Tahoma" w:cs="Tahoma"/>
          <w:sz w:val="20"/>
        </w:rPr>
      </w:pPr>
    </w:p>
    <w:p w:rsidR="006F373F" w:rsidRPr="00A56C0D" w:rsidRDefault="006F373F" w:rsidP="006F373F">
      <w:pPr>
        <w:ind w:left="360"/>
        <w:jc w:val="both"/>
        <w:rPr>
          <w:rFonts w:ascii="Tahoma" w:hAnsi="Tahoma" w:cs="Tahoma"/>
        </w:rPr>
      </w:pPr>
      <w:r w:rsidRPr="00A56C0D">
        <w:rPr>
          <w:rFonts w:ascii="Tahoma" w:hAnsi="Tahoma" w:cs="Tahoma"/>
          <w:b/>
        </w:rPr>
        <w:t>G. cena łączna ubezpieczenia w części III zamówienia</w:t>
      </w:r>
      <w:r w:rsidRPr="00A56C0D">
        <w:rPr>
          <w:rFonts w:ascii="Tahoma" w:hAnsi="Tahoma" w:cs="Tahoma"/>
        </w:rPr>
        <w:t xml:space="preserve"> – suma składek za wszystkie ubezpieczenia będące przedmiotem niniejszej części zamówienia.</w:t>
      </w:r>
    </w:p>
    <w:p w:rsidR="006F373F" w:rsidRPr="00A56C0D" w:rsidRDefault="006F373F" w:rsidP="006F373F">
      <w:pPr>
        <w:tabs>
          <w:tab w:val="num" w:pos="709"/>
        </w:tabs>
        <w:ind w:left="851" w:hanging="425"/>
        <w:jc w:val="both"/>
        <w:rPr>
          <w:rFonts w:ascii="Tahoma" w:hAnsi="Tahoma" w:cs="Tahoma"/>
        </w:rPr>
      </w:pPr>
      <w:r w:rsidRPr="00A56C0D">
        <w:rPr>
          <w:rFonts w:ascii="Tahoma" w:hAnsi="Tahoma" w:cs="Tahoma"/>
        </w:rPr>
        <w:tab/>
        <w:t xml:space="preserve">Oferty będą podlegały ocenie w kryterium </w:t>
      </w:r>
      <w:r w:rsidR="00015A3F" w:rsidRPr="00A56C0D">
        <w:rPr>
          <w:rFonts w:ascii="Tahoma" w:hAnsi="Tahoma" w:cs="Tahoma"/>
        </w:rPr>
        <w:t>G</w:t>
      </w:r>
      <w:r w:rsidRPr="00A56C0D">
        <w:rPr>
          <w:rFonts w:ascii="Tahoma" w:hAnsi="Tahoma" w:cs="Tahoma"/>
        </w:rPr>
        <w:t xml:space="preserve"> według następującego wzoru:</w:t>
      </w:r>
    </w:p>
    <w:p w:rsidR="006F373F" w:rsidRPr="00A56C0D" w:rsidRDefault="006F373F" w:rsidP="006F373F">
      <w:pPr>
        <w:ind w:left="2836"/>
        <w:jc w:val="both"/>
        <w:rPr>
          <w:rFonts w:ascii="Tahoma" w:hAnsi="Tahoma" w:cs="Tahoma"/>
        </w:rPr>
      </w:pPr>
    </w:p>
    <w:p w:rsidR="006F373F" w:rsidRPr="00A56C0D" w:rsidRDefault="006F373F" w:rsidP="006F373F">
      <w:pPr>
        <w:ind w:left="2836"/>
        <w:jc w:val="both"/>
        <w:rPr>
          <w:rFonts w:ascii="Tahoma" w:hAnsi="Tahoma" w:cs="Tahoma"/>
        </w:rPr>
      </w:pPr>
    </w:p>
    <w:p w:rsidR="006F373F" w:rsidRPr="00A56C0D" w:rsidRDefault="006F373F" w:rsidP="006F373F">
      <w:pPr>
        <w:ind w:left="2836"/>
        <w:jc w:val="both"/>
        <w:rPr>
          <w:rFonts w:ascii="Tahoma" w:hAnsi="Tahoma" w:cs="Tahoma"/>
          <w:vertAlign w:val="subscript"/>
          <w:lang w:val="de-DE"/>
        </w:rPr>
      </w:pPr>
      <w:r w:rsidRPr="00A56C0D">
        <w:rPr>
          <w:rFonts w:ascii="Tahoma" w:hAnsi="Tahoma" w:cs="Tahoma"/>
        </w:rPr>
        <w:t xml:space="preserve">       </w:t>
      </w:r>
      <w:r w:rsidRPr="00A56C0D">
        <w:rPr>
          <w:rFonts w:ascii="Tahoma" w:hAnsi="Tahoma" w:cs="Tahoma"/>
          <w:lang w:val="de-DE"/>
        </w:rPr>
        <w:t xml:space="preserve">P </w:t>
      </w:r>
      <w:r w:rsidRPr="00A56C0D">
        <w:rPr>
          <w:rFonts w:ascii="Tahoma" w:hAnsi="Tahoma" w:cs="Tahoma"/>
          <w:vertAlign w:val="subscript"/>
          <w:lang w:val="de-DE"/>
        </w:rPr>
        <w:t>min</w:t>
      </w:r>
    </w:p>
    <w:p w:rsidR="006F373F" w:rsidRPr="00A56C0D" w:rsidRDefault="006F373F" w:rsidP="006F373F">
      <w:pPr>
        <w:ind w:left="315"/>
        <w:jc w:val="both"/>
        <w:rPr>
          <w:rFonts w:ascii="Tahoma" w:hAnsi="Tahoma" w:cs="Tahoma"/>
          <w:position w:val="2"/>
        </w:rPr>
      </w:pPr>
      <w:r w:rsidRPr="00A56C0D">
        <w:rPr>
          <w:rFonts w:ascii="Tahoma" w:hAnsi="Tahoma" w:cs="Tahoma"/>
          <w:lang w:val="de-DE"/>
        </w:rPr>
        <w:t xml:space="preserve">                                    G</w:t>
      </w:r>
      <w:r w:rsidRPr="00A56C0D">
        <w:rPr>
          <w:rFonts w:ascii="Tahoma" w:hAnsi="Tahoma" w:cs="Tahoma"/>
          <w:position w:val="-4"/>
          <w:lang w:val="de-DE"/>
        </w:rPr>
        <w:t xml:space="preserve">n </w:t>
      </w:r>
      <w:r w:rsidRPr="00A56C0D">
        <w:rPr>
          <w:rFonts w:ascii="Tahoma" w:hAnsi="Tahoma" w:cs="Tahoma"/>
          <w:lang w:val="de-DE"/>
        </w:rPr>
        <w:t xml:space="preserve">= </w:t>
      </w:r>
      <w:r w:rsidRPr="00A56C0D">
        <w:rPr>
          <w:rFonts w:ascii="Tahoma" w:hAnsi="Tahoma" w:cs="Tahoma"/>
          <w:position w:val="14"/>
          <w:lang w:val="de-DE"/>
        </w:rPr>
        <w:t>__________</w:t>
      </w:r>
      <w:r w:rsidRPr="00A56C0D">
        <w:rPr>
          <w:rFonts w:ascii="Tahoma" w:hAnsi="Tahoma" w:cs="Tahoma"/>
          <w:lang w:val="de-DE"/>
        </w:rPr>
        <w:t xml:space="preserve"> </w:t>
      </w:r>
      <w:r w:rsidRPr="00A56C0D">
        <w:rPr>
          <w:rFonts w:ascii="Tahoma" w:hAnsi="Tahoma" w:cs="Tahoma"/>
          <w:position w:val="2"/>
          <w:lang w:val="de-DE"/>
        </w:rPr>
        <w:t>x</w:t>
      </w:r>
      <w:r w:rsidRPr="00A56C0D">
        <w:rPr>
          <w:rFonts w:ascii="Tahoma" w:hAnsi="Tahoma" w:cs="Tahoma"/>
          <w:lang w:val="de-DE"/>
        </w:rPr>
        <w:t xml:space="preserve"> 100 </w:t>
      </w:r>
      <w:proofErr w:type="spellStart"/>
      <w:r w:rsidRPr="00A56C0D">
        <w:rPr>
          <w:rFonts w:ascii="Tahoma" w:hAnsi="Tahoma" w:cs="Tahoma"/>
          <w:lang w:val="de-DE"/>
        </w:rPr>
        <w:t>pkt.</w:t>
      </w:r>
      <w:proofErr w:type="spellEnd"/>
      <w:r w:rsidRPr="00A56C0D">
        <w:rPr>
          <w:rFonts w:ascii="Tahoma" w:hAnsi="Tahoma" w:cs="Tahoma"/>
          <w:lang w:val="de-DE"/>
        </w:rPr>
        <w:cr/>
      </w:r>
      <w:r w:rsidRPr="00A56C0D">
        <w:rPr>
          <w:rFonts w:ascii="Tahoma" w:hAnsi="Tahoma" w:cs="Tahoma"/>
          <w:position w:val="6"/>
          <w:lang w:val="de-DE"/>
        </w:rPr>
        <w:t xml:space="preserve">                                                  </w:t>
      </w:r>
      <w:r w:rsidRPr="00A56C0D">
        <w:rPr>
          <w:rFonts w:ascii="Tahoma" w:hAnsi="Tahoma" w:cs="Tahoma"/>
          <w:position w:val="6"/>
        </w:rPr>
        <w:t>P</w:t>
      </w:r>
      <w:r w:rsidRPr="00A56C0D">
        <w:rPr>
          <w:rFonts w:ascii="Tahoma" w:hAnsi="Tahoma" w:cs="Tahoma"/>
          <w:position w:val="2"/>
        </w:rPr>
        <w:t>n</w:t>
      </w:r>
    </w:p>
    <w:p w:rsidR="006F373F" w:rsidRPr="00A56C0D" w:rsidRDefault="006F373F" w:rsidP="006F373F">
      <w:pPr>
        <w:ind w:left="284"/>
        <w:rPr>
          <w:rFonts w:ascii="Tahoma" w:hAnsi="Tahoma" w:cs="Tahoma"/>
        </w:rPr>
      </w:pPr>
      <w:r w:rsidRPr="00A56C0D">
        <w:rPr>
          <w:rFonts w:ascii="Tahoma" w:hAnsi="Tahoma" w:cs="Tahoma"/>
        </w:rPr>
        <w:t xml:space="preserve">  G</w:t>
      </w:r>
      <w:r w:rsidRPr="00A56C0D">
        <w:rPr>
          <w:rFonts w:ascii="Tahoma" w:hAnsi="Tahoma" w:cs="Tahoma"/>
          <w:position w:val="-4"/>
        </w:rPr>
        <w:t>n</w:t>
      </w:r>
      <w:r w:rsidRPr="00A56C0D">
        <w:rPr>
          <w:rFonts w:ascii="Tahoma" w:hAnsi="Tahoma" w:cs="Tahoma"/>
          <w:vertAlign w:val="subscript"/>
        </w:rPr>
        <w:t xml:space="preserve">     </w:t>
      </w:r>
      <w:r w:rsidRPr="00A56C0D">
        <w:rPr>
          <w:rFonts w:ascii="Tahoma" w:hAnsi="Tahoma" w:cs="Tahoma"/>
        </w:rPr>
        <w:t>- liczba punktów przyznana ofercie n dla kryterium G</w:t>
      </w:r>
    </w:p>
    <w:p w:rsidR="006F373F" w:rsidRPr="00A56C0D" w:rsidRDefault="006F373F" w:rsidP="006F373F">
      <w:pPr>
        <w:ind w:left="284"/>
        <w:jc w:val="both"/>
        <w:rPr>
          <w:rFonts w:ascii="Tahoma" w:hAnsi="Tahoma" w:cs="Tahoma"/>
        </w:rPr>
      </w:pPr>
      <w:r w:rsidRPr="00A56C0D">
        <w:rPr>
          <w:rFonts w:ascii="Tahoma" w:hAnsi="Tahoma" w:cs="Tahoma"/>
        </w:rPr>
        <w:t xml:space="preserve">  n    - numer oferty</w:t>
      </w:r>
    </w:p>
    <w:p w:rsidR="006F373F" w:rsidRPr="00A56C0D" w:rsidRDefault="006F373F" w:rsidP="006F373F">
      <w:pPr>
        <w:ind w:left="284"/>
        <w:jc w:val="both"/>
        <w:rPr>
          <w:rFonts w:ascii="Tahoma" w:hAnsi="Tahoma" w:cs="Tahoma"/>
        </w:rPr>
      </w:pPr>
      <w:r w:rsidRPr="00A56C0D">
        <w:rPr>
          <w:rFonts w:ascii="Tahoma" w:hAnsi="Tahoma" w:cs="Tahoma"/>
        </w:rPr>
        <w:t xml:space="preserve">  P</w:t>
      </w:r>
      <w:r w:rsidRPr="00A56C0D">
        <w:rPr>
          <w:rFonts w:ascii="Tahoma" w:hAnsi="Tahoma" w:cs="Tahoma"/>
          <w:position w:val="-4"/>
        </w:rPr>
        <w:t>min</w:t>
      </w:r>
      <w:r w:rsidRPr="00A56C0D">
        <w:rPr>
          <w:rFonts w:ascii="Tahoma" w:hAnsi="Tahoma" w:cs="Tahoma"/>
        </w:rPr>
        <w:t xml:space="preserve"> - cena minimalna wśród złożonych ofert</w:t>
      </w:r>
    </w:p>
    <w:p w:rsidR="006F373F" w:rsidRDefault="006F373F" w:rsidP="006F373F">
      <w:pPr>
        <w:ind w:left="284"/>
        <w:rPr>
          <w:rFonts w:ascii="Tahoma" w:hAnsi="Tahoma" w:cs="Tahoma"/>
        </w:rPr>
      </w:pPr>
      <w:r w:rsidRPr="00A56C0D">
        <w:rPr>
          <w:rFonts w:ascii="Tahoma" w:hAnsi="Tahoma" w:cs="Tahoma"/>
        </w:rPr>
        <w:t xml:space="preserve">  P</w:t>
      </w:r>
      <w:r w:rsidRPr="00A56C0D">
        <w:rPr>
          <w:rFonts w:ascii="Tahoma" w:hAnsi="Tahoma" w:cs="Tahoma"/>
          <w:position w:val="-4"/>
        </w:rPr>
        <w:t>n</w:t>
      </w:r>
      <w:r w:rsidRPr="00A56C0D">
        <w:rPr>
          <w:rFonts w:ascii="Tahoma" w:hAnsi="Tahoma" w:cs="Tahoma"/>
        </w:rPr>
        <w:t xml:space="preserve">    - cena zaproponowana przez Wykonawcę w ofercie n</w:t>
      </w:r>
    </w:p>
    <w:p w:rsidR="00570FB8" w:rsidRPr="00A56C0D" w:rsidRDefault="00570FB8" w:rsidP="006F373F">
      <w:pPr>
        <w:ind w:left="284"/>
        <w:rPr>
          <w:rFonts w:ascii="Tahoma" w:hAnsi="Tahoma" w:cs="Tahoma"/>
        </w:rPr>
      </w:pPr>
    </w:p>
    <w:p w:rsidR="006F373F" w:rsidRPr="00937D8A" w:rsidRDefault="006F373F" w:rsidP="006F373F">
      <w:pPr>
        <w:ind w:left="284"/>
        <w:rPr>
          <w:rFonts w:ascii="Tahoma" w:hAnsi="Tahoma" w:cs="Tahoma"/>
          <w:highlight w:val="green"/>
          <w:u w:val="single"/>
        </w:rPr>
      </w:pPr>
    </w:p>
    <w:p w:rsidR="006F373F" w:rsidRPr="00570FB8" w:rsidRDefault="006F373F" w:rsidP="006F373F">
      <w:pPr>
        <w:ind w:left="426"/>
        <w:jc w:val="both"/>
        <w:rPr>
          <w:rFonts w:ascii="Tahoma" w:hAnsi="Tahoma" w:cs="Tahoma"/>
        </w:rPr>
      </w:pPr>
      <w:r w:rsidRPr="00A56C0D">
        <w:rPr>
          <w:rFonts w:ascii="Tahoma" w:hAnsi="Tahoma" w:cs="Tahoma"/>
          <w:b/>
        </w:rPr>
        <w:t xml:space="preserve">H. zaakceptowanie klauzul dodatkowych w części III zamówienia </w:t>
      </w:r>
      <w:r w:rsidRPr="00A56C0D">
        <w:rPr>
          <w:rFonts w:ascii="Tahoma" w:hAnsi="Tahoma" w:cs="Tahoma"/>
        </w:rPr>
        <w:t xml:space="preserve">– ocena kryterium polega na przyznaniu punktów za wprowadzenie do oferty dodatkowych klauzul rozszerzających ochronę </w:t>
      </w:r>
      <w:r w:rsidRPr="00570FB8">
        <w:rPr>
          <w:rFonts w:ascii="Tahoma" w:hAnsi="Tahoma" w:cs="Tahoma"/>
        </w:rPr>
        <w:t>ubezpieczeniową wg. następujących zasad:</w:t>
      </w:r>
    </w:p>
    <w:p w:rsidR="006F373F" w:rsidRPr="00570FB8"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570FB8">
        <w:rPr>
          <w:rFonts w:ascii="Tahoma" w:hAnsi="Tahoma" w:cs="Tahoma"/>
        </w:rPr>
        <w:t xml:space="preserve">za rozszerzenie ochrony o klauzulę nr 4 zostanie przyznanych </w:t>
      </w:r>
      <w:r w:rsidR="00570FB8" w:rsidRPr="00570FB8">
        <w:rPr>
          <w:rFonts w:ascii="Tahoma" w:hAnsi="Tahoma" w:cs="Tahoma"/>
        </w:rPr>
        <w:t>7</w:t>
      </w:r>
      <w:r w:rsidRPr="00570FB8">
        <w:rPr>
          <w:rFonts w:ascii="Tahoma" w:hAnsi="Tahoma" w:cs="Tahoma"/>
        </w:rPr>
        <w:t xml:space="preserve"> punktów,</w:t>
      </w:r>
    </w:p>
    <w:p w:rsidR="006F373F" w:rsidRPr="00570FB8"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570FB8">
        <w:rPr>
          <w:rFonts w:ascii="Tahoma" w:hAnsi="Tahoma" w:cs="Tahoma"/>
        </w:rPr>
        <w:t xml:space="preserve">za rozszerzenie ochrony o klauzule o nr </w:t>
      </w:r>
      <w:r w:rsidR="00570FB8" w:rsidRPr="00570FB8">
        <w:rPr>
          <w:rFonts w:ascii="Tahoma" w:hAnsi="Tahoma" w:cs="Tahoma"/>
        </w:rPr>
        <w:t>5, 8, 9</w:t>
      </w:r>
      <w:r w:rsidRPr="00570FB8">
        <w:rPr>
          <w:rFonts w:ascii="Tahoma" w:hAnsi="Tahoma" w:cs="Tahoma"/>
        </w:rPr>
        <w:t xml:space="preserve"> zostanie przyznanych po 1</w:t>
      </w:r>
      <w:r w:rsidR="00570FB8" w:rsidRPr="00570FB8">
        <w:rPr>
          <w:rFonts w:ascii="Tahoma" w:hAnsi="Tahoma" w:cs="Tahoma"/>
        </w:rPr>
        <w:t>3</w:t>
      </w:r>
      <w:r w:rsidRPr="00570FB8">
        <w:rPr>
          <w:rFonts w:ascii="Tahoma" w:hAnsi="Tahoma" w:cs="Tahoma"/>
        </w:rPr>
        <w:t xml:space="preserve"> punktów za każdą klauzulę,</w:t>
      </w:r>
    </w:p>
    <w:p w:rsidR="006F373F" w:rsidRPr="00570FB8"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570FB8">
        <w:rPr>
          <w:rFonts w:ascii="Tahoma" w:hAnsi="Tahoma" w:cs="Tahoma"/>
        </w:rPr>
        <w:t xml:space="preserve">za rozszerzenie ochrony o klauzule o nr </w:t>
      </w:r>
      <w:r w:rsidR="00570FB8" w:rsidRPr="00570FB8">
        <w:rPr>
          <w:rFonts w:ascii="Tahoma" w:hAnsi="Tahoma" w:cs="Tahoma"/>
        </w:rPr>
        <w:t>6, 7, 10</w:t>
      </w:r>
      <w:r w:rsidRPr="00570FB8">
        <w:rPr>
          <w:rFonts w:ascii="Tahoma" w:hAnsi="Tahoma" w:cs="Tahoma"/>
        </w:rPr>
        <w:t xml:space="preserve"> zostanie przyznanych po 1</w:t>
      </w:r>
      <w:r w:rsidR="00570FB8" w:rsidRPr="00570FB8">
        <w:rPr>
          <w:rFonts w:ascii="Tahoma" w:hAnsi="Tahoma" w:cs="Tahoma"/>
        </w:rPr>
        <w:t>8</w:t>
      </w:r>
      <w:r w:rsidRPr="00570FB8">
        <w:rPr>
          <w:rFonts w:ascii="Tahoma" w:hAnsi="Tahoma" w:cs="Tahoma"/>
        </w:rPr>
        <w:t xml:space="preserve"> punktów za każdą klauzulę</w:t>
      </w:r>
      <w:r w:rsidR="00570FB8" w:rsidRPr="00570FB8">
        <w:rPr>
          <w:rFonts w:ascii="Tahoma" w:hAnsi="Tahoma" w:cs="Tahoma"/>
        </w:rPr>
        <w:t>.</w:t>
      </w:r>
    </w:p>
    <w:p w:rsidR="006F373F" w:rsidRPr="00A56C0D" w:rsidRDefault="006F373F" w:rsidP="006F373F">
      <w:pPr>
        <w:tabs>
          <w:tab w:val="num" w:pos="1560"/>
        </w:tabs>
        <w:suppressAutoHyphens/>
        <w:ind w:left="1560"/>
        <w:jc w:val="both"/>
        <w:rPr>
          <w:rFonts w:ascii="Tahoma" w:hAnsi="Tahoma" w:cs="Tahoma"/>
        </w:rPr>
      </w:pPr>
    </w:p>
    <w:p w:rsidR="006F373F" w:rsidRPr="00937D8A" w:rsidRDefault="006F373F" w:rsidP="006F373F">
      <w:pPr>
        <w:tabs>
          <w:tab w:val="num" w:pos="1560"/>
        </w:tabs>
        <w:suppressAutoHyphens/>
        <w:ind w:left="1200"/>
        <w:jc w:val="both"/>
        <w:rPr>
          <w:rFonts w:ascii="Tahoma" w:hAnsi="Tahoma" w:cs="Tahoma"/>
          <w:highlight w:val="green"/>
        </w:rPr>
      </w:pPr>
    </w:p>
    <w:p w:rsidR="007B45DA" w:rsidRDefault="006F373F" w:rsidP="007B45DA">
      <w:pPr>
        <w:ind w:left="284"/>
        <w:jc w:val="center"/>
        <w:rPr>
          <w:rFonts w:ascii="Tahoma" w:hAnsi="Tahoma" w:cs="Tahoma"/>
          <w:u w:val="single"/>
        </w:rPr>
      </w:pPr>
      <w:r w:rsidRPr="007B45DA">
        <w:rPr>
          <w:rFonts w:ascii="Tahoma" w:hAnsi="Tahoma" w:cs="Tahoma"/>
          <w:u w:val="single"/>
        </w:rPr>
        <w:t xml:space="preserve">W kryterium H Wykonawca może otrzymać maksymalnie 100 pkt </w:t>
      </w:r>
    </w:p>
    <w:p w:rsidR="006F373F" w:rsidRPr="007B45DA" w:rsidRDefault="006F373F" w:rsidP="007B45DA">
      <w:pPr>
        <w:ind w:left="284"/>
        <w:jc w:val="center"/>
        <w:rPr>
          <w:rFonts w:ascii="Tahoma" w:hAnsi="Tahoma" w:cs="Tahoma"/>
          <w:u w:val="single"/>
        </w:rPr>
      </w:pPr>
      <w:r w:rsidRPr="007B45DA">
        <w:rPr>
          <w:rFonts w:ascii="Tahoma" w:hAnsi="Tahoma" w:cs="Tahoma"/>
          <w:u w:val="single"/>
        </w:rPr>
        <w:t>(w przypadku akceptacji wszystkich klauzul dodatkowych).</w:t>
      </w:r>
    </w:p>
    <w:p w:rsidR="006F373F" w:rsidRPr="007B45DA" w:rsidRDefault="006F373F" w:rsidP="007B45DA">
      <w:pPr>
        <w:ind w:left="284"/>
        <w:jc w:val="center"/>
        <w:rPr>
          <w:rFonts w:ascii="Tahoma" w:hAnsi="Tahoma" w:cs="Tahoma"/>
          <w:u w:val="single"/>
        </w:rPr>
      </w:pPr>
    </w:p>
    <w:p w:rsidR="006F373F" w:rsidRPr="00954EB6" w:rsidRDefault="006F373F" w:rsidP="007B45DA">
      <w:pPr>
        <w:suppressAutoHyphens/>
        <w:ind w:left="1200"/>
        <w:jc w:val="center"/>
        <w:rPr>
          <w:rFonts w:ascii="Tahoma" w:hAnsi="Tahoma" w:cs="Tahoma"/>
        </w:rPr>
      </w:pPr>
    </w:p>
    <w:p w:rsidR="006F373F" w:rsidRPr="00954EB6" w:rsidRDefault="006F373F" w:rsidP="006F373F">
      <w:pPr>
        <w:ind w:left="709"/>
        <w:jc w:val="both"/>
        <w:rPr>
          <w:rFonts w:ascii="Tahoma" w:hAnsi="Tahoma" w:cs="Tahoma"/>
          <w:b/>
        </w:rPr>
      </w:pPr>
      <w:r w:rsidRPr="00954EB6">
        <w:rPr>
          <w:rFonts w:ascii="Tahoma" w:hAnsi="Tahoma" w:cs="Tahoma"/>
          <w:b/>
        </w:rPr>
        <w:t>UWAGA:</w:t>
      </w:r>
    </w:p>
    <w:p w:rsidR="006F373F" w:rsidRPr="007B45DA" w:rsidRDefault="006F373F" w:rsidP="006F373F">
      <w:pPr>
        <w:ind w:left="709"/>
        <w:jc w:val="both"/>
        <w:rPr>
          <w:rFonts w:ascii="Tahoma" w:hAnsi="Tahoma" w:cs="Tahoma"/>
          <w:b/>
          <w:bCs/>
        </w:rPr>
      </w:pPr>
      <w:r w:rsidRPr="00954EB6">
        <w:rPr>
          <w:rFonts w:ascii="Tahoma" w:hAnsi="Tahoma" w:cs="Tahoma"/>
          <w:b/>
          <w:bCs/>
        </w:rPr>
        <w:t xml:space="preserve">Brak zgody na włączenie do zakresu ubezpieczenia bądź zmiana treści którejkolwiek </w:t>
      </w:r>
      <w:r w:rsidRPr="00954EB6">
        <w:rPr>
          <w:rFonts w:ascii="Tahoma" w:hAnsi="Tahoma" w:cs="Tahoma"/>
          <w:b/>
          <w:bCs/>
        </w:rPr>
        <w:br/>
        <w:t>z klauzul oznaczonych numerami od 1 do 3 spowoduje odrzucenie oferty dla tej części Zamówienia.</w:t>
      </w:r>
    </w:p>
    <w:p w:rsidR="006F373F" w:rsidRPr="007B45DA" w:rsidRDefault="006F373F" w:rsidP="006F373F">
      <w:pPr>
        <w:ind w:left="709"/>
        <w:jc w:val="both"/>
        <w:rPr>
          <w:rFonts w:ascii="Tahoma" w:hAnsi="Tahoma" w:cs="Tahoma"/>
          <w:b/>
        </w:rPr>
      </w:pPr>
    </w:p>
    <w:p w:rsidR="006F373F" w:rsidRPr="007B45DA" w:rsidRDefault="006F373F" w:rsidP="006F373F">
      <w:pPr>
        <w:ind w:left="709"/>
        <w:jc w:val="both"/>
        <w:rPr>
          <w:rFonts w:ascii="Tahoma" w:hAnsi="Tahoma" w:cs="Tahoma"/>
          <w:b/>
        </w:rPr>
      </w:pPr>
      <w:r w:rsidRPr="007B45DA">
        <w:rPr>
          <w:rFonts w:ascii="Tahoma" w:hAnsi="Tahoma" w:cs="Tahoma"/>
          <w:b/>
        </w:rPr>
        <w:t xml:space="preserve">UWAGA – w przypadku dopisków oraz zmian w treści klauzul fakultatywnych, odbiegających od treści zawartej w SIWZ, za zmienioną klauzulę przyznanych będzie 0 punktów. </w:t>
      </w:r>
    </w:p>
    <w:p w:rsidR="006F373F" w:rsidRPr="007B45DA" w:rsidRDefault="006F373F" w:rsidP="006F373F">
      <w:pPr>
        <w:jc w:val="both"/>
        <w:rPr>
          <w:rFonts w:ascii="Tahoma" w:hAnsi="Tahoma" w:cs="Tahoma"/>
        </w:rPr>
      </w:pPr>
    </w:p>
    <w:p w:rsidR="006F373F" w:rsidRPr="00937D8A" w:rsidRDefault="006F373F" w:rsidP="006F373F">
      <w:pPr>
        <w:ind w:left="360"/>
        <w:jc w:val="both"/>
        <w:rPr>
          <w:rFonts w:ascii="Tahoma" w:hAnsi="Tahoma" w:cs="Tahoma"/>
          <w:highlight w:val="green"/>
        </w:rPr>
      </w:pPr>
    </w:p>
    <w:p w:rsidR="006F373F" w:rsidRPr="00937D8A" w:rsidRDefault="006F373F" w:rsidP="006F373F">
      <w:pPr>
        <w:ind w:left="360"/>
        <w:jc w:val="both"/>
        <w:rPr>
          <w:rFonts w:ascii="Tahoma" w:hAnsi="Tahoma" w:cs="Tahoma"/>
          <w:highlight w:val="green"/>
        </w:rPr>
      </w:pPr>
    </w:p>
    <w:p w:rsidR="006F373F" w:rsidRPr="007B45DA" w:rsidRDefault="006F373F" w:rsidP="006F373F">
      <w:pPr>
        <w:tabs>
          <w:tab w:val="num" w:pos="1866"/>
        </w:tabs>
        <w:ind w:left="502"/>
        <w:jc w:val="both"/>
        <w:rPr>
          <w:rFonts w:ascii="Tahoma" w:hAnsi="Tahoma" w:cs="Tahoma"/>
        </w:rPr>
      </w:pPr>
      <w:r w:rsidRPr="007B45DA">
        <w:rPr>
          <w:rFonts w:ascii="Tahoma" w:hAnsi="Tahoma" w:cs="Tahoma"/>
        </w:rPr>
        <w:t>W celu wyboru najkorzystniejszej oferty w powiązaniu z przedstawionym wyżej kryterium Zamawiający będzie posługiwał się następującym wzorem:</w:t>
      </w:r>
    </w:p>
    <w:p w:rsidR="006F373F" w:rsidRPr="007B45DA" w:rsidRDefault="006F373F" w:rsidP="006F373F">
      <w:pPr>
        <w:jc w:val="both"/>
        <w:rPr>
          <w:rFonts w:ascii="Tahoma" w:hAnsi="Tahoma" w:cs="Tahoma"/>
        </w:rPr>
      </w:pPr>
    </w:p>
    <w:p w:rsidR="006F373F" w:rsidRPr="00E02F86" w:rsidRDefault="006F373F" w:rsidP="006F373F">
      <w:pPr>
        <w:ind w:left="284"/>
        <w:jc w:val="center"/>
        <w:rPr>
          <w:rFonts w:ascii="Tahoma" w:hAnsi="Tahoma" w:cs="Tahoma"/>
          <w:position w:val="2"/>
          <w:vertAlign w:val="superscript"/>
          <w:lang w:val="en-US"/>
        </w:rPr>
      </w:pPr>
      <w:r w:rsidRPr="00E02F86">
        <w:rPr>
          <w:rFonts w:ascii="Tahoma" w:hAnsi="Tahoma" w:cs="Tahoma"/>
          <w:lang w:val="en-US"/>
        </w:rPr>
        <w:t>WO</w:t>
      </w:r>
      <w:r w:rsidRPr="00E02F86">
        <w:rPr>
          <w:rFonts w:ascii="Tahoma" w:hAnsi="Tahoma" w:cs="Tahoma"/>
          <w:position w:val="-4"/>
          <w:lang w:val="en-US"/>
        </w:rPr>
        <w:t>n</w:t>
      </w:r>
      <w:r w:rsidRPr="00E02F86">
        <w:rPr>
          <w:rFonts w:ascii="Tahoma" w:hAnsi="Tahoma" w:cs="Tahoma"/>
          <w:lang w:val="en-US"/>
        </w:rPr>
        <w:t xml:space="preserve"> = G</w:t>
      </w:r>
      <w:r w:rsidRPr="00E02F86">
        <w:rPr>
          <w:rFonts w:ascii="Tahoma" w:hAnsi="Tahoma" w:cs="Tahoma"/>
          <w:position w:val="-4"/>
          <w:lang w:val="en-US"/>
        </w:rPr>
        <w:t>n</w:t>
      </w:r>
      <w:r w:rsidRPr="00E02F86">
        <w:rPr>
          <w:rFonts w:ascii="Tahoma" w:hAnsi="Tahoma" w:cs="Tahoma"/>
          <w:lang w:val="en-US"/>
        </w:rPr>
        <w:t xml:space="preserve"> </w:t>
      </w:r>
      <w:r w:rsidRPr="00E02F86">
        <w:rPr>
          <w:rFonts w:ascii="Tahoma" w:hAnsi="Tahoma" w:cs="Tahoma"/>
          <w:position w:val="4"/>
          <w:lang w:val="en-US"/>
        </w:rPr>
        <w:t>x</w:t>
      </w:r>
      <w:r w:rsidRPr="00E02F86">
        <w:rPr>
          <w:rFonts w:ascii="Tahoma" w:hAnsi="Tahoma" w:cs="Tahoma"/>
          <w:lang w:val="en-US"/>
        </w:rPr>
        <w:t xml:space="preserve"> 0,60 + H</w:t>
      </w:r>
      <w:r w:rsidRPr="00E02F86">
        <w:rPr>
          <w:rFonts w:ascii="Tahoma" w:hAnsi="Tahoma" w:cs="Tahoma"/>
          <w:position w:val="-4"/>
          <w:lang w:val="en-US"/>
        </w:rPr>
        <w:t>n</w:t>
      </w:r>
      <w:r w:rsidRPr="00E02F86">
        <w:rPr>
          <w:rFonts w:ascii="Tahoma" w:hAnsi="Tahoma" w:cs="Tahoma"/>
          <w:lang w:val="en-US"/>
        </w:rPr>
        <w:t xml:space="preserve"> </w:t>
      </w:r>
      <w:r w:rsidRPr="00E02F86">
        <w:rPr>
          <w:rFonts w:ascii="Tahoma" w:hAnsi="Tahoma" w:cs="Tahoma"/>
          <w:position w:val="-4"/>
          <w:vertAlign w:val="subscript"/>
          <w:lang w:val="en-US"/>
        </w:rPr>
        <w:t xml:space="preserve"> </w:t>
      </w:r>
      <w:r w:rsidRPr="00E02F86">
        <w:rPr>
          <w:rFonts w:ascii="Tahoma" w:hAnsi="Tahoma" w:cs="Tahoma"/>
          <w:position w:val="4"/>
          <w:lang w:val="en-US"/>
        </w:rPr>
        <w:t>x</w:t>
      </w:r>
      <w:r w:rsidRPr="00E02F86">
        <w:rPr>
          <w:rFonts w:ascii="Tahoma" w:hAnsi="Tahoma" w:cs="Tahoma"/>
          <w:lang w:val="en-US"/>
        </w:rPr>
        <w:t xml:space="preserve"> 0,40 </w:t>
      </w:r>
    </w:p>
    <w:p w:rsidR="006F373F" w:rsidRPr="00E02F86" w:rsidRDefault="006F373F" w:rsidP="006F373F">
      <w:pPr>
        <w:ind w:left="284"/>
        <w:jc w:val="both"/>
        <w:rPr>
          <w:rFonts w:ascii="Tahoma" w:hAnsi="Tahoma" w:cs="Tahoma"/>
          <w:lang w:val="en-US"/>
        </w:rPr>
      </w:pPr>
    </w:p>
    <w:p w:rsidR="006F373F" w:rsidRPr="00E02F86" w:rsidRDefault="006F373F" w:rsidP="006F373F">
      <w:pPr>
        <w:ind w:left="284"/>
        <w:jc w:val="both"/>
        <w:rPr>
          <w:rFonts w:ascii="Tahoma" w:hAnsi="Tahoma" w:cs="Tahoma"/>
          <w:u w:val="single"/>
          <w:lang w:val="en-US"/>
        </w:rPr>
      </w:pPr>
      <w:proofErr w:type="spellStart"/>
      <w:r w:rsidRPr="00E02F86">
        <w:rPr>
          <w:rFonts w:ascii="Tahoma" w:hAnsi="Tahoma" w:cs="Tahoma"/>
          <w:u w:val="single"/>
          <w:lang w:val="en-US"/>
        </w:rPr>
        <w:t>gdzie</w:t>
      </w:r>
      <w:proofErr w:type="spellEnd"/>
      <w:r w:rsidRPr="00E02F86">
        <w:rPr>
          <w:rFonts w:ascii="Tahoma" w:hAnsi="Tahoma" w:cs="Tahoma"/>
          <w:u w:val="single"/>
          <w:lang w:val="en-US"/>
        </w:rPr>
        <w:t>:</w:t>
      </w:r>
    </w:p>
    <w:p w:rsidR="006F373F" w:rsidRPr="007B45DA" w:rsidRDefault="006F373F" w:rsidP="006F373F">
      <w:pPr>
        <w:ind w:left="284"/>
        <w:jc w:val="both"/>
        <w:rPr>
          <w:rFonts w:ascii="Tahoma" w:hAnsi="Tahoma" w:cs="Tahoma"/>
        </w:rPr>
      </w:pPr>
      <w:r w:rsidRPr="007B45DA">
        <w:rPr>
          <w:rFonts w:ascii="Tahoma" w:hAnsi="Tahoma" w:cs="Tahoma"/>
        </w:rPr>
        <w:t>WO</w:t>
      </w:r>
      <w:r w:rsidRPr="007B45DA">
        <w:rPr>
          <w:rFonts w:ascii="Tahoma" w:hAnsi="Tahoma" w:cs="Tahoma"/>
          <w:position w:val="-4"/>
        </w:rPr>
        <w:t>n</w:t>
      </w:r>
      <w:r w:rsidRPr="007B45DA">
        <w:rPr>
          <w:rFonts w:ascii="Tahoma" w:hAnsi="Tahoma" w:cs="Tahoma"/>
        </w:rPr>
        <w:t xml:space="preserve"> - wskaźnik oceny oferty n</w:t>
      </w:r>
    </w:p>
    <w:p w:rsidR="006F373F" w:rsidRPr="007B45DA" w:rsidRDefault="006F373F" w:rsidP="006F373F">
      <w:pPr>
        <w:ind w:left="284"/>
        <w:jc w:val="both"/>
        <w:rPr>
          <w:rFonts w:ascii="Tahoma" w:hAnsi="Tahoma" w:cs="Tahoma"/>
          <w:position w:val="-4"/>
        </w:rPr>
      </w:pPr>
      <w:r w:rsidRPr="007B45DA">
        <w:rPr>
          <w:rFonts w:ascii="Tahoma" w:hAnsi="Tahoma" w:cs="Tahoma"/>
        </w:rPr>
        <w:t>G</w:t>
      </w:r>
      <w:r w:rsidRPr="007B45DA">
        <w:rPr>
          <w:rFonts w:ascii="Tahoma" w:hAnsi="Tahoma" w:cs="Tahoma"/>
          <w:position w:val="-4"/>
        </w:rPr>
        <w:t xml:space="preserve">n - </w:t>
      </w:r>
      <w:r w:rsidRPr="007B45DA">
        <w:rPr>
          <w:rFonts w:ascii="Tahoma" w:hAnsi="Tahoma" w:cs="Tahoma"/>
        </w:rPr>
        <w:t>liczba punktów przyznana ofercie n dla kryterium G</w:t>
      </w:r>
    </w:p>
    <w:p w:rsidR="006F373F" w:rsidRPr="007B45DA" w:rsidRDefault="006F373F" w:rsidP="006F373F">
      <w:pPr>
        <w:ind w:left="284"/>
        <w:jc w:val="both"/>
        <w:rPr>
          <w:rFonts w:ascii="Tahoma" w:hAnsi="Tahoma" w:cs="Tahoma"/>
          <w:position w:val="-4"/>
        </w:rPr>
      </w:pPr>
      <w:r w:rsidRPr="007B45DA">
        <w:rPr>
          <w:rFonts w:ascii="Tahoma" w:hAnsi="Tahoma" w:cs="Tahoma"/>
        </w:rPr>
        <w:t>H</w:t>
      </w:r>
      <w:r w:rsidRPr="007B45DA">
        <w:rPr>
          <w:rFonts w:ascii="Tahoma" w:hAnsi="Tahoma" w:cs="Tahoma"/>
          <w:position w:val="-4"/>
        </w:rPr>
        <w:t xml:space="preserve">n - </w:t>
      </w:r>
      <w:r w:rsidRPr="007B45DA">
        <w:rPr>
          <w:rFonts w:ascii="Tahoma" w:hAnsi="Tahoma" w:cs="Tahoma"/>
        </w:rPr>
        <w:t>liczba punktów przyznana ofercie n dla kryterium H</w:t>
      </w:r>
    </w:p>
    <w:p w:rsidR="006F373F" w:rsidRPr="007B45DA" w:rsidRDefault="006F373F" w:rsidP="006F373F">
      <w:pPr>
        <w:ind w:left="284"/>
        <w:jc w:val="both"/>
        <w:rPr>
          <w:rFonts w:ascii="Tahoma" w:hAnsi="Tahoma" w:cs="Tahoma"/>
        </w:rPr>
      </w:pPr>
    </w:p>
    <w:p w:rsidR="006F373F" w:rsidRPr="00937D8A" w:rsidRDefault="006F373F" w:rsidP="006F373F">
      <w:pPr>
        <w:ind w:left="284"/>
        <w:jc w:val="both"/>
        <w:rPr>
          <w:rFonts w:ascii="Tahoma" w:hAnsi="Tahoma" w:cs="Tahoma"/>
        </w:rPr>
      </w:pPr>
      <w:r w:rsidRPr="007B45DA">
        <w:rPr>
          <w:rFonts w:ascii="Tahoma" w:hAnsi="Tahoma" w:cs="Tahoma"/>
        </w:rPr>
        <w:t>Zamówienie publiczne w części III zamówienia zostanie udzielone wykonawcy, który uzyska największą liczbę punktów na podstawie ww. wskaźnika wyliczonego dla każdej oferty.</w:t>
      </w:r>
    </w:p>
    <w:p w:rsidR="007B45DA" w:rsidRDefault="007B45DA" w:rsidP="00B6694D">
      <w:pPr>
        <w:jc w:val="both"/>
        <w:rPr>
          <w:rFonts w:ascii="Tahoma" w:hAnsi="Tahoma" w:cs="Tahoma"/>
          <w:color w:val="0070C0"/>
        </w:rPr>
      </w:pPr>
    </w:p>
    <w:p w:rsidR="006F373F" w:rsidRPr="00FE5DE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lastRenderedPageBreak/>
        <w:t>2</w:t>
      </w:r>
      <w:r w:rsidR="0005233F">
        <w:rPr>
          <w:rFonts w:ascii="Tahoma" w:hAnsi="Tahoma" w:cs="Tahoma"/>
          <w:sz w:val="20"/>
          <w:u w:val="none"/>
        </w:rPr>
        <w:t>3</w:t>
      </w:r>
      <w:r w:rsidRPr="00FE5DE4">
        <w:rPr>
          <w:rFonts w:ascii="Tahoma" w:hAnsi="Tahoma" w:cs="Tahoma"/>
          <w:sz w:val="20"/>
          <w:u w:val="none"/>
        </w:rPr>
        <w:t>. CZYNNOŚCI WYKONYWANE PRZY OTWARCIU I OCENIE OFERT</w:t>
      </w:r>
    </w:p>
    <w:p w:rsidR="006F373F" w:rsidRPr="00FE5DE4" w:rsidRDefault="006F373F" w:rsidP="006F373F">
      <w:pPr>
        <w:pStyle w:val="Tekstpodstawowywcity3"/>
        <w:spacing w:line="240" w:lineRule="auto"/>
        <w:ind w:left="993" w:hanging="709"/>
        <w:rPr>
          <w:rFonts w:ascii="Tahoma" w:hAnsi="Tahoma" w:cs="Tahoma"/>
          <w:sz w:val="20"/>
        </w:rPr>
      </w:pPr>
    </w:p>
    <w:p w:rsidR="006F373F" w:rsidRDefault="006F373F" w:rsidP="0005233F">
      <w:pPr>
        <w:pStyle w:val="Tekstpodstawowywcity3"/>
        <w:numPr>
          <w:ilvl w:val="1"/>
          <w:numId w:val="82"/>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rsidR="006F373F" w:rsidRPr="00D34133" w:rsidRDefault="006F373F" w:rsidP="0005233F">
      <w:pPr>
        <w:pStyle w:val="Tekstpodstawowywcity3"/>
        <w:numPr>
          <w:ilvl w:val="1"/>
          <w:numId w:val="82"/>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rsidR="006F373F" w:rsidRPr="00D34133" w:rsidRDefault="006F373F" w:rsidP="0005233F">
      <w:pPr>
        <w:pStyle w:val="Tekstpodstawowywcity3"/>
        <w:numPr>
          <w:ilvl w:val="1"/>
          <w:numId w:val="82"/>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rsidR="006F373F" w:rsidRPr="00D34133" w:rsidRDefault="006F373F" w:rsidP="006F373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rsidR="006F373F" w:rsidRPr="00D34133" w:rsidRDefault="006F373F" w:rsidP="006F373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rsidR="006F373F" w:rsidRPr="00D34133" w:rsidRDefault="006F373F" w:rsidP="006F373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rsidR="006F373F" w:rsidRPr="00D34133" w:rsidRDefault="006F373F" w:rsidP="0005233F">
      <w:pPr>
        <w:pStyle w:val="Tekstpodstawowywcity3"/>
        <w:numPr>
          <w:ilvl w:val="1"/>
          <w:numId w:val="82"/>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Wykonawcy spełniają warunki określone w SIWZ oraz w ustawie Prawo zamówień publicznych; </w:t>
      </w:r>
    </w:p>
    <w:p w:rsidR="006F373F" w:rsidRPr="00D34133" w:rsidRDefault="006F373F" w:rsidP="0005233F">
      <w:pPr>
        <w:pStyle w:val="Tekstpodstawowywcity3"/>
        <w:numPr>
          <w:ilvl w:val="1"/>
          <w:numId w:val="82"/>
        </w:numPr>
        <w:spacing w:line="240" w:lineRule="auto"/>
        <w:rPr>
          <w:rFonts w:ascii="Tahoma" w:hAnsi="Tahoma" w:cs="Tahoma"/>
          <w:sz w:val="20"/>
        </w:rPr>
      </w:pPr>
      <w:r w:rsidRPr="00D34133">
        <w:rPr>
          <w:rFonts w:ascii="Tahoma" w:hAnsi="Tahoma" w:cs="Tahoma"/>
          <w:sz w:val="20"/>
        </w:rPr>
        <w:t>Zgodnie z art. 24aa ust. 1 Ustawy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rsidR="006F373F" w:rsidRPr="00D34133" w:rsidRDefault="006F373F" w:rsidP="0005233F">
      <w:pPr>
        <w:pStyle w:val="Tekstpodstawowywcity3"/>
        <w:numPr>
          <w:ilvl w:val="1"/>
          <w:numId w:val="82"/>
        </w:numPr>
        <w:spacing w:line="240" w:lineRule="auto"/>
        <w:rPr>
          <w:rFonts w:ascii="Tahoma" w:hAnsi="Tahoma" w:cs="Tahoma"/>
          <w:sz w:val="20"/>
        </w:rPr>
      </w:pPr>
      <w:r w:rsidRPr="00D34133">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p>
    <w:p w:rsidR="006F373F" w:rsidRDefault="006F373F" w:rsidP="0005233F">
      <w:pPr>
        <w:pStyle w:val="Tekstpodstawowywcity3"/>
        <w:numPr>
          <w:ilvl w:val="1"/>
          <w:numId w:val="82"/>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rsidR="006F373F" w:rsidRPr="00B6694D" w:rsidRDefault="006F373F" w:rsidP="0005233F">
      <w:pPr>
        <w:pStyle w:val="Tekstpodstawowywcity3"/>
        <w:numPr>
          <w:ilvl w:val="1"/>
          <w:numId w:val="82"/>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rsidR="00B6694D" w:rsidRPr="00B6694D" w:rsidRDefault="00B6694D" w:rsidP="00B6694D">
      <w:pPr>
        <w:pStyle w:val="Tekstpodstawowywcity3"/>
        <w:spacing w:line="240" w:lineRule="auto"/>
        <w:ind w:left="1004"/>
        <w:rPr>
          <w:rFonts w:ascii="Tahoma" w:hAnsi="Tahoma" w:cs="Tahoma"/>
          <w:b/>
          <w:i/>
          <w:sz w:val="20"/>
        </w:rPr>
      </w:pPr>
    </w:p>
    <w:p w:rsidR="006F373F" w:rsidRPr="00937D8A"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006630">
        <w:rPr>
          <w:rFonts w:ascii="Tahoma" w:hAnsi="Tahoma" w:cs="Tahoma"/>
          <w:sz w:val="20"/>
          <w:u w:val="none"/>
        </w:rPr>
        <w:t>4</w:t>
      </w:r>
      <w:r w:rsidRPr="00937D8A">
        <w:rPr>
          <w:rFonts w:ascii="Tahoma" w:hAnsi="Tahoma" w:cs="Tahoma"/>
          <w:sz w:val="20"/>
          <w:u w:val="none"/>
        </w:rPr>
        <w:t>. INFORMACJA O FORMALNOŚCIACH, JAKIE POWINNY ZOSTAĆ DOPEŁNIONE PO WYBORZE OFERTY W CELU ZAWARCIA UMOWY W SPRAWIE ZAMÓWIENIA PUBLICZNEGO.</w:t>
      </w:r>
    </w:p>
    <w:p w:rsidR="006F373F" w:rsidRDefault="006F373F" w:rsidP="006F373F">
      <w:pPr>
        <w:pStyle w:val="Akapitzlist"/>
        <w:jc w:val="both"/>
        <w:rPr>
          <w:rFonts w:ascii="Tahoma" w:hAnsi="Tahoma" w:cs="Tahoma"/>
          <w:sz w:val="20"/>
          <w:szCs w:val="20"/>
          <w:highlight w:val="lightGray"/>
        </w:rPr>
      </w:pPr>
    </w:p>
    <w:p w:rsidR="006F373F" w:rsidRPr="00D34133" w:rsidRDefault="00006630" w:rsidP="00006630">
      <w:pPr>
        <w:pStyle w:val="Akapitzlist"/>
        <w:ind w:left="0"/>
        <w:jc w:val="both"/>
        <w:rPr>
          <w:rFonts w:ascii="Tahoma" w:hAnsi="Tahoma" w:cs="Tahoma"/>
          <w:sz w:val="20"/>
          <w:szCs w:val="20"/>
        </w:rPr>
      </w:pPr>
      <w:r>
        <w:rPr>
          <w:rFonts w:ascii="Tahoma" w:hAnsi="Tahoma" w:cs="Tahoma"/>
          <w:sz w:val="20"/>
          <w:szCs w:val="20"/>
        </w:rPr>
        <w:t xml:space="preserve">24.1. </w:t>
      </w:r>
      <w:r w:rsidR="006F373F" w:rsidRPr="00D34133">
        <w:rPr>
          <w:rFonts w:ascii="Tahoma" w:hAnsi="Tahoma" w:cs="Tahoma"/>
          <w:sz w:val="20"/>
          <w:szCs w:val="20"/>
        </w:rPr>
        <w:t>Zamawiający informuje niezwłocznie wszystkich wykonawców o:</w:t>
      </w:r>
    </w:p>
    <w:p w:rsidR="006F373F" w:rsidRPr="00D34133" w:rsidRDefault="006F373F" w:rsidP="006F373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F373F" w:rsidRPr="00D34133" w:rsidRDefault="006F373F" w:rsidP="006F373F">
      <w:pPr>
        <w:ind w:left="426"/>
        <w:jc w:val="both"/>
        <w:rPr>
          <w:rFonts w:ascii="Tahoma" w:hAnsi="Tahoma" w:cs="Tahoma"/>
        </w:rPr>
      </w:pPr>
      <w:r w:rsidRPr="00D34133">
        <w:rPr>
          <w:rFonts w:ascii="Tahoma" w:hAnsi="Tahoma" w:cs="Tahoma"/>
        </w:rPr>
        <w:t>2)  wykonawcach, którzy zostali wykluczeni,</w:t>
      </w:r>
    </w:p>
    <w:p w:rsidR="006F373F" w:rsidRPr="00D34133" w:rsidRDefault="006F373F" w:rsidP="006F373F">
      <w:pPr>
        <w:ind w:left="426"/>
        <w:jc w:val="both"/>
        <w:rPr>
          <w:rFonts w:ascii="Tahoma" w:hAnsi="Tahoma" w:cs="Tahoma"/>
        </w:rPr>
      </w:pPr>
      <w:r w:rsidRPr="00D34133">
        <w:rPr>
          <w:rFonts w:ascii="Tahoma" w:hAnsi="Tahoma" w:cs="Tahoma"/>
        </w:rPr>
        <w:t>3) wykonawcach, których oferty zostały odrzucone, powodach odrzucenia oferty,</w:t>
      </w:r>
    </w:p>
    <w:p w:rsidR="006F373F" w:rsidRPr="00D34133" w:rsidRDefault="006F373F" w:rsidP="006F373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rsidR="006F373F" w:rsidRPr="00D34133" w:rsidRDefault="006F373F" w:rsidP="006F373F">
      <w:pPr>
        <w:ind w:left="426"/>
        <w:jc w:val="both"/>
        <w:rPr>
          <w:rFonts w:ascii="Tahoma" w:hAnsi="Tahoma" w:cs="Tahoma"/>
        </w:rPr>
      </w:pPr>
      <w:r w:rsidRPr="00D34133">
        <w:rPr>
          <w:rFonts w:ascii="Tahoma" w:hAnsi="Tahoma" w:cs="Tahoma"/>
        </w:rPr>
        <w:t>5)  unieważnieniu postępowania</w:t>
      </w:r>
    </w:p>
    <w:p w:rsidR="006F373F" w:rsidRPr="00D34133" w:rsidRDefault="006F373F" w:rsidP="006F373F">
      <w:pPr>
        <w:ind w:left="426"/>
        <w:jc w:val="both"/>
        <w:rPr>
          <w:rFonts w:ascii="Tahoma" w:hAnsi="Tahoma" w:cs="Tahoma"/>
        </w:rPr>
      </w:pPr>
      <w:r w:rsidRPr="00D34133">
        <w:rPr>
          <w:rFonts w:ascii="Tahoma" w:hAnsi="Tahoma" w:cs="Tahoma"/>
        </w:rPr>
        <w:t>– podając uzasadnienie faktyczne i prawne.</w:t>
      </w:r>
    </w:p>
    <w:p w:rsidR="006F373F" w:rsidRPr="00D34133" w:rsidRDefault="006F373F" w:rsidP="006F373F">
      <w:pPr>
        <w:ind w:left="426"/>
        <w:jc w:val="both"/>
        <w:rPr>
          <w:rFonts w:ascii="Tahoma" w:hAnsi="Tahoma" w:cs="Tahoma"/>
          <w:b/>
          <w:i/>
        </w:rPr>
      </w:pPr>
    </w:p>
    <w:p w:rsidR="006F373F" w:rsidRPr="00D34133" w:rsidRDefault="006F373F" w:rsidP="00006630">
      <w:pPr>
        <w:pStyle w:val="Akapitzlist"/>
        <w:numPr>
          <w:ilvl w:val="1"/>
          <w:numId w:val="83"/>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rsidR="006F373F" w:rsidRPr="00D34133" w:rsidRDefault="006F373F" w:rsidP="006F373F">
      <w:pPr>
        <w:ind w:left="426"/>
        <w:jc w:val="both"/>
        <w:rPr>
          <w:rFonts w:ascii="Tahoma" w:hAnsi="Tahoma" w:cs="Tahoma"/>
          <w:color w:val="0070C0"/>
        </w:rPr>
      </w:pPr>
    </w:p>
    <w:p w:rsidR="006F373F" w:rsidRPr="00D34133" w:rsidRDefault="006F373F" w:rsidP="00006630">
      <w:pPr>
        <w:pStyle w:val="Akapitzlist"/>
        <w:numPr>
          <w:ilvl w:val="1"/>
          <w:numId w:val="83"/>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6F373F" w:rsidRPr="00D34133" w:rsidRDefault="006F373F" w:rsidP="006F373F">
      <w:pPr>
        <w:pStyle w:val="Akapitzlist"/>
        <w:rPr>
          <w:rFonts w:ascii="Tahoma" w:hAnsi="Tahoma" w:cs="Tahoma"/>
          <w:sz w:val="20"/>
          <w:szCs w:val="20"/>
        </w:rPr>
      </w:pPr>
    </w:p>
    <w:p w:rsidR="006F373F" w:rsidRPr="00D34133" w:rsidRDefault="006F373F" w:rsidP="00006630">
      <w:pPr>
        <w:pStyle w:val="Akapitzlist"/>
        <w:numPr>
          <w:ilvl w:val="1"/>
          <w:numId w:val="83"/>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rsidR="006F373F" w:rsidRPr="00D34133" w:rsidRDefault="006F373F" w:rsidP="006F373F">
      <w:pPr>
        <w:ind w:left="426"/>
        <w:jc w:val="both"/>
        <w:rPr>
          <w:rFonts w:ascii="Tahoma" w:hAnsi="Tahoma" w:cs="Tahoma"/>
        </w:rPr>
      </w:pPr>
      <w:r w:rsidRPr="00D34133">
        <w:rPr>
          <w:rFonts w:ascii="Tahoma" w:hAnsi="Tahoma" w:cs="Tahoma"/>
        </w:rPr>
        <w:t xml:space="preserve">- została złożona tylko jedna oferta; </w:t>
      </w:r>
    </w:p>
    <w:p w:rsidR="006F373F" w:rsidRPr="007864CE" w:rsidRDefault="006F373F" w:rsidP="006F373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rsidR="006F373F" w:rsidRPr="00252FC7" w:rsidRDefault="006F373F" w:rsidP="006F373F">
      <w:pPr>
        <w:ind w:left="426"/>
        <w:jc w:val="both"/>
        <w:rPr>
          <w:rFonts w:ascii="Tahoma" w:hAnsi="Tahoma" w:cs="Tahoma"/>
          <w:color w:val="0070C0"/>
        </w:rPr>
      </w:pPr>
    </w:p>
    <w:p w:rsidR="006F373F" w:rsidRPr="006643CF" w:rsidRDefault="006F373F" w:rsidP="006F373F">
      <w:pPr>
        <w:ind w:left="426"/>
        <w:jc w:val="both"/>
        <w:rPr>
          <w:rFonts w:ascii="Tahoma" w:hAnsi="Tahoma" w:cs="Tahoma"/>
        </w:rPr>
      </w:pPr>
      <w:r w:rsidRPr="006643CF">
        <w:rPr>
          <w:rFonts w:ascii="Tahoma" w:hAnsi="Tahoma" w:cs="Tahoma"/>
        </w:rPr>
        <w:lastRenderedPageBreak/>
        <w:t>Przyjęcie warunków przetargu jest jednoznaczne z akceptacją istotnych postanowień umowy proponowanych przez Zamawiającego.</w:t>
      </w:r>
    </w:p>
    <w:p w:rsidR="006F373F" w:rsidRPr="006643CF" w:rsidRDefault="006F373F" w:rsidP="006F373F">
      <w:pPr>
        <w:ind w:left="426"/>
        <w:jc w:val="both"/>
        <w:rPr>
          <w:rFonts w:ascii="Tahoma" w:hAnsi="Tahoma" w:cs="Tahoma"/>
        </w:rPr>
      </w:pPr>
    </w:p>
    <w:p w:rsidR="006F373F" w:rsidRPr="00D24F21"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2A544B">
        <w:rPr>
          <w:rFonts w:ascii="Tahoma" w:hAnsi="Tahoma" w:cs="Tahoma"/>
          <w:sz w:val="20"/>
          <w:u w:val="none"/>
        </w:rPr>
        <w:t>5</w:t>
      </w:r>
      <w:r w:rsidRPr="00D24F21">
        <w:rPr>
          <w:rFonts w:ascii="Tahoma" w:hAnsi="Tahoma" w:cs="Tahoma"/>
          <w:sz w:val="20"/>
          <w:u w:val="none"/>
        </w:rPr>
        <w:t>. WYMAGANIA DOTYCZĄCE ZABEZPIECZENIA NALEŻYTEGO WYKONANIA UMOWY.</w:t>
      </w:r>
    </w:p>
    <w:p w:rsidR="006F373F" w:rsidRPr="00D24F21" w:rsidRDefault="006F373F" w:rsidP="006F373F">
      <w:pPr>
        <w:tabs>
          <w:tab w:val="num" w:pos="993"/>
        </w:tabs>
        <w:jc w:val="both"/>
        <w:rPr>
          <w:rFonts w:ascii="Tahoma" w:hAnsi="Tahoma" w:cs="Tahoma"/>
          <w:i/>
          <w:u w:val="single"/>
        </w:rPr>
      </w:pPr>
    </w:p>
    <w:p w:rsidR="006F373F" w:rsidRDefault="006F373F" w:rsidP="006F373F">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rsidR="00B6694D" w:rsidRPr="00D24F21" w:rsidRDefault="00B6694D" w:rsidP="006F373F">
      <w:pPr>
        <w:tabs>
          <w:tab w:val="num" w:pos="993"/>
        </w:tabs>
        <w:ind w:firstLine="426"/>
        <w:jc w:val="both"/>
        <w:rPr>
          <w:rFonts w:ascii="Tahoma" w:hAnsi="Tahoma" w:cs="Tahoma"/>
        </w:rPr>
      </w:pPr>
    </w:p>
    <w:p w:rsidR="006F373F" w:rsidRPr="00D24F21"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2A544B">
        <w:rPr>
          <w:rFonts w:ascii="Tahoma" w:hAnsi="Tahoma" w:cs="Tahoma"/>
          <w:sz w:val="20"/>
          <w:u w:val="none"/>
        </w:rPr>
        <w:t>6</w:t>
      </w:r>
      <w:r w:rsidRPr="00D24F21">
        <w:rPr>
          <w:rFonts w:ascii="Tahoma" w:hAnsi="Tahoma" w:cs="Tahoma"/>
          <w:sz w:val="20"/>
          <w:u w:val="none"/>
        </w:rPr>
        <w:t>. ISTOTNE DLA STRON POSTANOWIENIA, KTÓRE ZOSTANĄ WPROWADZONE DO TREŚCI ZAWIERANEJ UMOWY W SPRAWIE ZAMÓWIENIA PUBLICZNEGO.</w:t>
      </w:r>
    </w:p>
    <w:p w:rsidR="006F373F" w:rsidRPr="00C43EC6" w:rsidRDefault="006F373F" w:rsidP="006F373F">
      <w:pPr>
        <w:ind w:left="284" w:hanging="284"/>
        <w:jc w:val="both"/>
        <w:outlineLvl w:val="0"/>
        <w:rPr>
          <w:rFonts w:ascii="Tahoma" w:hAnsi="Tahoma" w:cs="Tahoma"/>
          <w:i/>
          <w:u w:val="single"/>
        </w:rPr>
      </w:pPr>
    </w:p>
    <w:p w:rsidR="006F373F" w:rsidRPr="002D66F2" w:rsidRDefault="006F373F" w:rsidP="006F373F">
      <w:pPr>
        <w:ind w:left="426" w:right="-1"/>
        <w:jc w:val="both"/>
        <w:rPr>
          <w:rFonts w:ascii="Tahoma" w:hAnsi="Tahoma" w:cs="Tahoma"/>
          <w:b/>
          <w:i/>
        </w:rPr>
      </w:pPr>
      <w:r w:rsidRPr="00DE3698">
        <w:rPr>
          <w:rFonts w:ascii="Tahoma" w:hAnsi="Tahoma" w:cs="Tahoma"/>
        </w:rPr>
        <w:t xml:space="preserve">Postanowienia oraz zobowiązania przyjęte przez wykonawcę poprzez złożenie oferty odpowiadającej SIWZ, </w:t>
      </w:r>
      <w:r w:rsidRPr="00DE3698">
        <w:rPr>
          <w:rFonts w:ascii="Tahoma" w:hAnsi="Tahoma" w:cs="Tahoma"/>
        </w:rPr>
        <w:br/>
        <w:t xml:space="preserve">a także wybór tak skonstruowanej oferty przez Zamawiającego stanowią integralną część umowy na </w:t>
      </w:r>
      <w:r w:rsidRPr="00DE3698">
        <w:rPr>
          <w:rFonts w:ascii="Tahoma" w:hAnsi="Tahoma" w:cs="Tahoma"/>
          <w:b/>
          <w:i/>
        </w:rPr>
        <w:t xml:space="preserve">ubezpieczenie mienia i odpowiedzialności </w:t>
      </w:r>
      <w:r w:rsidRPr="002D66F2">
        <w:rPr>
          <w:rFonts w:ascii="Tahoma" w:hAnsi="Tahoma" w:cs="Tahoma"/>
          <w:b/>
          <w:i/>
        </w:rPr>
        <w:t>Zamawiającego.</w:t>
      </w:r>
    </w:p>
    <w:p w:rsidR="006F373F" w:rsidRPr="00C43EC6" w:rsidRDefault="006F373F" w:rsidP="006F373F">
      <w:pPr>
        <w:ind w:right="-1" w:firstLine="426"/>
        <w:jc w:val="both"/>
        <w:rPr>
          <w:rFonts w:ascii="Tahoma" w:hAnsi="Tahoma" w:cs="Tahoma"/>
          <w:u w:val="single"/>
        </w:rPr>
      </w:pPr>
      <w:r w:rsidRPr="002D66F2">
        <w:rPr>
          <w:rFonts w:ascii="Tahoma" w:hAnsi="Tahoma" w:cs="Tahoma"/>
          <w:u w:val="single"/>
        </w:rPr>
        <w:t>Istotne postanowienia umowy stanowią załącznik nr 4, 4a, 4b</w:t>
      </w:r>
      <w:r w:rsidR="002D66F2">
        <w:rPr>
          <w:rFonts w:ascii="Tahoma" w:hAnsi="Tahoma" w:cs="Tahoma"/>
          <w:u w:val="single"/>
        </w:rPr>
        <w:t>.</w:t>
      </w:r>
    </w:p>
    <w:p w:rsidR="006F373F" w:rsidRPr="003E300F" w:rsidRDefault="006F373F" w:rsidP="006F373F">
      <w:pPr>
        <w:pStyle w:val="Akapitzlist"/>
        <w:ind w:left="709" w:right="-1"/>
        <w:jc w:val="both"/>
        <w:rPr>
          <w:rFonts w:ascii="Tahoma" w:hAnsi="Tahoma" w:cs="Tahoma"/>
          <w:b/>
          <w:i/>
          <w:sz w:val="20"/>
          <w:szCs w:val="20"/>
          <w:highlight w:val="lightGray"/>
        </w:rPr>
      </w:pPr>
    </w:p>
    <w:p w:rsidR="006F373F" w:rsidRPr="007C3C13"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2A544B">
        <w:rPr>
          <w:rFonts w:ascii="Tahoma" w:hAnsi="Tahoma" w:cs="Tahoma"/>
          <w:sz w:val="20"/>
          <w:u w:val="none"/>
        </w:rPr>
        <w:t>7</w:t>
      </w:r>
      <w:r w:rsidRPr="007C3C13">
        <w:rPr>
          <w:rFonts w:ascii="Tahoma" w:hAnsi="Tahoma" w:cs="Tahoma"/>
          <w:sz w:val="20"/>
          <w:u w:val="none"/>
        </w:rPr>
        <w:t>. POUCZENIE O ŚRODKACH OCHRONY PRAWNEJ PRZYSŁUGUJĄCYCH WYKONAWCY W TOKU POSTĘPOWANIA O UDZIELENIE ZAMÓWIENIA.</w:t>
      </w:r>
    </w:p>
    <w:p w:rsidR="006F373F" w:rsidRPr="007C3C13" w:rsidRDefault="006F373F" w:rsidP="006F373F">
      <w:pPr>
        <w:jc w:val="both"/>
        <w:rPr>
          <w:rFonts w:ascii="Tahoma" w:hAnsi="Tahoma" w:cs="Tahoma"/>
        </w:rPr>
      </w:pPr>
    </w:p>
    <w:p w:rsidR="006F373F" w:rsidRDefault="006F373F" w:rsidP="002A544B">
      <w:pPr>
        <w:pStyle w:val="Akapitzlist"/>
        <w:widowControl w:val="0"/>
        <w:numPr>
          <w:ilvl w:val="1"/>
          <w:numId w:val="84"/>
        </w:numPr>
        <w:tabs>
          <w:tab w:val="left" w:pos="0"/>
          <w:tab w:val="left" w:pos="360"/>
        </w:tabs>
        <w:suppressAutoHyphens/>
        <w:autoSpaceDE w:val="0"/>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rsidR="006F373F" w:rsidRPr="00DE3698" w:rsidRDefault="006F373F" w:rsidP="002A544B">
      <w:pPr>
        <w:pStyle w:val="Akapitzlist"/>
        <w:widowControl w:val="0"/>
        <w:numPr>
          <w:ilvl w:val="1"/>
          <w:numId w:val="84"/>
        </w:numPr>
        <w:tabs>
          <w:tab w:val="left" w:pos="0"/>
          <w:tab w:val="left" w:pos="360"/>
        </w:tabs>
        <w:suppressAutoHyphens/>
        <w:autoSpaceDE w:val="0"/>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rsidR="006F373F" w:rsidRPr="00DE3698" w:rsidRDefault="006F373F" w:rsidP="002A544B">
      <w:pPr>
        <w:pStyle w:val="Akapitzlist"/>
        <w:widowControl w:val="0"/>
        <w:numPr>
          <w:ilvl w:val="1"/>
          <w:numId w:val="8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rsidR="006F373F" w:rsidRPr="00D34133" w:rsidRDefault="006F373F" w:rsidP="002A544B">
      <w:pPr>
        <w:pStyle w:val="Akapitzlist"/>
        <w:widowControl w:val="0"/>
        <w:numPr>
          <w:ilvl w:val="1"/>
          <w:numId w:val="8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rsidR="006F373F" w:rsidRPr="00D34133" w:rsidRDefault="006F373F" w:rsidP="0013663C">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rsidR="006F373F" w:rsidRPr="00D34133" w:rsidRDefault="006F373F" w:rsidP="0013663C">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rsidR="006F373F" w:rsidRPr="00D34133" w:rsidRDefault="006F373F" w:rsidP="0013663C">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rsidR="006F373F" w:rsidRPr="00D34133" w:rsidRDefault="006F373F" w:rsidP="0013663C">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rsidR="006F373F" w:rsidRPr="00D34133" w:rsidRDefault="006F373F" w:rsidP="0013663C">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rsidR="006F373F" w:rsidRPr="00D34133" w:rsidRDefault="006F373F" w:rsidP="002A544B">
      <w:pPr>
        <w:pStyle w:val="Akapitzlist"/>
        <w:numPr>
          <w:ilvl w:val="1"/>
          <w:numId w:val="84"/>
        </w:numPr>
        <w:tabs>
          <w:tab w:val="left" w:pos="0"/>
        </w:tabs>
        <w:suppressAutoHyphens/>
        <w:autoSpaceDE w:val="0"/>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rsidR="006F373F" w:rsidRPr="00D34133" w:rsidRDefault="006F373F" w:rsidP="002A544B">
      <w:pPr>
        <w:pStyle w:val="Akapitzlist"/>
        <w:numPr>
          <w:ilvl w:val="1"/>
          <w:numId w:val="84"/>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F373F" w:rsidRPr="00D34133" w:rsidRDefault="006F373F" w:rsidP="002A544B">
      <w:pPr>
        <w:pStyle w:val="Akapitzlist"/>
        <w:numPr>
          <w:ilvl w:val="1"/>
          <w:numId w:val="8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rsidR="006F373F" w:rsidRDefault="006F373F" w:rsidP="006F373F">
      <w:pPr>
        <w:tabs>
          <w:tab w:val="num" w:pos="709"/>
        </w:tabs>
        <w:ind w:left="709" w:hanging="567"/>
        <w:jc w:val="both"/>
        <w:rPr>
          <w:rFonts w:ascii="Tahoma" w:hAnsi="Tahoma" w:cs="Tahoma"/>
        </w:rPr>
      </w:pPr>
      <w:r w:rsidRPr="00C43EC6">
        <w:rPr>
          <w:rFonts w:ascii="Tahoma" w:hAnsi="Tahoma" w:cs="Tahoma"/>
        </w:rPr>
        <w:t xml:space="preserve">   </w:t>
      </w:r>
    </w:p>
    <w:p w:rsidR="00E31E33" w:rsidRPr="00252FC7" w:rsidRDefault="00E31E33" w:rsidP="00E31E33">
      <w:pPr>
        <w:tabs>
          <w:tab w:val="num" w:pos="709"/>
        </w:tabs>
        <w:ind w:left="709" w:hanging="567"/>
        <w:jc w:val="both"/>
        <w:rPr>
          <w:rFonts w:ascii="Tahoma" w:hAnsi="Tahoma" w:cs="Tahoma"/>
          <w:color w:val="0070C0"/>
        </w:rPr>
      </w:pPr>
      <w:r w:rsidRPr="00C43EC6">
        <w:rPr>
          <w:rFonts w:ascii="Tahoma" w:hAnsi="Tahoma" w:cs="Tahoma"/>
        </w:rPr>
        <w:t xml:space="preserve">   </w:t>
      </w:r>
    </w:p>
    <w:p w:rsidR="00E31E33" w:rsidRPr="00444923" w:rsidRDefault="00B6694D" w:rsidP="00E31E33">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br w:type="page"/>
      </w:r>
      <w:r w:rsidR="00E31E33">
        <w:rPr>
          <w:rFonts w:ascii="Tahoma" w:hAnsi="Tahoma"/>
          <w:bCs/>
          <w:sz w:val="20"/>
          <w:u w:val="none"/>
        </w:rPr>
        <w:lastRenderedPageBreak/>
        <w:t>2</w:t>
      </w:r>
      <w:r w:rsidR="00275601">
        <w:rPr>
          <w:rFonts w:ascii="Tahoma" w:hAnsi="Tahoma"/>
          <w:bCs/>
          <w:sz w:val="20"/>
          <w:u w:val="none"/>
        </w:rPr>
        <w:t>8</w:t>
      </w:r>
      <w:r w:rsidR="00E31E33" w:rsidRPr="00444923">
        <w:rPr>
          <w:rFonts w:ascii="Tahoma" w:hAnsi="Tahoma"/>
          <w:bCs/>
          <w:sz w:val="20"/>
          <w:u w:val="none"/>
        </w:rPr>
        <w:t xml:space="preserve">. </w:t>
      </w:r>
      <w:r w:rsidR="00E31E33">
        <w:rPr>
          <w:rFonts w:ascii="Tahoma" w:hAnsi="Tahoma"/>
          <w:bCs/>
          <w:sz w:val="20"/>
          <w:u w:val="none"/>
        </w:rPr>
        <w:t>INFORMACJA O PRZETWARZANIU DANYCH OSOBOWYCH PRZEZ ZAMAWIAJĄCEGO</w:t>
      </w:r>
    </w:p>
    <w:p w:rsidR="00E31E33" w:rsidRPr="00444923" w:rsidRDefault="00E31E33" w:rsidP="00E31E33"/>
    <w:p w:rsidR="00D37752" w:rsidRPr="00663B1C" w:rsidRDefault="00D37752" w:rsidP="00D37752">
      <w:pPr>
        <w:spacing w:line="300" w:lineRule="exact"/>
        <w:ind w:firstLine="567"/>
        <w:jc w:val="both"/>
        <w:rPr>
          <w:rFonts w:ascii="Tahoma" w:hAnsi="Tahoma" w:cs="Tahoma"/>
        </w:rPr>
      </w:pPr>
      <w:r w:rsidRPr="00663B1C">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37752" w:rsidRPr="00663B1C" w:rsidRDefault="00D37752" w:rsidP="0013663C">
      <w:pPr>
        <w:pStyle w:val="Akapitzlist"/>
        <w:numPr>
          <w:ilvl w:val="0"/>
          <w:numId w:val="70"/>
        </w:numPr>
        <w:spacing w:line="300" w:lineRule="exact"/>
        <w:ind w:left="426" w:hanging="426"/>
        <w:contextualSpacing/>
        <w:jc w:val="both"/>
        <w:rPr>
          <w:rFonts w:ascii="Tahoma" w:eastAsia="Times New Roman" w:hAnsi="Tahoma" w:cs="Tahoma"/>
          <w:i/>
          <w:sz w:val="20"/>
          <w:szCs w:val="20"/>
        </w:rPr>
      </w:pPr>
      <w:r w:rsidRPr="00663B1C">
        <w:rPr>
          <w:rFonts w:ascii="Tahoma" w:eastAsia="Times New Roman" w:hAnsi="Tahoma" w:cs="Tahoma"/>
          <w:sz w:val="20"/>
          <w:szCs w:val="20"/>
        </w:rPr>
        <w:t xml:space="preserve">Administratorem Pani/Pana danych osobowych jest </w:t>
      </w:r>
      <w:r w:rsidR="00663B1C" w:rsidRPr="00663B1C">
        <w:rPr>
          <w:rFonts w:ascii="Tahoma" w:eastAsia="Times New Roman" w:hAnsi="Tahoma" w:cs="Tahoma"/>
          <w:sz w:val="20"/>
          <w:szCs w:val="20"/>
        </w:rPr>
        <w:t>Gmina Sępólno Krajeńskie</w:t>
      </w:r>
    </w:p>
    <w:p w:rsidR="00D37752" w:rsidRPr="00035836" w:rsidRDefault="00D37752" w:rsidP="0013663C">
      <w:pPr>
        <w:pStyle w:val="Akapitzlist"/>
        <w:numPr>
          <w:ilvl w:val="0"/>
          <w:numId w:val="70"/>
        </w:numPr>
        <w:spacing w:line="300" w:lineRule="exact"/>
        <w:ind w:left="426" w:hanging="426"/>
        <w:contextualSpacing/>
        <w:jc w:val="both"/>
        <w:rPr>
          <w:rFonts w:ascii="Tahoma" w:eastAsia="Times New Roman" w:hAnsi="Tahoma" w:cs="Tahoma"/>
          <w:i/>
          <w:sz w:val="20"/>
          <w:szCs w:val="20"/>
        </w:rPr>
      </w:pPr>
      <w:r w:rsidRPr="00663B1C">
        <w:rPr>
          <w:rFonts w:ascii="Tahoma" w:hAnsi="Tahoma" w:cs="Tahoma"/>
          <w:sz w:val="20"/>
          <w:szCs w:val="20"/>
        </w:rPr>
        <w:t xml:space="preserve">Administrator powołał </w:t>
      </w:r>
      <w:r w:rsidRPr="00035836">
        <w:rPr>
          <w:rFonts w:ascii="Tahoma" w:hAnsi="Tahoma" w:cs="Tahoma"/>
          <w:sz w:val="20"/>
          <w:szCs w:val="20"/>
        </w:rPr>
        <w:t xml:space="preserve">Inspektora Ochrony Danych. Ma Pani/Pan prawo do skontaktowania się </w:t>
      </w:r>
      <w:r w:rsidRPr="00035836">
        <w:rPr>
          <w:rFonts w:ascii="Tahoma" w:hAnsi="Tahoma" w:cs="Tahoma"/>
          <w:sz w:val="20"/>
          <w:szCs w:val="20"/>
        </w:rPr>
        <w:br/>
        <w:t xml:space="preserve">z Inspektorem Ochrony Danych poprzez wysłanie wiadomości elektronicznej na adres: </w:t>
      </w:r>
      <w:r w:rsidR="00035836" w:rsidRPr="00035836">
        <w:rPr>
          <w:rFonts w:ascii="Tahoma" w:hAnsi="Tahoma" w:cs="Tahoma"/>
          <w:sz w:val="20"/>
          <w:szCs w:val="20"/>
        </w:rPr>
        <w:t xml:space="preserve">                  </w:t>
      </w:r>
      <w:hyperlink r:id="rId9" w:history="1">
        <w:r w:rsidR="00035836" w:rsidRPr="00035836">
          <w:rPr>
            <w:rStyle w:val="Hipercze"/>
            <w:rFonts w:ascii="Tahoma" w:hAnsi="Tahoma" w:cs="Tahoma"/>
            <w:color w:val="auto"/>
            <w:sz w:val="20"/>
            <w:szCs w:val="20"/>
          </w:rPr>
          <w:t>sekretariat@gmina-sepolno.pl</w:t>
        </w:r>
      </w:hyperlink>
      <w:r w:rsidR="00035836" w:rsidRPr="00035836">
        <w:rPr>
          <w:rFonts w:ascii="Tahoma" w:hAnsi="Tahoma" w:cs="Tahoma"/>
          <w:sz w:val="20"/>
          <w:szCs w:val="20"/>
        </w:rPr>
        <w:t xml:space="preserve"> </w:t>
      </w:r>
      <w:r w:rsidRPr="00035836">
        <w:rPr>
          <w:rFonts w:ascii="Tahoma" w:hAnsi="Tahoma" w:cs="Tahoma"/>
          <w:sz w:val="20"/>
          <w:szCs w:val="20"/>
        </w:rPr>
        <w:t xml:space="preserve">lub wysyłając korespondencję na adres: </w:t>
      </w:r>
      <w:r w:rsidR="00035836" w:rsidRPr="00035836">
        <w:rPr>
          <w:rFonts w:ascii="Tahoma" w:hAnsi="Tahoma" w:cs="Tahoma"/>
          <w:sz w:val="20"/>
          <w:szCs w:val="20"/>
        </w:rPr>
        <w:t>ul. Tadeusza Kościuszki 11, 89-400 Sępólno Krajeńskie</w:t>
      </w:r>
    </w:p>
    <w:p w:rsidR="00D37752" w:rsidRPr="00663B1C" w:rsidRDefault="00D37752" w:rsidP="0013663C">
      <w:pPr>
        <w:pStyle w:val="Akapitzlist"/>
        <w:numPr>
          <w:ilvl w:val="0"/>
          <w:numId w:val="71"/>
        </w:numPr>
        <w:spacing w:line="300" w:lineRule="exact"/>
        <w:ind w:left="426" w:hanging="426"/>
        <w:contextualSpacing/>
        <w:jc w:val="both"/>
        <w:rPr>
          <w:rFonts w:ascii="Tahoma" w:eastAsia="Times New Roman" w:hAnsi="Tahoma" w:cs="Tahoma"/>
          <w:sz w:val="20"/>
          <w:szCs w:val="20"/>
        </w:rPr>
      </w:pPr>
      <w:r w:rsidRPr="00663B1C">
        <w:rPr>
          <w:rFonts w:ascii="Tahoma" w:eastAsia="Times New Roman" w:hAnsi="Tahoma" w:cs="Tahoma"/>
          <w:sz w:val="20"/>
          <w:szCs w:val="20"/>
        </w:rPr>
        <w:t>Pani/Pana dane osobowe przetwarzane będą na podstawie art. 6 ust. 1 lit. c</w:t>
      </w:r>
      <w:r w:rsidRPr="00663B1C">
        <w:rPr>
          <w:rFonts w:ascii="Tahoma" w:eastAsia="Times New Roman" w:hAnsi="Tahoma" w:cs="Tahoma"/>
          <w:i/>
          <w:sz w:val="20"/>
          <w:szCs w:val="20"/>
        </w:rPr>
        <w:t xml:space="preserve"> </w:t>
      </w:r>
      <w:r w:rsidRPr="00663B1C">
        <w:rPr>
          <w:rFonts w:ascii="Tahoma" w:eastAsia="Times New Roman" w:hAnsi="Tahoma" w:cs="Tahoma"/>
          <w:sz w:val="20"/>
          <w:szCs w:val="20"/>
        </w:rPr>
        <w:t xml:space="preserve">RODO w celu </w:t>
      </w:r>
      <w:r w:rsidRPr="00663B1C">
        <w:rPr>
          <w:rFonts w:ascii="Tahoma" w:hAnsi="Tahoma" w:cs="Tahoma"/>
          <w:sz w:val="20"/>
          <w:szCs w:val="20"/>
        </w:rPr>
        <w:t xml:space="preserve">związanym </w:t>
      </w:r>
      <w:r w:rsidRPr="00663B1C">
        <w:rPr>
          <w:rFonts w:ascii="Tahoma" w:hAnsi="Tahoma" w:cs="Tahoma"/>
          <w:sz w:val="20"/>
          <w:szCs w:val="20"/>
        </w:rPr>
        <w:br/>
        <w:t xml:space="preserve">z postępowaniem o udzielenie zamówienia publicznego </w:t>
      </w:r>
      <w:r w:rsidR="0012731F" w:rsidRPr="009110A5">
        <w:rPr>
          <w:rFonts w:ascii="Tahoma" w:hAnsi="Tahoma" w:cs="Tahoma"/>
          <w:b/>
          <w:sz w:val="20"/>
          <w:szCs w:val="20"/>
        </w:rPr>
        <w:t>Ubezpieczenie mienia i odpowiedzialności Zamawiającego</w:t>
      </w:r>
      <w:r w:rsidR="0012731F">
        <w:rPr>
          <w:rFonts w:ascii="Tahoma" w:hAnsi="Tahoma" w:cs="Tahoma"/>
          <w:b/>
          <w:sz w:val="20"/>
          <w:szCs w:val="20"/>
        </w:rPr>
        <w:t xml:space="preserve"> Nr </w:t>
      </w:r>
      <w:r w:rsidRPr="00663B1C">
        <w:rPr>
          <w:rFonts w:ascii="Tahoma" w:hAnsi="Tahoma" w:cs="Tahoma"/>
          <w:sz w:val="20"/>
          <w:szCs w:val="20"/>
          <w:highlight w:val="lightGray"/>
        </w:rPr>
        <w:t xml:space="preserve"> </w:t>
      </w:r>
      <w:r w:rsidRPr="00663B1C">
        <w:rPr>
          <w:rFonts w:ascii="Tahoma" w:hAnsi="Tahoma" w:cs="Tahoma"/>
          <w:i/>
          <w:sz w:val="20"/>
          <w:szCs w:val="20"/>
          <w:highlight w:val="lightGray"/>
        </w:rPr>
        <w:t>/dane identyfikujące postępowanie, np. nazwa, numer/</w:t>
      </w:r>
      <w:r w:rsidRPr="00663B1C">
        <w:rPr>
          <w:rFonts w:ascii="Tahoma" w:hAnsi="Tahoma" w:cs="Tahoma"/>
          <w:i/>
          <w:sz w:val="20"/>
          <w:szCs w:val="20"/>
        </w:rPr>
        <w:t xml:space="preserve"> </w:t>
      </w:r>
      <w:r w:rsidRPr="00663B1C">
        <w:rPr>
          <w:rFonts w:ascii="Tahoma" w:hAnsi="Tahoma" w:cs="Tahoma"/>
          <w:sz w:val="20"/>
          <w:szCs w:val="20"/>
        </w:rPr>
        <w:t>prowadzonym w trybie przetargu nieograniczonego;</w:t>
      </w:r>
    </w:p>
    <w:p w:rsidR="00D37752" w:rsidRPr="00663B1C" w:rsidRDefault="00D37752" w:rsidP="0013663C">
      <w:pPr>
        <w:pStyle w:val="Akapitzlist"/>
        <w:numPr>
          <w:ilvl w:val="0"/>
          <w:numId w:val="71"/>
        </w:numPr>
        <w:spacing w:line="300" w:lineRule="exact"/>
        <w:ind w:left="426" w:hanging="426"/>
        <w:contextualSpacing/>
        <w:jc w:val="both"/>
        <w:rPr>
          <w:rFonts w:ascii="Tahoma" w:eastAsia="Times New Roman" w:hAnsi="Tahoma" w:cs="Tahoma"/>
          <w:sz w:val="20"/>
          <w:szCs w:val="20"/>
        </w:rPr>
      </w:pPr>
      <w:r w:rsidRPr="00663B1C">
        <w:rPr>
          <w:rFonts w:ascii="Tahoma" w:eastAsia="Times New Roman" w:hAnsi="Tahoma" w:cs="Tahoma"/>
          <w:sz w:val="20"/>
          <w:szCs w:val="20"/>
        </w:rPr>
        <w:t xml:space="preserve">odbiorcami Pani/Pana danych osobowych będzie broker ubezpieczeniowy Maximus Broker Sp. z o.o. oraz osoby lub podmioty, którym udostępniona zostanie dokumentacja postępowania w oparciu o art. 8 oraz art. 96 ust. 3 ustawy z dnia 29 stycznia 2004 r. – Prawo zamówień publicznych (Dz. U. z 2017 r. poz. 1579 </w:t>
      </w:r>
      <w:r w:rsidRPr="00663B1C">
        <w:rPr>
          <w:rFonts w:ascii="Tahoma" w:eastAsia="Times New Roman" w:hAnsi="Tahoma" w:cs="Tahoma"/>
          <w:sz w:val="20"/>
          <w:szCs w:val="20"/>
        </w:rPr>
        <w:br/>
        <w:t xml:space="preserve">z </w:t>
      </w:r>
      <w:proofErr w:type="spellStart"/>
      <w:r w:rsidRPr="00663B1C">
        <w:rPr>
          <w:rFonts w:ascii="Tahoma" w:eastAsia="Times New Roman" w:hAnsi="Tahoma" w:cs="Tahoma"/>
          <w:sz w:val="20"/>
          <w:szCs w:val="20"/>
        </w:rPr>
        <w:t>późn</w:t>
      </w:r>
      <w:proofErr w:type="spellEnd"/>
      <w:r w:rsidRPr="00663B1C">
        <w:rPr>
          <w:rFonts w:ascii="Tahoma" w:eastAsia="Times New Roman" w:hAnsi="Tahoma" w:cs="Tahoma"/>
          <w:sz w:val="20"/>
          <w:szCs w:val="20"/>
        </w:rPr>
        <w:t xml:space="preserve">. zm.), zwanej dalej Ustawą;  </w:t>
      </w:r>
    </w:p>
    <w:p w:rsidR="00D37752" w:rsidRPr="00663B1C" w:rsidRDefault="00D37752" w:rsidP="0013663C">
      <w:pPr>
        <w:pStyle w:val="Akapitzlist"/>
        <w:numPr>
          <w:ilvl w:val="0"/>
          <w:numId w:val="71"/>
        </w:numPr>
        <w:spacing w:line="300" w:lineRule="exact"/>
        <w:ind w:left="426" w:hanging="426"/>
        <w:contextualSpacing/>
        <w:jc w:val="both"/>
        <w:rPr>
          <w:rFonts w:ascii="Tahoma" w:eastAsia="Times New Roman" w:hAnsi="Tahoma" w:cs="Tahoma"/>
          <w:sz w:val="20"/>
          <w:szCs w:val="20"/>
        </w:rPr>
      </w:pPr>
      <w:r w:rsidRPr="00663B1C">
        <w:rPr>
          <w:rFonts w:ascii="Tahoma" w:eastAsia="Times New Roman" w:hAnsi="Tahoma" w:cs="Tahoma"/>
          <w:sz w:val="20"/>
          <w:szCs w:val="20"/>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D37752" w:rsidRPr="00663B1C" w:rsidRDefault="00D37752" w:rsidP="0013663C">
      <w:pPr>
        <w:pStyle w:val="Akapitzlist"/>
        <w:numPr>
          <w:ilvl w:val="0"/>
          <w:numId w:val="71"/>
        </w:numPr>
        <w:spacing w:line="300" w:lineRule="exact"/>
        <w:ind w:left="426" w:hanging="426"/>
        <w:contextualSpacing/>
        <w:jc w:val="both"/>
        <w:rPr>
          <w:rFonts w:ascii="Tahoma" w:eastAsia="Times New Roman" w:hAnsi="Tahoma" w:cs="Tahoma"/>
          <w:b/>
          <w:i/>
          <w:sz w:val="20"/>
          <w:szCs w:val="20"/>
        </w:rPr>
      </w:pPr>
      <w:r w:rsidRPr="00663B1C">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63B1C">
        <w:rPr>
          <w:rFonts w:ascii="Tahoma" w:eastAsia="Times New Roman" w:hAnsi="Tahoma" w:cs="Tahoma"/>
          <w:sz w:val="20"/>
          <w:szCs w:val="20"/>
        </w:rPr>
        <w:br/>
        <w:t xml:space="preserve">o udzielenie zamówienia publicznego; konsekwencje niepodania określonych danych wynikają </w:t>
      </w:r>
      <w:r w:rsidRPr="00663B1C">
        <w:rPr>
          <w:rFonts w:ascii="Tahoma" w:eastAsia="Times New Roman" w:hAnsi="Tahoma" w:cs="Tahoma"/>
          <w:sz w:val="20"/>
          <w:szCs w:val="20"/>
        </w:rPr>
        <w:br/>
        <w:t xml:space="preserve">z Ustawy;  </w:t>
      </w:r>
    </w:p>
    <w:p w:rsidR="00D37752" w:rsidRPr="00663B1C" w:rsidRDefault="00D37752" w:rsidP="0013663C">
      <w:pPr>
        <w:pStyle w:val="Akapitzlist"/>
        <w:numPr>
          <w:ilvl w:val="0"/>
          <w:numId w:val="71"/>
        </w:numPr>
        <w:spacing w:line="300" w:lineRule="exact"/>
        <w:ind w:left="426" w:hanging="426"/>
        <w:contextualSpacing/>
        <w:jc w:val="both"/>
        <w:rPr>
          <w:rFonts w:ascii="Tahoma" w:hAnsi="Tahoma" w:cs="Tahoma"/>
          <w:sz w:val="20"/>
          <w:szCs w:val="20"/>
        </w:rPr>
      </w:pPr>
      <w:r w:rsidRPr="00663B1C">
        <w:rPr>
          <w:rFonts w:ascii="Tahoma" w:eastAsia="Times New Roman" w:hAnsi="Tahoma" w:cs="Tahoma"/>
          <w:sz w:val="20"/>
          <w:szCs w:val="20"/>
        </w:rPr>
        <w:t>w odniesieniu do Pani/Pana danych osobowych decyzje nie będą podejmowane w sposób zautomatyzowany, stosowanie do art. 22 RODO;</w:t>
      </w:r>
    </w:p>
    <w:p w:rsidR="00D37752" w:rsidRPr="00663B1C" w:rsidRDefault="00D37752" w:rsidP="0013663C">
      <w:pPr>
        <w:pStyle w:val="Akapitzlist"/>
        <w:numPr>
          <w:ilvl w:val="0"/>
          <w:numId w:val="71"/>
        </w:numPr>
        <w:spacing w:line="300" w:lineRule="exact"/>
        <w:ind w:left="426" w:hanging="426"/>
        <w:contextualSpacing/>
        <w:jc w:val="both"/>
        <w:rPr>
          <w:rFonts w:ascii="Tahoma" w:eastAsia="Times New Roman" w:hAnsi="Tahoma" w:cs="Tahoma"/>
          <w:sz w:val="20"/>
          <w:szCs w:val="20"/>
        </w:rPr>
      </w:pPr>
      <w:r w:rsidRPr="00663B1C">
        <w:rPr>
          <w:rFonts w:ascii="Tahoma" w:eastAsia="Times New Roman" w:hAnsi="Tahoma" w:cs="Tahoma"/>
          <w:sz w:val="20"/>
          <w:szCs w:val="20"/>
        </w:rPr>
        <w:t xml:space="preserve">posiada Pani/Pan prawo dostępu do danych osobowych, które Pani/Pana dotyczą, prawo do sprostowania Pani/Pana danych osobowych, prawo żądania od Administratora ograniczenia przetwarzania danych osobowych z zastrzeżeniem przypadków, o których mowa w art. 18 ust. 2 RODO, </w:t>
      </w:r>
    </w:p>
    <w:p w:rsidR="00D37752" w:rsidRPr="00663B1C" w:rsidRDefault="00D37752" w:rsidP="0013663C">
      <w:pPr>
        <w:pStyle w:val="Akapitzlist"/>
        <w:numPr>
          <w:ilvl w:val="0"/>
          <w:numId w:val="71"/>
        </w:numPr>
        <w:spacing w:line="300" w:lineRule="exact"/>
        <w:ind w:left="426" w:hanging="426"/>
        <w:contextualSpacing/>
        <w:jc w:val="both"/>
        <w:rPr>
          <w:rFonts w:ascii="Tahoma" w:eastAsia="Times New Roman" w:hAnsi="Tahoma" w:cs="Tahoma"/>
          <w:sz w:val="20"/>
          <w:szCs w:val="20"/>
        </w:rPr>
      </w:pPr>
      <w:r w:rsidRPr="00663B1C">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rsidR="00D37752" w:rsidRPr="00663B1C" w:rsidRDefault="00D37752" w:rsidP="0013663C">
      <w:pPr>
        <w:pStyle w:val="Akapitzlist"/>
        <w:numPr>
          <w:ilvl w:val="0"/>
          <w:numId w:val="71"/>
        </w:numPr>
        <w:spacing w:line="300" w:lineRule="exact"/>
        <w:ind w:left="426" w:hanging="426"/>
        <w:contextualSpacing/>
        <w:jc w:val="both"/>
        <w:rPr>
          <w:rFonts w:ascii="Tahoma" w:eastAsia="Times New Roman" w:hAnsi="Tahoma" w:cs="Tahoma"/>
          <w:i/>
          <w:sz w:val="20"/>
          <w:szCs w:val="20"/>
        </w:rPr>
      </w:pPr>
      <w:r w:rsidRPr="00663B1C">
        <w:rPr>
          <w:rFonts w:ascii="Tahoma" w:eastAsia="Times New Roman" w:hAnsi="Tahoma" w:cs="Tahoma"/>
          <w:sz w:val="20"/>
          <w:szCs w:val="20"/>
        </w:rPr>
        <w:t>nie przysługuje Pani/Panu:</w:t>
      </w:r>
    </w:p>
    <w:p w:rsidR="00D37752" w:rsidRPr="00663B1C" w:rsidRDefault="00D37752" w:rsidP="0013663C">
      <w:pPr>
        <w:pStyle w:val="Akapitzlist"/>
        <w:numPr>
          <w:ilvl w:val="0"/>
          <w:numId w:val="72"/>
        </w:numPr>
        <w:spacing w:line="300" w:lineRule="exact"/>
        <w:ind w:left="709" w:hanging="283"/>
        <w:contextualSpacing/>
        <w:jc w:val="both"/>
        <w:rPr>
          <w:rFonts w:ascii="Tahoma" w:eastAsia="Times New Roman" w:hAnsi="Tahoma" w:cs="Tahoma"/>
          <w:i/>
          <w:sz w:val="20"/>
          <w:szCs w:val="20"/>
        </w:rPr>
      </w:pPr>
      <w:r w:rsidRPr="00663B1C">
        <w:rPr>
          <w:rFonts w:ascii="Tahoma" w:eastAsia="Times New Roman" w:hAnsi="Tahoma" w:cs="Tahoma"/>
          <w:sz w:val="20"/>
          <w:szCs w:val="20"/>
        </w:rPr>
        <w:t>w związku z art. 17 ust. 3 lit. b, d lub e RODO prawo do usunięcia danych osobowych;</w:t>
      </w:r>
    </w:p>
    <w:p w:rsidR="00D37752" w:rsidRPr="00663B1C" w:rsidRDefault="00D37752" w:rsidP="0013663C">
      <w:pPr>
        <w:pStyle w:val="Akapitzlist"/>
        <w:numPr>
          <w:ilvl w:val="0"/>
          <w:numId w:val="72"/>
        </w:numPr>
        <w:spacing w:line="300" w:lineRule="exact"/>
        <w:ind w:left="709" w:hanging="283"/>
        <w:contextualSpacing/>
        <w:jc w:val="both"/>
        <w:rPr>
          <w:rFonts w:ascii="Tahoma" w:eastAsia="Times New Roman" w:hAnsi="Tahoma" w:cs="Tahoma"/>
          <w:b/>
          <w:i/>
          <w:sz w:val="20"/>
          <w:szCs w:val="20"/>
        </w:rPr>
      </w:pPr>
      <w:r w:rsidRPr="00663B1C">
        <w:rPr>
          <w:rFonts w:ascii="Tahoma" w:eastAsia="Times New Roman" w:hAnsi="Tahoma" w:cs="Tahoma"/>
          <w:sz w:val="20"/>
          <w:szCs w:val="20"/>
        </w:rPr>
        <w:t>prawo do przenoszenia danych osobowych, o którym mowa w art. 20 RODO;</w:t>
      </w:r>
    </w:p>
    <w:p w:rsidR="00E31E33" w:rsidRPr="00505567" w:rsidRDefault="00D37752" w:rsidP="00505567">
      <w:pPr>
        <w:pStyle w:val="Akapitzlist"/>
        <w:numPr>
          <w:ilvl w:val="0"/>
          <w:numId w:val="72"/>
        </w:numPr>
        <w:spacing w:line="300" w:lineRule="exact"/>
        <w:ind w:left="709" w:hanging="283"/>
        <w:contextualSpacing/>
        <w:jc w:val="both"/>
        <w:rPr>
          <w:rFonts w:ascii="Tahoma" w:eastAsia="Times New Roman" w:hAnsi="Tahoma" w:cs="Tahoma"/>
          <w:i/>
          <w:sz w:val="20"/>
          <w:szCs w:val="20"/>
        </w:rPr>
      </w:pPr>
      <w:r w:rsidRPr="00663B1C">
        <w:rPr>
          <w:rFonts w:ascii="Tahoma" w:eastAsia="Times New Roman" w:hAnsi="Tahoma" w:cs="Tahoma"/>
          <w:sz w:val="20"/>
          <w:szCs w:val="20"/>
        </w:rPr>
        <w:t xml:space="preserve">na podstawie art. 21 RODO prawo sprzeciwu, wobec przetwarzania danych osobowych, gdyż podstawą prawną przetwarzania Pani/Pana danych osobowych jest art. 6 ust. 1 lit. c RODO. </w:t>
      </w:r>
    </w:p>
    <w:p w:rsidR="006F373F" w:rsidRPr="00035836" w:rsidRDefault="006F373F" w:rsidP="00035836">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E31E33">
        <w:rPr>
          <w:rFonts w:ascii="Tahoma" w:hAnsi="Tahoma"/>
          <w:bCs/>
          <w:sz w:val="20"/>
          <w:u w:val="none"/>
        </w:rPr>
        <w:t>9</w:t>
      </w:r>
      <w:r w:rsidRPr="00444923">
        <w:rPr>
          <w:rFonts w:ascii="Tahoma" w:hAnsi="Tahoma"/>
          <w:bCs/>
          <w:sz w:val="20"/>
          <w:u w:val="none"/>
        </w:rPr>
        <w:t>. WYKAZ ZAŁĄCZNIKÓW</w:t>
      </w:r>
    </w:p>
    <w:p w:rsidR="006F373F" w:rsidRDefault="006F373F" w:rsidP="006F373F">
      <w:pPr>
        <w:ind w:left="360" w:hanging="360"/>
        <w:jc w:val="both"/>
        <w:outlineLvl w:val="0"/>
        <w:rPr>
          <w:rFonts w:ascii="Tahoma" w:hAnsi="Tahoma" w:cs="Tahoma"/>
        </w:rPr>
      </w:pPr>
      <w:r w:rsidRPr="00444923">
        <w:rPr>
          <w:rFonts w:ascii="Tahoma" w:hAnsi="Tahoma" w:cs="Tahoma"/>
        </w:rPr>
        <w:t xml:space="preserve">Załącznik Nr 1 – Formularz ofertowy </w:t>
      </w:r>
    </w:p>
    <w:p w:rsidR="006F373F" w:rsidRPr="00035836" w:rsidRDefault="006F373F" w:rsidP="006F373F">
      <w:pPr>
        <w:ind w:left="360" w:hanging="360"/>
        <w:jc w:val="both"/>
        <w:outlineLvl w:val="0"/>
        <w:rPr>
          <w:rFonts w:ascii="Tahoma" w:hAnsi="Tahoma" w:cs="Tahoma"/>
        </w:rPr>
      </w:pPr>
      <w:r>
        <w:rPr>
          <w:rFonts w:ascii="Tahoma" w:hAnsi="Tahoma" w:cs="Tahoma"/>
        </w:rPr>
        <w:t xml:space="preserve">Załącznik Nr 2 – </w:t>
      </w:r>
      <w:r w:rsidRPr="00035836">
        <w:rPr>
          <w:rFonts w:ascii="Tahoma" w:hAnsi="Tahoma" w:cs="Tahoma"/>
        </w:rPr>
        <w:t>Oświadczenie nr 1</w:t>
      </w:r>
    </w:p>
    <w:p w:rsidR="006F373F" w:rsidRPr="00035836" w:rsidRDefault="006F373F" w:rsidP="006F373F">
      <w:pPr>
        <w:ind w:left="360" w:hanging="360"/>
        <w:jc w:val="both"/>
        <w:outlineLvl w:val="0"/>
        <w:rPr>
          <w:rFonts w:ascii="Tahoma" w:hAnsi="Tahoma" w:cs="Tahoma"/>
        </w:rPr>
      </w:pPr>
      <w:r w:rsidRPr="00035836">
        <w:rPr>
          <w:rFonts w:ascii="Tahoma" w:hAnsi="Tahoma" w:cs="Tahoma"/>
        </w:rPr>
        <w:t>Załącznik Nr 3 – Oświadczenie nr 2</w:t>
      </w:r>
    </w:p>
    <w:p w:rsidR="006F373F" w:rsidRPr="00035836" w:rsidRDefault="006F373F" w:rsidP="006F373F">
      <w:pPr>
        <w:ind w:left="360" w:hanging="360"/>
        <w:jc w:val="both"/>
        <w:outlineLvl w:val="0"/>
        <w:rPr>
          <w:rFonts w:ascii="Tahoma" w:hAnsi="Tahoma" w:cs="Tahoma"/>
        </w:rPr>
      </w:pPr>
      <w:r w:rsidRPr="00035836">
        <w:rPr>
          <w:rFonts w:ascii="Tahoma" w:hAnsi="Tahoma" w:cs="Tahoma"/>
        </w:rPr>
        <w:t>Załącznik Nr 4 – Istotne postanowienia umowy dla część I</w:t>
      </w:r>
      <w:r w:rsidR="00BD07C0" w:rsidRPr="00035836">
        <w:rPr>
          <w:rFonts w:ascii="Tahoma" w:hAnsi="Tahoma" w:cs="Tahoma"/>
        </w:rPr>
        <w:t xml:space="preserve"> zamówienia</w:t>
      </w:r>
    </w:p>
    <w:p w:rsidR="006F373F" w:rsidRPr="00035836" w:rsidRDefault="006F373F" w:rsidP="006F373F">
      <w:pPr>
        <w:ind w:left="360" w:hanging="360"/>
        <w:jc w:val="both"/>
        <w:outlineLvl w:val="0"/>
        <w:rPr>
          <w:rFonts w:ascii="Tahoma" w:hAnsi="Tahoma" w:cs="Tahoma"/>
        </w:rPr>
      </w:pPr>
      <w:r w:rsidRPr="00035836">
        <w:rPr>
          <w:rFonts w:ascii="Tahoma" w:hAnsi="Tahoma" w:cs="Tahoma"/>
        </w:rPr>
        <w:t>Załącznik Nr 4a - Istotne postanowienia umowy dla część II zamówienia</w:t>
      </w:r>
    </w:p>
    <w:p w:rsidR="006F373F" w:rsidRPr="00035836" w:rsidRDefault="006F373F" w:rsidP="006F373F">
      <w:pPr>
        <w:ind w:left="360" w:hanging="360"/>
        <w:jc w:val="both"/>
        <w:outlineLvl w:val="0"/>
        <w:rPr>
          <w:rFonts w:ascii="Tahoma" w:hAnsi="Tahoma" w:cs="Tahoma"/>
        </w:rPr>
      </w:pPr>
      <w:r w:rsidRPr="00035836">
        <w:rPr>
          <w:rFonts w:ascii="Tahoma" w:hAnsi="Tahoma" w:cs="Tahoma"/>
        </w:rPr>
        <w:t>Załącznik Nr 4b - Istotne postanowienia umowy dla część III zamówienia</w:t>
      </w:r>
    </w:p>
    <w:p w:rsidR="006F373F" w:rsidRPr="00444923" w:rsidRDefault="006F373F" w:rsidP="006F373F">
      <w:pPr>
        <w:ind w:left="360" w:hanging="360"/>
        <w:jc w:val="both"/>
        <w:outlineLvl w:val="0"/>
        <w:rPr>
          <w:rFonts w:ascii="Tahoma" w:hAnsi="Tahoma" w:cs="Tahoma"/>
        </w:rPr>
      </w:pPr>
      <w:r w:rsidRPr="00035836">
        <w:rPr>
          <w:rFonts w:ascii="Tahoma" w:hAnsi="Tahoma" w:cs="Tahoma"/>
        </w:rPr>
        <w:t>Załącznik Nr 5 – Program ubezpieczenia</w:t>
      </w:r>
      <w:r w:rsidRPr="00444923">
        <w:rPr>
          <w:rFonts w:ascii="Tahoma" w:hAnsi="Tahoma" w:cs="Tahoma"/>
        </w:rPr>
        <w:t xml:space="preserve"> </w:t>
      </w:r>
    </w:p>
    <w:p w:rsidR="006F373F" w:rsidRPr="00F010C2" w:rsidRDefault="006F373F" w:rsidP="006F373F">
      <w:pPr>
        <w:ind w:left="360" w:hanging="360"/>
        <w:jc w:val="both"/>
        <w:outlineLvl w:val="0"/>
        <w:rPr>
          <w:rFonts w:ascii="Tahoma" w:hAnsi="Tahoma" w:cs="Tahoma"/>
          <w:b/>
        </w:rPr>
      </w:pPr>
      <w:r w:rsidRPr="00F010C2">
        <w:rPr>
          <w:rFonts w:ascii="Tahoma" w:hAnsi="Tahoma" w:cs="Tahoma"/>
          <w:b/>
          <w:color w:val="C00000"/>
        </w:rPr>
        <w:t>Załącznik Nr 6 – Wykazy majątku i inne dane Zamawiającego</w:t>
      </w:r>
      <w:r w:rsidRPr="00F010C2">
        <w:rPr>
          <w:rFonts w:ascii="Tahoma" w:hAnsi="Tahoma" w:cs="Tahoma"/>
          <w:b/>
        </w:rPr>
        <w:t xml:space="preserve"> </w:t>
      </w:r>
    </w:p>
    <w:p w:rsidR="006F373F" w:rsidRPr="00234FE8" w:rsidRDefault="006F373F" w:rsidP="00035836">
      <w:pPr>
        <w:pStyle w:val="Nagwek1"/>
        <w:pBdr>
          <w:top w:val="single" w:sz="4" w:space="1" w:color="auto"/>
          <w:bottom w:val="single" w:sz="4" w:space="1" w:color="auto"/>
        </w:pBdr>
        <w:shd w:val="clear" w:color="auto" w:fill="F3F3F3"/>
        <w:jc w:val="both"/>
        <w:rPr>
          <w:rFonts w:ascii="Tahoma" w:hAnsi="Tahoma"/>
          <w:bCs/>
          <w:sz w:val="20"/>
          <w:u w:val="none"/>
        </w:rPr>
      </w:pPr>
      <w:r w:rsidRPr="009A4838">
        <w:br w:type="page"/>
      </w:r>
      <w:r>
        <w:rPr>
          <w:rFonts w:ascii="Tahoma" w:hAnsi="Tahoma"/>
          <w:bCs/>
          <w:sz w:val="20"/>
          <w:u w:val="none"/>
        </w:rPr>
        <w:lastRenderedPageBreak/>
        <w:t>Załącznik Nr 1</w:t>
      </w:r>
    </w:p>
    <w:p w:rsidR="006F373F" w:rsidRPr="00F576F1" w:rsidRDefault="006F373F" w:rsidP="006F373F">
      <w:pPr>
        <w:jc w:val="both"/>
        <w:rPr>
          <w:rFonts w:ascii="Tahoma" w:hAnsi="Tahoma" w:cs="Tahoma"/>
        </w:rPr>
      </w:pPr>
    </w:p>
    <w:p w:rsidR="006F373F" w:rsidRPr="00F576F1" w:rsidRDefault="006F373F" w:rsidP="006F373F">
      <w:pPr>
        <w:jc w:val="both"/>
        <w:rPr>
          <w:rFonts w:ascii="Tahoma" w:hAnsi="Tahoma" w:cs="Tahoma"/>
        </w:rPr>
      </w:pPr>
    </w:p>
    <w:p w:rsidR="006F373F" w:rsidRPr="009A4838" w:rsidRDefault="006F373F" w:rsidP="006F373F">
      <w:pPr>
        <w:ind w:left="5664"/>
        <w:jc w:val="right"/>
        <w:rPr>
          <w:rFonts w:ascii="Tahoma" w:hAnsi="Tahoma" w:cs="Tahoma"/>
        </w:rPr>
      </w:pPr>
      <w:r w:rsidRPr="009A4838">
        <w:rPr>
          <w:rFonts w:ascii="Tahoma" w:hAnsi="Tahoma" w:cs="Tahoma"/>
        </w:rPr>
        <w:t xml:space="preserve">                  ................................................</w:t>
      </w:r>
    </w:p>
    <w:p w:rsidR="006F373F" w:rsidRPr="009A4838" w:rsidRDefault="008D5102" w:rsidP="008D5102">
      <w:pPr>
        <w:ind w:left="7088"/>
        <w:rPr>
          <w:rFonts w:ascii="Tahoma" w:hAnsi="Tahoma" w:cs="Tahoma"/>
        </w:rPr>
      </w:pPr>
      <w:r>
        <w:rPr>
          <w:rFonts w:ascii="Tahoma" w:hAnsi="Tahoma" w:cs="Tahoma"/>
        </w:rPr>
        <w:t xml:space="preserve">       </w:t>
      </w:r>
      <w:r w:rsidR="006F373F" w:rsidRPr="009A4838">
        <w:rPr>
          <w:rFonts w:ascii="Tahoma" w:hAnsi="Tahoma" w:cs="Tahoma"/>
        </w:rPr>
        <w:t xml:space="preserve">   (miejscowość, data)</w:t>
      </w:r>
    </w:p>
    <w:p w:rsidR="006F373F" w:rsidRPr="009A4838" w:rsidRDefault="006F373F" w:rsidP="006F373F">
      <w:pPr>
        <w:ind w:right="6803"/>
        <w:rPr>
          <w:rFonts w:ascii="Tahoma" w:hAnsi="Tahoma" w:cs="Tahoma"/>
        </w:rPr>
      </w:pPr>
      <w:r w:rsidRPr="009A4838">
        <w:rPr>
          <w:rFonts w:ascii="Tahoma" w:hAnsi="Tahoma" w:cs="Tahoma"/>
        </w:rPr>
        <w:t>Wykonawca/ Wykonawcy wspólnie ubiegający się o udzielenie zamówienia*</w:t>
      </w:r>
    </w:p>
    <w:p w:rsidR="006F373F" w:rsidRPr="009A4838" w:rsidRDefault="006F373F" w:rsidP="006F373F">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6F373F" w:rsidRPr="009A4838" w:rsidRDefault="006F373F" w:rsidP="006F373F">
      <w:pPr>
        <w:ind w:right="6803"/>
        <w:rPr>
          <w:rFonts w:ascii="Tahoma" w:hAnsi="Tahoma" w:cs="Tahoma"/>
        </w:rPr>
      </w:pPr>
    </w:p>
    <w:p w:rsidR="006F373F" w:rsidRPr="009A4838" w:rsidRDefault="006F373F" w:rsidP="006F373F">
      <w:pPr>
        <w:spacing w:line="360" w:lineRule="auto"/>
        <w:ind w:right="28"/>
        <w:rPr>
          <w:rFonts w:ascii="Tahoma" w:hAnsi="Tahoma" w:cs="Tahoma"/>
        </w:rPr>
      </w:pPr>
      <w:r w:rsidRPr="009A4838">
        <w:rPr>
          <w:rFonts w:ascii="Tahoma" w:hAnsi="Tahoma" w:cs="Tahoma"/>
        </w:rPr>
        <w:t>Nazwa:…………………………………………………………………………………..</w:t>
      </w:r>
    </w:p>
    <w:p w:rsidR="006F373F" w:rsidRPr="009A4838" w:rsidRDefault="006F373F" w:rsidP="006F373F">
      <w:pPr>
        <w:spacing w:line="360" w:lineRule="auto"/>
        <w:ind w:right="28"/>
        <w:rPr>
          <w:rFonts w:ascii="Tahoma" w:hAnsi="Tahoma" w:cs="Tahoma"/>
        </w:rPr>
      </w:pPr>
      <w:r w:rsidRPr="009A4838">
        <w:rPr>
          <w:rFonts w:ascii="Tahoma" w:hAnsi="Tahoma" w:cs="Tahoma"/>
        </w:rPr>
        <w:t>……………………………………………………………………………………………..</w:t>
      </w:r>
    </w:p>
    <w:p w:rsidR="006F373F" w:rsidRPr="009A4838" w:rsidRDefault="006F373F" w:rsidP="006F373F">
      <w:pPr>
        <w:spacing w:line="360" w:lineRule="auto"/>
        <w:ind w:right="28"/>
        <w:rPr>
          <w:rFonts w:ascii="Tahoma" w:hAnsi="Tahoma" w:cs="Tahoma"/>
        </w:rPr>
      </w:pPr>
      <w:r w:rsidRPr="009A4838">
        <w:rPr>
          <w:rFonts w:ascii="Tahoma" w:hAnsi="Tahoma" w:cs="Tahoma"/>
        </w:rPr>
        <w:t>…………………………………………………………………………………………….</w:t>
      </w:r>
    </w:p>
    <w:p w:rsidR="006F373F" w:rsidRPr="009A4838" w:rsidRDefault="006F373F" w:rsidP="006F373F">
      <w:pPr>
        <w:spacing w:line="360" w:lineRule="auto"/>
        <w:ind w:right="28"/>
        <w:rPr>
          <w:rFonts w:ascii="Tahoma" w:hAnsi="Tahoma" w:cs="Tahoma"/>
        </w:rPr>
      </w:pPr>
      <w:r w:rsidRPr="009A4838">
        <w:rPr>
          <w:rFonts w:ascii="Tahoma" w:hAnsi="Tahoma" w:cs="Tahoma"/>
        </w:rPr>
        <w:t>…………………………………………………………………………………………….</w:t>
      </w:r>
    </w:p>
    <w:p w:rsidR="006F373F" w:rsidRPr="009A4838" w:rsidRDefault="006F373F" w:rsidP="006F373F">
      <w:pPr>
        <w:spacing w:line="360" w:lineRule="auto"/>
        <w:ind w:right="28"/>
        <w:rPr>
          <w:rFonts w:ascii="Tahoma" w:hAnsi="Tahoma" w:cs="Tahoma"/>
        </w:rPr>
      </w:pPr>
      <w:r w:rsidRPr="009A4838">
        <w:rPr>
          <w:rFonts w:ascii="Tahoma" w:hAnsi="Tahoma" w:cs="Tahoma"/>
        </w:rPr>
        <w:t>Województwo:……………………………………………………………………….</w:t>
      </w:r>
    </w:p>
    <w:p w:rsidR="006F373F" w:rsidRPr="009A4838" w:rsidRDefault="006F373F" w:rsidP="006F373F">
      <w:pPr>
        <w:spacing w:line="360" w:lineRule="auto"/>
        <w:ind w:right="28"/>
        <w:rPr>
          <w:rFonts w:ascii="Tahoma" w:hAnsi="Tahoma" w:cs="Tahoma"/>
        </w:rPr>
      </w:pPr>
      <w:r w:rsidRPr="009A4838">
        <w:rPr>
          <w:rFonts w:ascii="Tahoma" w:hAnsi="Tahoma" w:cs="Tahoma"/>
        </w:rPr>
        <w:t>Miejscowość:…………………………………………………………………………</w:t>
      </w:r>
    </w:p>
    <w:p w:rsidR="006F373F" w:rsidRPr="009A4838" w:rsidRDefault="006F373F" w:rsidP="006F373F">
      <w:pPr>
        <w:spacing w:line="360" w:lineRule="auto"/>
        <w:ind w:right="-113"/>
        <w:rPr>
          <w:rFonts w:ascii="Tahoma" w:hAnsi="Tahoma" w:cs="Tahoma"/>
        </w:rPr>
      </w:pPr>
      <w:r w:rsidRPr="009A4838">
        <w:rPr>
          <w:rFonts w:ascii="Tahoma" w:hAnsi="Tahoma" w:cs="Tahoma"/>
        </w:rPr>
        <w:t>Kod pocztowy:………………………………………………………………………</w:t>
      </w:r>
    </w:p>
    <w:p w:rsidR="006F373F" w:rsidRPr="009A4838" w:rsidRDefault="006F373F" w:rsidP="006F373F">
      <w:pPr>
        <w:spacing w:line="360" w:lineRule="auto"/>
        <w:ind w:right="28"/>
        <w:rPr>
          <w:rFonts w:ascii="Tahoma" w:hAnsi="Tahoma" w:cs="Tahoma"/>
        </w:rPr>
      </w:pPr>
      <w:r w:rsidRPr="009A4838">
        <w:rPr>
          <w:rFonts w:ascii="Tahoma" w:hAnsi="Tahoma" w:cs="Tahoma"/>
        </w:rPr>
        <w:t>Kraj:……………………………………………………………………………………..</w:t>
      </w:r>
    </w:p>
    <w:p w:rsidR="006F373F" w:rsidRPr="009A4838" w:rsidRDefault="006F373F" w:rsidP="006F373F">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rsidR="006F373F" w:rsidRPr="00E02F86" w:rsidRDefault="006F373F" w:rsidP="006F373F">
      <w:pPr>
        <w:spacing w:line="360" w:lineRule="auto"/>
        <w:ind w:right="6803"/>
        <w:rPr>
          <w:rFonts w:ascii="Tahoma" w:hAnsi="Tahoma" w:cs="Tahoma"/>
        </w:rPr>
      </w:pPr>
      <w:r w:rsidRPr="00E02F86">
        <w:rPr>
          <w:rFonts w:ascii="Tahoma" w:hAnsi="Tahoma" w:cs="Tahoma"/>
        </w:rPr>
        <w:t>Tel.:………………………………………..</w:t>
      </w:r>
    </w:p>
    <w:p w:rsidR="006F373F" w:rsidRPr="00E02F86" w:rsidRDefault="006F373F" w:rsidP="006F373F">
      <w:pPr>
        <w:spacing w:line="360" w:lineRule="auto"/>
        <w:ind w:right="6803"/>
        <w:rPr>
          <w:rFonts w:ascii="Tahoma" w:hAnsi="Tahoma" w:cs="Tahoma"/>
        </w:rPr>
      </w:pPr>
      <w:r w:rsidRPr="00E02F86">
        <w:rPr>
          <w:rFonts w:ascii="Tahoma" w:hAnsi="Tahoma" w:cs="Tahoma"/>
        </w:rPr>
        <w:t>Fax:………………………………………..</w:t>
      </w:r>
    </w:p>
    <w:p w:rsidR="006F373F" w:rsidRPr="00E02F86" w:rsidRDefault="006F373F" w:rsidP="006F373F">
      <w:pPr>
        <w:ind w:right="6803"/>
        <w:rPr>
          <w:rFonts w:ascii="Tahoma" w:hAnsi="Tahoma" w:cs="Tahoma"/>
        </w:rPr>
      </w:pPr>
      <w:r w:rsidRPr="00E02F86">
        <w:rPr>
          <w:rFonts w:ascii="Tahoma" w:hAnsi="Tahoma" w:cs="Tahoma"/>
        </w:rPr>
        <w:t>e-mail: ………………………………...</w:t>
      </w:r>
    </w:p>
    <w:p w:rsidR="006F373F" w:rsidRPr="00E02F86" w:rsidRDefault="006F373F" w:rsidP="006F373F">
      <w:pPr>
        <w:jc w:val="both"/>
        <w:rPr>
          <w:rFonts w:ascii="Tahoma" w:hAnsi="Tahoma" w:cs="Tahoma"/>
        </w:rPr>
      </w:pPr>
    </w:p>
    <w:p w:rsidR="006F373F" w:rsidRPr="00E02F86" w:rsidRDefault="004362BA"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E02F86">
        <w:rPr>
          <w:rFonts w:ascii="Tahoma" w:hAnsi="Tahoma" w:cs="Tahoma"/>
          <w:b/>
        </w:rPr>
        <w:t>GMINA SĘPÓLNO KRAJEŃSKIE</w:t>
      </w:r>
    </w:p>
    <w:p w:rsidR="004362BA" w:rsidRDefault="004362BA"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UL. TADEUSZA KOŚCIUSZKI 11</w:t>
      </w:r>
    </w:p>
    <w:p w:rsidR="004362BA" w:rsidRPr="009A4838" w:rsidRDefault="004362BA"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89-400 SĘPÓLNO KRAJEŃSKIE</w:t>
      </w:r>
    </w:p>
    <w:p w:rsidR="006F373F" w:rsidRPr="009A4838" w:rsidRDefault="006F373F" w:rsidP="004362BA">
      <w:pPr>
        <w:pBdr>
          <w:top w:val="single" w:sz="1" w:space="10" w:color="000000"/>
          <w:left w:val="single" w:sz="1" w:space="0" w:color="000000"/>
          <w:bottom w:val="single" w:sz="1" w:space="0" w:color="000000"/>
          <w:right w:val="single" w:sz="1" w:space="0" w:color="000000"/>
        </w:pBdr>
        <w:tabs>
          <w:tab w:val="left" w:pos="8647"/>
        </w:tabs>
        <w:ind w:left="4395" w:right="759"/>
        <w:rPr>
          <w:rFonts w:ascii="Tahoma" w:hAnsi="Tahoma" w:cs="Tahoma"/>
          <w:b/>
        </w:rPr>
      </w:pPr>
    </w:p>
    <w:p w:rsidR="006F373F" w:rsidRPr="00FD1168" w:rsidRDefault="006F373F" w:rsidP="006F373F">
      <w:pPr>
        <w:jc w:val="both"/>
        <w:rPr>
          <w:rFonts w:ascii="Tahoma" w:hAnsi="Tahoma" w:cs="Tahoma"/>
          <w:sz w:val="28"/>
          <w:szCs w:val="28"/>
        </w:rPr>
      </w:pPr>
    </w:p>
    <w:p w:rsidR="006F373F" w:rsidRPr="00FD1168" w:rsidRDefault="006F373F" w:rsidP="006F373F">
      <w:pPr>
        <w:ind w:left="284"/>
        <w:jc w:val="center"/>
        <w:rPr>
          <w:rFonts w:ascii="Tahoma" w:hAnsi="Tahoma" w:cs="Tahoma"/>
          <w:b/>
          <w:sz w:val="28"/>
          <w:szCs w:val="28"/>
        </w:rPr>
      </w:pPr>
      <w:r w:rsidRPr="00FD1168">
        <w:rPr>
          <w:rFonts w:ascii="Tahoma" w:hAnsi="Tahoma" w:cs="Tahoma"/>
          <w:b/>
          <w:sz w:val="28"/>
          <w:szCs w:val="28"/>
        </w:rPr>
        <w:t>O F E R TA</w:t>
      </w:r>
    </w:p>
    <w:p w:rsidR="00FD1168" w:rsidRPr="009A4838" w:rsidRDefault="00FD1168" w:rsidP="006F373F">
      <w:pPr>
        <w:ind w:left="284"/>
        <w:jc w:val="center"/>
        <w:rPr>
          <w:rFonts w:ascii="Tahoma" w:hAnsi="Tahoma" w:cs="Tahoma"/>
          <w:b/>
        </w:rPr>
      </w:pPr>
    </w:p>
    <w:p w:rsidR="006F373F" w:rsidRPr="00035836" w:rsidRDefault="006F373F" w:rsidP="006F373F">
      <w:pPr>
        <w:jc w:val="both"/>
        <w:rPr>
          <w:rFonts w:ascii="Tahoma" w:hAnsi="Tahoma" w:cs="Tahoma"/>
        </w:rPr>
      </w:pPr>
      <w:r w:rsidRPr="009A4838">
        <w:rPr>
          <w:rFonts w:ascii="Tahoma" w:hAnsi="Tahoma" w:cs="Tahoma"/>
        </w:rPr>
        <w:tab/>
      </w:r>
      <w:r w:rsidRPr="00035836">
        <w:rPr>
          <w:rFonts w:ascii="Tahoma" w:hAnsi="Tahoma" w:cs="Tahoma"/>
        </w:rPr>
        <w:t xml:space="preserve">Przystępując do przetargu na </w:t>
      </w:r>
      <w:r w:rsidRPr="00035836">
        <w:rPr>
          <w:rFonts w:ascii="Tahoma" w:hAnsi="Tahoma" w:cs="Tahoma"/>
          <w:b/>
          <w:i/>
        </w:rPr>
        <w:t xml:space="preserve">UBEZPIECZENIE MIENIA I ODPOWIEDZIALNOŚCI ZAMAWIAJĄCEGO </w:t>
      </w:r>
      <w:r w:rsidRPr="00035836">
        <w:rPr>
          <w:rFonts w:ascii="Tahoma" w:hAnsi="Tahoma" w:cs="Tahoma"/>
        </w:rPr>
        <w:t>zgodnie ze SIWZ, oferujemy wykonanie zamówienia:</w:t>
      </w:r>
    </w:p>
    <w:p w:rsidR="006F373F" w:rsidRPr="00035836" w:rsidRDefault="006F373F" w:rsidP="006F373F">
      <w:pPr>
        <w:jc w:val="both"/>
        <w:rPr>
          <w:rFonts w:ascii="Tahoma" w:hAnsi="Tahoma" w:cs="Tahoma"/>
          <w:b/>
        </w:rPr>
      </w:pPr>
      <w:r w:rsidRPr="00035836">
        <w:rPr>
          <w:rFonts w:ascii="Tahoma" w:hAnsi="Tahoma" w:cs="Tahoma"/>
          <w:b/>
        </w:rPr>
        <w:t>w części I Zamówienia*</w:t>
      </w:r>
    </w:p>
    <w:p w:rsidR="006F373F" w:rsidRPr="00035836" w:rsidRDefault="006F373F" w:rsidP="006F373F">
      <w:pPr>
        <w:jc w:val="both"/>
        <w:rPr>
          <w:rFonts w:ascii="Tahoma" w:hAnsi="Tahoma" w:cs="Tahoma"/>
          <w:b/>
        </w:rPr>
      </w:pPr>
      <w:r w:rsidRPr="00035836">
        <w:rPr>
          <w:rFonts w:ascii="Tahoma" w:hAnsi="Tahoma" w:cs="Tahoma"/>
          <w:b/>
        </w:rPr>
        <w:t>w części II Zamówienia*</w:t>
      </w:r>
    </w:p>
    <w:p w:rsidR="006F373F" w:rsidRPr="009A4838" w:rsidRDefault="006F373F" w:rsidP="006F373F">
      <w:pPr>
        <w:jc w:val="both"/>
        <w:rPr>
          <w:rFonts w:ascii="Tahoma" w:hAnsi="Tahoma" w:cs="Tahoma"/>
          <w:b/>
        </w:rPr>
      </w:pPr>
      <w:r w:rsidRPr="00035836">
        <w:rPr>
          <w:rFonts w:ascii="Tahoma" w:hAnsi="Tahoma" w:cs="Tahoma"/>
          <w:b/>
        </w:rPr>
        <w:t>w części III Zamówienia*</w:t>
      </w:r>
    </w:p>
    <w:p w:rsidR="006F373F" w:rsidRPr="009A4838" w:rsidRDefault="006F373F" w:rsidP="006F373F">
      <w:pPr>
        <w:jc w:val="both"/>
        <w:rPr>
          <w:rFonts w:ascii="Tahoma" w:hAnsi="Tahoma" w:cs="Tahoma"/>
        </w:rPr>
      </w:pPr>
      <w:r w:rsidRPr="009A4838">
        <w:rPr>
          <w:rFonts w:ascii="Tahoma" w:hAnsi="Tahoma" w:cs="Tahoma"/>
        </w:rPr>
        <w:t>na następujących warunkach:</w:t>
      </w:r>
    </w:p>
    <w:p w:rsidR="006F373F" w:rsidRPr="009A4838" w:rsidRDefault="006F373F" w:rsidP="006F373F">
      <w:pPr>
        <w:jc w:val="both"/>
        <w:rPr>
          <w:rFonts w:ascii="Tahoma" w:hAnsi="Tahoma" w:cs="Tahoma"/>
        </w:rPr>
      </w:pPr>
    </w:p>
    <w:p w:rsidR="006F373F" w:rsidRPr="009A4838" w:rsidRDefault="006F373F" w:rsidP="006F373F">
      <w:pPr>
        <w:jc w:val="both"/>
        <w:rPr>
          <w:rFonts w:ascii="Tahoma" w:hAnsi="Tahoma" w:cs="Tahoma"/>
          <w:b/>
        </w:rPr>
      </w:pPr>
      <w:r w:rsidRPr="004362BA">
        <w:rPr>
          <w:rFonts w:ascii="Tahoma" w:hAnsi="Tahoma" w:cs="Tahoma"/>
          <w:b/>
        </w:rPr>
        <w:t>Część I Zamówienia</w:t>
      </w:r>
    </w:p>
    <w:p w:rsidR="006F373F" w:rsidRPr="009A4838" w:rsidRDefault="006F373F" w:rsidP="006F373F">
      <w:pPr>
        <w:pStyle w:val="Tekstpodstawowywcity"/>
        <w:ind w:left="0"/>
        <w:rPr>
          <w:rFonts w:ascii="Tahoma" w:hAnsi="Tahoma" w:cs="Tahoma"/>
          <w:b w:val="0"/>
          <w:sz w:val="20"/>
          <w:u w:val="none"/>
        </w:rPr>
      </w:pPr>
      <w:r w:rsidRPr="009A4838">
        <w:rPr>
          <w:rFonts w:ascii="Tahoma" w:hAnsi="Tahoma" w:cs="Tahoma"/>
          <w:b w:val="0"/>
          <w:sz w:val="20"/>
          <w:u w:val="none"/>
        </w:rPr>
        <w:t>Oferta obejmuje okres ubezpieczenia wskazany w SIWZ to jest:</w:t>
      </w:r>
    </w:p>
    <w:p w:rsidR="006F373F" w:rsidRPr="009A4838" w:rsidRDefault="006F373F" w:rsidP="006F373F">
      <w:pPr>
        <w:pStyle w:val="Tekstpodstawowywcity"/>
        <w:ind w:left="0"/>
        <w:rPr>
          <w:rFonts w:ascii="Tahoma" w:hAnsi="Tahoma" w:cs="Tahoma"/>
          <w:b w:val="0"/>
          <w:sz w:val="20"/>
          <w:highlight w:val="green"/>
          <w:u w:val="none"/>
        </w:rPr>
      </w:pPr>
    </w:p>
    <w:p w:rsidR="006F373F" w:rsidRPr="009A4838" w:rsidRDefault="006F373F" w:rsidP="00BD4069">
      <w:pPr>
        <w:numPr>
          <w:ilvl w:val="0"/>
          <w:numId w:val="14"/>
        </w:numPr>
        <w:spacing w:line="360" w:lineRule="auto"/>
        <w:jc w:val="both"/>
        <w:rPr>
          <w:rFonts w:ascii="Tahoma" w:hAnsi="Tahoma" w:cs="Tahoma"/>
        </w:rPr>
      </w:pPr>
      <w:r w:rsidRPr="009A4838">
        <w:rPr>
          <w:rFonts w:ascii="Tahoma" w:hAnsi="Tahoma" w:cs="Tahoma"/>
        </w:rPr>
        <w:t xml:space="preserve">ubezpieczenia majątkowe: </w:t>
      </w:r>
      <w:r w:rsidR="004362BA">
        <w:rPr>
          <w:rFonts w:ascii="Tahoma" w:hAnsi="Tahoma" w:cs="Tahoma"/>
        </w:rPr>
        <w:t>od 09.08.2018r. – 08.08.2021r.</w:t>
      </w:r>
    </w:p>
    <w:p w:rsidR="004362BA" w:rsidRDefault="004362BA" w:rsidP="006F373F">
      <w:pPr>
        <w:tabs>
          <w:tab w:val="left" w:pos="360"/>
          <w:tab w:val="num" w:pos="928"/>
        </w:tabs>
        <w:ind w:left="349"/>
        <w:jc w:val="both"/>
        <w:rPr>
          <w:rFonts w:ascii="Tahoma" w:hAnsi="Tahoma" w:cs="Tahoma"/>
          <w:highlight w:val="green"/>
        </w:rPr>
      </w:pPr>
    </w:p>
    <w:p w:rsidR="006F373F" w:rsidRPr="009A4838" w:rsidRDefault="006F373F" w:rsidP="006F373F">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rsidR="006F373F" w:rsidRDefault="006F373F" w:rsidP="006F373F">
      <w:pPr>
        <w:tabs>
          <w:tab w:val="left" w:pos="360"/>
        </w:tabs>
        <w:ind w:left="709"/>
        <w:jc w:val="both"/>
        <w:rPr>
          <w:rFonts w:ascii="Tahoma" w:hAnsi="Tahoma" w:cs="Tahoma"/>
        </w:rPr>
      </w:pPr>
    </w:p>
    <w:p w:rsidR="006F373F" w:rsidRPr="009A4838" w:rsidRDefault="006F373F" w:rsidP="006F373F">
      <w:pPr>
        <w:tabs>
          <w:tab w:val="left" w:pos="360"/>
        </w:tabs>
        <w:ind w:left="709"/>
        <w:jc w:val="both"/>
        <w:rPr>
          <w:rFonts w:ascii="Tahoma" w:hAnsi="Tahoma" w:cs="Tahoma"/>
        </w:rPr>
      </w:pPr>
    </w:p>
    <w:p w:rsidR="006F373F" w:rsidRPr="009A4838" w:rsidRDefault="006F373F" w:rsidP="006F373F">
      <w:pPr>
        <w:rPr>
          <w:rFonts w:ascii="Tahoma" w:hAnsi="Tahoma" w:cs="Tahoma"/>
        </w:rPr>
      </w:pPr>
    </w:p>
    <w:p w:rsidR="006F373F" w:rsidRPr="009A4838" w:rsidRDefault="006F373F" w:rsidP="006F373F">
      <w:pPr>
        <w:rPr>
          <w:rFonts w:ascii="Tahoma" w:hAnsi="Tahoma" w:cs="Tahoma"/>
        </w:rPr>
      </w:pPr>
      <w:r w:rsidRPr="004362BA">
        <w:rPr>
          <w:rFonts w:ascii="Tahoma" w:hAnsi="Tahoma" w:cs="Tahoma"/>
        </w:rPr>
        <w:t>*niepotrzebne skreślić</w:t>
      </w:r>
    </w:p>
    <w:p w:rsidR="006F373F" w:rsidRPr="009A4838" w:rsidRDefault="006F373F" w:rsidP="006F373F">
      <w:pPr>
        <w:ind w:left="60"/>
        <w:jc w:val="both"/>
        <w:rPr>
          <w:rFonts w:ascii="Tahoma" w:hAnsi="Tahoma" w:cs="Tahoma"/>
          <w:b/>
        </w:rPr>
      </w:pPr>
      <w:r w:rsidRPr="009A4838">
        <w:rPr>
          <w:rFonts w:ascii="Tahoma" w:hAnsi="Tahoma" w:cs="Tahoma"/>
          <w:b/>
        </w:rPr>
        <w:lastRenderedPageBreak/>
        <w:t xml:space="preserve">Akceptujemy wszystkie klauzule </w:t>
      </w:r>
      <w:r w:rsidRPr="00FD1168">
        <w:rPr>
          <w:rFonts w:ascii="Tahoma" w:hAnsi="Tahoma" w:cs="Tahoma"/>
          <w:b/>
        </w:rPr>
        <w:t xml:space="preserve">obligatoryjne od nr 1 do </w:t>
      </w:r>
      <w:r w:rsidR="00900F30" w:rsidRPr="00FD1168">
        <w:rPr>
          <w:rFonts w:ascii="Tahoma" w:hAnsi="Tahoma" w:cs="Tahoma"/>
          <w:b/>
        </w:rPr>
        <w:t>39</w:t>
      </w:r>
      <w:r w:rsidRPr="00FD1168">
        <w:rPr>
          <w:rFonts w:ascii="Tahoma" w:hAnsi="Tahoma" w:cs="Tahoma"/>
          <w:b/>
        </w:rPr>
        <w:t xml:space="preserve"> oraz następujące</w:t>
      </w:r>
      <w:r w:rsidRPr="009A4838">
        <w:rPr>
          <w:rFonts w:ascii="Tahoma" w:hAnsi="Tahoma" w:cs="Tahoma"/>
          <w:b/>
        </w:rPr>
        <w:t xml:space="preserve"> klauzule </w:t>
      </w:r>
      <w:r w:rsidRPr="004362BA">
        <w:rPr>
          <w:rFonts w:ascii="Tahoma" w:hAnsi="Tahoma" w:cs="Tahoma"/>
          <w:b/>
        </w:rPr>
        <w:t>fakultatywne (w części I zamówienia):</w:t>
      </w:r>
    </w:p>
    <w:p w:rsidR="006F373F" w:rsidRPr="009A4838" w:rsidRDefault="006F373F" w:rsidP="006F373F">
      <w:pPr>
        <w:suppressAutoHyphens/>
        <w:ind w:left="349"/>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600"/>
        <w:gridCol w:w="1559"/>
        <w:gridCol w:w="1244"/>
      </w:tblGrid>
      <w:tr w:rsidR="006F373F" w:rsidRPr="009A4838" w:rsidTr="00261563">
        <w:trPr>
          <w:trHeight w:val="676"/>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9A4838" w:rsidRDefault="006F373F" w:rsidP="00BD4069">
            <w:pPr>
              <w:jc w:val="center"/>
              <w:rPr>
                <w:rFonts w:ascii="Tahoma" w:hAnsi="Tahoma" w:cs="Tahoma"/>
                <w:b/>
              </w:rPr>
            </w:pPr>
            <w:r w:rsidRPr="009A4838">
              <w:rPr>
                <w:rFonts w:ascii="Tahoma" w:hAnsi="Tahoma" w:cs="Tahoma"/>
                <w:b/>
              </w:rPr>
              <w:t>Nr</w:t>
            </w:r>
          </w:p>
          <w:p w:rsidR="006F373F" w:rsidRPr="009A4838" w:rsidRDefault="006F373F" w:rsidP="00BD4069">
            <w:pPr>
              <w:jc w:val="center"/>
              <w:rPr>
                <w:rFonts w:ascii="Tahoma" w:hAnsi="Tahoma" w:cs="Tahoma"/>
                <w:b/>
              </w:rPr>
            </w:pPr>
            <w:r w:rsidRPr="009A4838">
              <w:rPr>
                <w:rFonts w:ascii="Tahoma" w:hAnsi="Tahoma" w:cs="Tahoma"/>
                <w:b/>
              </w:rPr>
              <w:t>klauzuli</w:t>
            </w:r>
          </w:p>
        </w:tc>
        <w:tc>
          <w:tcPr>
            <w:tcW w:w="5600" w:type="dxa"/>
            <w:tcBorders>
              <w:top w:val="single" w:sz="6" w:space="0" w:color="auto"/>
              <w:left w:val="single" w:sz="6" w:space="0" w:color="auto"/>
              <w:bottom w:val="single" w:sz="6" w:space="0" w:color="auto"/>
            </w:tcBorders>
            <w:vAlign w:val="center"/>
          </w:tcPr>
          <w:p w:rsidR="006F373F" w:rsidRPr="009A4838" w:rsidRDefault="006F373F" w:rsidP="00BD4069">
            <w:pPr>
              <w:jc w:val="center"/>
              <w:rPr>
                <w:rFonts w:ascii="Tahoma" w:hAnsi="Tahoma" w:cs="Tahoma"/>
                <w:b/>
              </w:rPr>
            </w:pPr>
            <w:r w:rsidRPr="009A4838">
              <w:rPr>
                <w:rFonts w:ascii="Tahoma" w:hAnsi="Tahoma" w:cs="Tahoma"/>
                <w:b/>
              </w:rPr>
              <w:t>Nazwa klauzuli</w:t>
            </w:r>
          </w:p>
        </w:tc>
        <w:tc>
          <w:tcPr>
            <w:tcW w:w="1559" w:type="dxa"/>
            <w:tcBorders>
              <w:top w:val="single" w:sz="6" w:space="0" w:color="auto"/>
              <w:left w:val="single" w:sz="1" w:space="0" w:color="000000"/>
              <w:bottom w:val="single" w:sz="6" w:space="0" w:color="auto"/>
            </w:tcBorders>
            <w:vAlign w:val="center"/>
          </w:tcPr>
          <w:p w:rsidR="006F373F" w:rsidRPr="009A4838" w:rsidRDefault="006F373F" w:rsidP="00BD4069">
            <w:pPr>
              <w:jc w:val="center"/>
              <w:rPr>
                <w:rFonts w:ascii="Tahoma" w:hAnsi="Tahoma" w:cs="Tahoma"/>
                <w:b/>
              </w:rPr>
            </w:pPr>
            <w:r w:rsidRPr="00AD571E">
              <w:rPr>
                <w:rFonts w:ascii="Tahoma" w:hAnsi="Tahoma" w:cs="Tahoma"/>
                <w:b/>
                <w:sz w:val="18"/>
                <w:szCs w:val="18"/>
              </w:rPr>
              <w:t>TAK/NIE</w:t>
            </w:r>
            <w:r>
              <w:rPr>
                <w:rFonts w:ascii="Tahoma" w:hAnsi="Tahoma" w:cs="Tahoma"/>
                <w:b/>
                <w:sz w:val="18"/>
                <w:szCs w:val="18"/>
              </w:rPr>
              <w:t>*</w:t>
            </w:r>
          </w:p>
        </w:tc>
        <w:tc>
          <w:tcPr>
            <w:tcW w:w="1244" w:type="dxa"/>
            <w:tcBorders>
              <w:top w:val="single" w:sz="6" w:space="0" w:color="auto"/>
              <w:left w:val="single" w:sz="1" w:space="0" w:color="000000"/>
              <w:bottom w:val="single" w:sz="6" w:space="0" w:color="auto"/>
              <w:right w:val="single" w:sz="6" w:space="0" w:color="auto"/>
            </w:tcBorders>
            <w:vAlign w:val="center"/>
          </w:tcPr>
          <w:p w:rsidR="006F373F" w:rsidRPr="009A4838" w:rsidRDefault="006F373F" w:rsidP="00BD4069">
            <w:pPr>
              <w:jc w:val="center"/>
              <w:rPr>
                <w:rFonts w:ascii="Tahoma" w:hAnsi="Tahoma" w:cs="Tahoma"/>
                <w:b/>
              </w:rPr>
            </w:pPr>
            <w:r w:rsidRPr="009A4838">
              <w:rPr>
                <w:rFonts w:ascii="Tahoma" w:hAnsi="Tahoma" w:cs="Tahoma"/>
                <w:b/>
              </w:rPr>
              <w:t>Liczba punktów</w:t>
            </w:r>
          </w:p>
        </w:tc>
      </w:tr>
      <w:tr w:rsidR="00987B95" w:rsidRPr="009A4838" w:rsidTr="00D8455A">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rsidR="00987B95" w:rsidRPr="00987B95" w:rsidRDefault="00987B95" w:rsidP="00987B95">
            <w:pPr>
              <w:suppressAutoHyphens/>
              <w:jc w:val="center"/>
              <w:rPr>
                <w:rFonts w:ascii="Tahoma" w:hAnsi="Tahoma" w:cs="Tahoma"/>
              </w:rPr>
            </w:pPr>
            <w:r w:rsidRPr="00987B95">
              <w:rPr>
                <w:rFonts w:ascii="Tahoma" w:hAnsi="Tahoma" w:cs="Tahoma"/>
              </w:rPr>
              <w:t>40</w:t>
            </w:r>
          </w:p>
        </w:tc>
        <w:tc>
          <w:tcPr>
            <w:tcW w:w="5600" w:type="dxa"/>
            <w:tcBorders>
              <w:top w:val="single" w:sz="6" w:space="0" w:color="auto"/>
              <w:left w:val="single" w:sz="6" w:space="0" w:color="auto"/>
              <w:bottom w:val="single" w:sz="6" w:space="0" w:color="auto"/>
            </w:tcBorders>
            <w:vAlign w:val="center"/>
          </w:tcPr>
          <w:p w:rsidR="00987B95" w:rsidRPr="00987B95" w:rsidRDefault="00987B95" w:rsidP="00BD4069">
            <w:pPr>
              <w:ind w:left="131"/>
              <w:rPr>
                <w:rFonts w:ascii="Tahoma" w:hAnsi="Tahoma" w:cs="Tahoma"/>
              </w:rPr>
            </w:pPr>
            <w:r w:rsidRPr="00987B95">
              <w:rPr>
                <w:rFonts w:ascii="Tahoma" w:hAnsi="Tahoma" w:cs="Tahoma"/>
              </w:rPr>
              <w:t xml:space="preserve">Klauzula ubezpieczenia </w:t>
            </w:r>
            <w:proofErr w:type="spellStart"/>
            <w:r w:rsidRPr="00987B95">
              <w:rPr>
                <w:rFonts w:ascii="Tahoma" w:hAnsi="Tahoma" w:cs="Tahoma"/>
              </w:rPr>
              <w:t>nasadzeń</w:t>
            </w:r>
            <w:proofErr w:type="spellEnd"/>
            <w:r w:rsidRPr="00987B95">
              <w:rPr>
                <w:rFonts w:ascii="Tahoma" w:hAnsi="Tahoma" w:cs="Tahoma"/>
              </w:rPr>
              <w:t xml:space="preserve"> drzew i krzewów</w:t>
            </w:r>
          </w:p>
        </w:tc>
        <w:tc>
          <w:tcPr>
            <w:tcW w:w="1559" w:type="dxa"/>
            <w:tcBorders>
              <w:top w:val="single" w:sz="6" w:space="0" w:color="auto"/>
              <w:left w:val="single" w:sz="1" w:space="0" w:color="000000"/>
              <w:bottom w:val="single" w:sz="6" w:space="0" w:color="auto"/>
            </w:tcBorders>
            <w:vAlign w:val="center"/>
          </w:tcPr>
          <w:p w:rsidR="00987B95" w:rsidRPr="007B595A" w:rsidRDefault="00987B95" w:rsidP="00BD4069">
            <w:pPr>
              <w:jc w:val="center"/>
              <w:rPr>
                <w:rFonts w:ascii="Tahoma" w:hAnsi="Tahoma" w:cs="Tahoma"/>
                <w:highlight w:val="lightGray"/>
              </w:rPr>
            </w:pPr>
          </w:p>
        </w:tc>
        <w:tc>
          <w:tcPr>
            <w:tcW w:w="1244" w:type="dxa"/>
            <w:tcBorders>
              <w:top w:val="single" w:sz="6" w:space="0" w:color="auto"/>
              <w:left w:val="single" w:sz="1" w:space="0" w:color="000000"/>
              <w:bottom w:val="single" w:sz="6" w:space="0" w:color="auto"/>
              <w:right w:val="single" w:sz="6" w:space="0" w:color="auto"/>
            </w:tcBorders>
            <w:vAlign w:val="center"/>
          </w:tcPr>
          <w:p w:rsidR="00987B95" w:rsidRPr="002D2F09" w:rsidRDefault="002D2F09" w:rsidP="00BD4069">
            <w:pPr>
              <w:jc w:val="center"/>
              <w:rPr>
                <w:rFonts w:ascii="Tahoma" w:hAnsi="Tahoma" w:cs="Tahoma"/>
              </w:rPr>
            </w:pPr>
            <w:r w:rsidRPr="002D2F09">
              <w:rPr>
                <w:rFonts w:ascii="Tahoma" w:hAnsi="Tahoma" w:cs="Tahoma"/>
              </w:rPr>
              <w:t>6 pkt</w:t>
            </w:r>
          </w:p>
        </w:tc>
      </w:tr>
      <w:tr w:rsidR="00987B95" w:rsidRPr="009A4838" w:rsidTr="00D8455A">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rsidR="00987B95" w:rsidRPr="00987B95" w:rsidRDefault="00987B95" w:rsidP="00BD4069">
            <w:pPr>
              <w:suppressAutoHyphens/>
              <w:jc w:val="center"/>
              <w:rPr>
                <w:rFonts w:ascii="Tahoma" w:hAnsi="Tahoma" w:cs="Tahoma"/>
              </w:rPr>
            </w:pPr>
            <w:r w:rsidRPr="00987B95">
              <w:rPr>
                <w:rFonts w:ascii="Tahoma" w:hAnsi="Tahoma" w:cs="Tahoma"/>
              </w:rPr>
              <w:t>41</w:t>
            </w:r>
          </w:p>
        </w:tc>
        <w:tc>
          <w:tcPr>
            <w:tcW w:w="5600" w:type="dxa"/>
            <w:tcBorders>
              <w:top w:val="single" w:sz="6" w:space="0" w:color="auto"/>
              <w:left w:val="single" w:sz="6" w:space="0" w:color="auto"/>
              <w:bottom w:val="single" w:sz="6" w:space="0" w:color="auto"/>
            </w:tcBorders>
            <w:vAlign w:val="center"/>
          </w:tcPr>
          <w:p w:rsidR="00D8455A" w:rsidRDefault="00987B95" w:rsidP="00BD4069">
            <w:pPr>
              <w:ind w:left="131"/>
              <w:rPr>
                <w:rFonts w:ascii="Tahoma" w:hAnsi="Tahoma" w:cs="Tahoma"/>
              </w:rPr>
            </w:pPr>
            <w:r w:rsidRPr="00987B95">
              <w:rPr>
                <w:rFonts w:ascii="Tahoma" w:hAnsi="Tahoma" w:cs="Tahoma"/>
              </w:rPr>
              <w:t xml:space="preserve">Klauzula odstąpienia od prawa do regresu w stosunku </w:t>
            </w:r>
          </w:p>
          <w:p w:rsidR="00987B95" w:rsidRPr="00987B95" w:rsidRDefault="00987B95" w:rsidP="00BD4069">
            <w:pPr>
              <w:ind w:left="131"/>
              <w:rPr>
                <w:rFonts w:ascii="Tahoma" w:hAnsi="Tahoma" w:cs="Tahoma"/>
              </w:rPr>
            </w:pPr>
            <w:r w:rsidRPr="00987B95">
              <w:rPr>
                <w:rFonts w:ascii="Tahoma" w:hAnsi="Tahoma" w:cs="Tahoma"/>
              </w:rPr>
              <w:t>do użytkowników sprzętu elektronicznego</w:t>
            </w:r>
          </w:p>
        </w:tc>
        <w:tc>
          <w:tcPr>
            <w:tcW w:w="1559" w:type="dxa"/>
            <w:tcBorders>
              <w:top w:val="single" w:sz="6" w:space="0" w:color="auto"/>
              <w:left w:val="single" w:sz="1" w:space="0" w:color="000000"/>
              <w:bottom w:val="single" w:sz="6" w:space="0" w:color="auto"/>
            </w:tcBorders>
            <w:vAlign w:val="center"/>
          </w:tcPr>
          <w:p w:rsidR="00987B95" w:rsidRPr="007B595A" w:rsidRDefault="00987B95" w:rsidP="00BD4069">
            <w:pPr>
              <w:jc w:val="center"/>
              <w:rPr>
                <w:rFonts w:ascii="Tahoma" w:hAnsi="Tahoma" w:cs="Tahoma"/>
                <w:highlight w:val="lightGray"/>
              </w:rPr>
            </w:pPr>
          </w:p>
        </w:tc>
        <w:tc>
          <w:tcPr>
            <w:tcW w:w="1244" w:type="dxa"/>
            <w:tcBorders>
              <w:top w:val="single" w:sz="6" w:space="0" w:color="auto"/>
              <w:left w:val="single" w:sz="1" w:space="0" w:color="000000"/>
              <w:bottom w:val="single" w:sz="6" w:space="0" w:color="auto"/>
              <w:right w:val="single" w:sz="6" w:space="0" w:color="auto"/>
            </w:tcBorders>
            <w:vAlign w:val="center"/>
          </w:tcPr>
          <w:p w:rsidR="00987B95" w:rsidRPr="002D2F09" w:rsidRDefault="002D2F09" w:rsidP="00BD4069">
            <w:pPr>
              <w:jc w:val="center"/>
              <w:rPr>
                <w:rFonts w:ascii="Tahoma" w:hAnsi="Tahoma" w:cs="Tahoma"/>
              </w:rPr>
            </w:pPr>
            <w:r w:rsidRPr="002D2F09">
              <w:rPr>
                <w:rFonts w:ascii="Tahoma" w:hAnsi="Tahoma" w:cs="Tahoma"/>
              </w:rPr>
              <w:t>6 pkt</w:t>
            </w:r>
          </w:p>
        </w:tc>
      </w:tr>
      <w:tr w:rsidR="006F373F" w:rsidRPr="009A4838" w:rsidTr="00D8455A">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987B95" w:rsidRDefault="006F373F" w:rsidP="00BD4069">
            <w:pPr>
              <w:suppressAutoHyphens/>
              <w:jc w:val="center"/>
              <w:rPr>
                <w:rFonts w:ascii="Tahoma" w:hAnsi="Tahoma" w:cs="Tahoma"/>
              </w:rPr>
            </w:pPr>
            <w:r w:rsidRPr="00987B95">
              <w:rPr>
                <w:rFonts w:ascii="Tahoma" w:hAnsi="Tahoma" w:cs="Tahoma"/>
              </w:rPr>
              <w:t>4</w:t>
            </w:r>
            <w:r w:rsidR="00987B95" w:rsidRPr="00987B95">
              <w:rPr>
                <w:rFonts w:ascii="Tahoma" w:hAnsi="Tahoma" w:cs="Tahoma"/>
              </w:rPr>
              <w:t>2</w:t>
            </w:r>
          </w:p>
        </w:tc>
        <w:tc>
          <w:tcPr>
            <w:tcW w:w="5600" w:type="dxa"/>
            <w:tcBorders>
              <w:top w:val="single" w:sz="6" w:space="0" w:color="auto"/>
              <w:left w:val="single" w:sz="6" w:space="0" w:color="auto"/>
              <w:bottom w:val="single" w:sz="6" w:space="0" w:color="auto"/>
            </w:tcBorders>
            <w:vAlign w:val="center"/>
          </w:tcPr>
          <w:p w:rsidR="006F373F" w:rsidRPr="00987B95" w:rsidRDefault="006F373F" w:rsidP="00BD4069">
            <w:pPr>
              <w:ind w:left="131"/>
              <w:rPr>
                <w:rFonts w:ascii="Tahoma" w:hAnsi="Tahoma" w:cs="Tahoma"/>
              </w:rPr>
            </w:pPr>
            <w:r w:rsidRPr="00987B95">
              <w:rPr>
                <w:rFonts w:ascii="Tahoma" w:hAnsi="Tahoma" w:cs="Tahoma"/>
              </w:rPr>
              <w:t>Klauzula automatycznego wyrównania sumy ubezpieczenia</w:t>
            </w:r>
          </w:p>
        </w:tc>
        <w:tc>
          <w:tcPr>
            <w:tcW w:w="1559" w:type="dxa"/>
            <w:tcBorders>
              <w:top w:val="single" w:sz="6" w:space="0" w:color="auto"/>
              <w:left w:val="single" w:sz="1" w:space="0" w:color="000000"/>
              <w:bottom w:val="single" w:sz="6" w:space="0" w:color="auto"/>
            </w:tcBorders>
            <w:vAlign w:val="center"/>
          </w:tcPr>
          <w:p w:rsidR="006F373F" w:rsidRPr="007B595A" w:rsidRDefault="006F373F" w:rsidP="00BD4069">
            <w:pPr>
              <w:jc w:val="center"/>
              <w:rPr>
                <w:rFonts w:ascii="Tahoma" w:hAnsi="Tahoma" w:cs="Tahoma"/>
                <w:highlight w:val="lightGray"/>
              </w:rPr>
            </w:pPr>
          </w:p>
        </w:tc>
        <w:tc>
          <w:tcPr>
            <w:tcW w:w="1244" w:type="dxa"/>
            <w:tcBorders>
              <w:top w:val="single" w:sz="6" w:space="0" w:color="auto"/>
              <w:left w:val="single" w:sz="1" w:space="0" w:color="000000"/>
              <w:bottom w:val="single" w:sz="6" w:space="0" w:color="auto"/>
              <w:right w:val="single" w:sz="6" w:space="0" w:color="auto"/>
            </w:tcBorders>
            <w:vAlign w:val="center"/>
          </w:tcPr>
          <w:p w:rsidR="006F373F" w:rsidRPr="002D2F09" w:rsidRDefault="006F373F" w:rsidP="00BD4069">
            <w:pPr>
              <w:jc w:val="center"/>
              <w:rPr>
                <w:rFonts w:ascii="Tahoma" w:hAnsi="Tahoma" w:cs="Tahoma"/>
              </w:rPr>
            </w:pPr>
            <w:r w:rsidRPr="002D2F09">
              <w:rPr>
                <w:rFonts w:ascii="Tahoma" w:hAnsi="Tahoma" w:cs="Tahoma"/>
              </w:rPr>
              <w:t>6 pkt</w:t>
            </w:r>
          </w:p>
        </w:tc>
      </w:tr>
      <w:tr w:rsidR="006F373F" w:rsidRPr="009A4838" w:rsidTr="00D8455A">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987B95" w:rsidRDefault="006F373F" w:rsidP="00BD4069">
            <w:pPr>
              <w:suppressAutoHyphens/>
              <w:jc w:val="center"/>
              <w:rPr>
                <w:rFonts w:ascii="Tahoma" w:hAnsi="Tahoma" w:cs="Tahoma"/>
              </w:rPr>
            </w:pPr>
            <w:r w:rsidRPr="00987B95">
              <w:rPr>
                <w:rFonts w:ascii="Tahoma" w:hAnsi="Tahoma" w:cs="Tahoma"/>
              </w:rPr>
              <w:t>4</w:t>
            </w:r>
            <w:r w:rsidR="00987B95" w:rsidRPr="00987B95">
              <w:rPr>
                <w:rFonts w:ascii="Tahoma" w:hAnsi="Tahoma" w:cs="Tahoma"/>
              </w:rPr>
              <w:t>3</w:t>
            </w:r>
          </w:p>
        </w:tc>
        <w:tc>
          <w:tcPr>
            <w:tcW w:w="5600" w:type="dxa"/>
            <w:tcBorders>
              <w:top w:val="single" w:sz="6" w:space="0" w:color="auto"/>
              <w:left w:val="single" w:sz="6" w:space="0" w:color="auto"/>
              <w:bottom w:val="single" w:sz="6" w:space="0" w:color="auto"/>
            </w:tcBorders>
            <w:vAlign w:val="center"/>
          </w:tcPr>
          <w:p w:rsidR="006F373F" w:rsidRPr="00987B95" w:rsidRDefault="006F373F" w:rsidP="00BD4069">
            <w:pPr>
              <w:ind w:left="131"/>
              <w:rPr>
                <w:rFonts w:ascii="Tahoma" w:hAnsi="Tahoma" w:cs="Tahoma"/>
              </w:rPr>
            </w:pPr>
            <w:r w:rsidRPr="00987B95">
              <w:rPr>
                <w:rFonts w:ascii="Tahoma" w:hAnsi="Tahoma" w:cs="Tahoma"/>
              </w:rPr>
              <w:t>Klauzula aktów terroryzmu</w:t>
            </w:r>
          </w:p>
        </w:tc>
        <w:tc>
          <w:tcPr>
            <w:tcW w:w="1559" w:type="dxa"/>
            <w:tcBorders>
              <w:top w:val="single" w:sz="6" w:space="0" w:color="auto"/>
              <w:left w:val="single" w:sz="1" w:space="0" w:color="000000"/>
              <w:bottom w:val="single" w:sz="6" w:space="0" w:color="auto"/>
            </w:tcBorders>
            <w:vAlign w:val="center"/>
          </w:tcPr>
          <w:p w:rsidR="006F373F" w:rsidRPr="007B595A" w:rsidRDefault="006F373F" w:rsidP="00BD4069">
            <w:pPr>
              <w:jc w:val="center"/>
              <w:rPr>
                <w:rFonts w:ascii="Tahoma" w:hAnsi="Tahoma" w:cs="Tahoma"/>
                <w:highlight w:val="lightGray"/>
              </w:rPr>
            </w:pPr>
          </w:p>
        </w:tc>
        <w:tc>
          <w:tcPr>
            <w:tcW w:w="1244" w:type="dxa"/>
            <w:tcBorders>
              <w:top w:val="single" w:sz="6" w:space="0" w:color="auto"/>
              <w:left w:val="single" w:sz="1" w:space="0" w:color="000000"/>
              <w:bottom w:val="single" w:sz="6" w:space="0" w:color="auto"/>
              <w:right w:val="single" w:sz="6" w:space="0" w:color="auto"/>
            </w:tcBorders>
            <w:vAlign w:val="center"/>
          </w:tcPr>
          <w:p w:rsidR="006F373F" w:rsidRPr="002D2F09" w:rsidRDefault="006F373F" w:rsidP="00BD4069">
            <w:pPr>
              <w:jc w:val="center"/>
              <w:rPr>
                <w:rFonts w:ascii="Tahoma" w:hAnsi="Tahoma" w:cs="Tahoma"/>
              </w:rPr>
            </w:pPr>
            <w:r w:rsidRPr="002D2F09">
              <w:rPr>
                <w:rFonts w:ascii="Tahoma" w:hAnsi="Tahoma" w:cs="Tahoma"/>
              </w:rPr>
              <w:t>6 pkt</w:t>
            </w:r>
          </w:p>
        </w:tc>
      </w:tr>
      <w:tr w:rsidR="006F373F" w:rsidRPr="009A4838" w:rsidTr="00D8455A">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987B95" w:rsidRDefault="006F373F" w:rsidP="00BD4069">
            <w:pPr>
              <w:suppressAutoHyphens/>
              <w:jc w:val="center"/>
              <w:rPr>
                <w:rFonts w:ascii="Tahoma" w:hAnsi="Tahoma" w:cs="Tahoma"/>
              </w:rPr>
            </w:pPr>
            <w:r w:rsidRPr="00987B95">
              <w:rPr>
                <w:rFonts w:ascii="Tahoma" w:hAnsi="Tahoma" w:cs="Tahoma"/>
              </w:rPr>
              <w:t>4</w:t>
            </w:r>
            <w:r w:rsidR="00987B95" w:rsidRPr="00987B95">
              <w:rPr>
                <w:rFonts w:ascii="Tahoma" w:hAnsi="Tahoma" w:cs="Tahoma"/>
              </w:rPr>
              <w:t>4</w:t>
            </w:r>
          </w:p>
        </w:tc>
        <w:tc>
          <w:tcPr>
            <w:tcW w:w="5600" w:type="dxa"/>
            <w:tcBorders>
              <w:top w:val="single" w:sz="6" w:space="0" w:color="auto"/>
              <w:left w:val="single" w:sz="6" w:space="0" w:color="auto"/>
              <w:bottom w:val="single" w:sz="6" w:space="0" w:color="auto"/>
            </w:tcBorders>
            <w:vAlign w:val="center"/>
          </w:tcPr>
          <w:p w:rsidR="006F373F" w:rsidRPr="00987B95" w:rsidRDefault="006F373F" w:rsidP="00BD4069">
            <w:pPr>
              <w:ind w:left="131"/>
              <w:rPr>
                <w:rFonts w:ascii="Tahoma" w:hAnsi="Tahoma" w:cs="Tahoma"/>
              </w:rPr>
            </w:pPr>
            <w:r w:rsidRPr="00987B95">
              <w:rPr>
                <w:rFonts w:ascii="Tahoma" w:hAnsi="Tahoma" w:cs="Tahoma"/>
              </w:rPr>
              <w:t>Klauzula strajków, rozruchów, zamieszek społecznych</w:t>
            </w:r>
          </w:p>
        </w:tc>
        <w:tc>
          <w:tcPr>
            <w:tcW w:w="1559" w:type="dxa"/>
            <w:tcBorders>
              <w:top w:val="single" w:sz="6" w:space="0" w:color="auto"/>
              <w:left w:val="single" w:sz="1" w:space="0" w:color="000000"/>
              <w:bottom w:val="single" w:sz="6" w:space="0" w:color="auto"/>
            </w:tcBorders>
            <w:vAlign w:val="center"/>
          </w:tcPr>
          <w:p w:rsidR="006F373F" w:rsidRPr="007B595A" w:rsidRDefault="006F373F" w:rsidP="00BD4069">
            <w:pPr>
              <w:jc w:val="center"/>
              <w:rPr>
                <w:rFonts w:ascii="Tahoma" w:hAnsi="Tahoma" w:cs="Tahoma"/>
                <w:highlight w:val="lightGray"/>
              </w:rPr>
            </w:pPr>
          </w:p>
        </w:tc>
        <w:tc>
          <w:tcPr>
            <w:tcW w:w="1244" w:type="dxa"/>
            <w:tcBorders>
              <w:top w:val="single" w:sz="6" w:space="0" w:color="auto"/>
              <w:left w:val="single" w:sz="1" w:space="0" w:color="000000"/>
              <w:bottom w:val="single" w:sz="6" w:space="0" w:color="auto"/>
              <w:right w:val="single" w:sz="6" w:space="0" w:color="auto"/>
            </w:tcBorders>
            <w:vAlign w:val="center"/>
          </w:tcPr>
          <w:p w:rsidR="006F373F" w:rsidRPr="002D2F09" w:rsidRDefault="006F373F" w:rsidP="00BD4069">
            <w:pPr>
              <w:jc w:val="center"/>
              <w:rPr>
                <w:rFonts w:ascii="Tahoma" w:hAnsi="Tahoma" w:cs="Tahoma"/>
              </w:rPr>
            </w:pPr>
            <w:r w:rsidRPr="002D2F09">
              <w:rPr>
                <w:rFonts w:ascii="Tahoma" w:hAnsi="Tahoma" w:cs="Tahoma"/>
              </w:rPr>
              <w:t>6 pkt</w:t>
            </w:r>
          </w:p>
        </w:tc>
      </w:tr>
      <w:tr w:rsidR="006F373F" w:rsidRPr="009A4838" w:rsidTr="00D8455A">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987B95" w:rsidRDefault="006F373F" w:rsidP="00BD4069">
            <w:pPr>
              <w:suppressAutoHyphens/>
              <w:jc w:val="center"/>
              <w:rPr>
                <w:rFonts w:ascii="Tahoma" w:hAnsi="Tahoma" w:cs="Tahoma"/>
              </w:rPr>
            </w:pPr>
            <w:r w:rsidRPr="00987B95">
              <w:rPr>
                <w:rFonts w:ascii="Tahoma" w:hAnsi="Tahoma" w:cs="Tahoma"/>
              </w:rPr>
              <w:t>4</w:t>
            </w:r>
            <w:r w:rsidR="00987B95">
              <w:rPr>
                <w:rFonts w:ascii="Tahoma" w:hAnsi="Tahoma" w:cs="Tahoma"/>
              </w:rPr>
              <w:t>5</w:t>
            </w:r>
          </w:p>
        </w:tc>
        <w:tc>
          <w:tcPr>
            <w:tcW w:w="5600" w:type="dxa"/>
            <w:tcBorders>
              <w:top w:val="single" w:sz="6" w:space="0" w:color="auto"/>
              <w:left w:val="single" w:sz="6" w:space="0" w:color="auto"/>
              <w:bottom w:val="single" w:sz="6" w:space="0" w:color="auto"/>
            </w:tcBorders>
            <w:vAlign w:val="center"/>
          </w:tcPr>
          <w:p w:rsidR="006F373F" w:rsidRPr="00987B95" w:rsidRDefault="006F373F" w:rsidP="00BD4069">
            <w:pPr>
              <w:ind w:left="131"/>
              <w:rPr>
                <w:rFonts w:ascii="Tahoma" w:hAnsi="Tahoma" w:cs="Tahoma"/>
              </w:rPr>
            </w:pPr>
            <w:r w:rsidRPr="00987B95">
              <w:rPr>
                <w:rFonts w:ascii="Tahoma" w:hAnsi="Tahoma" w:cs="Tahoma"/>
              </w:rPr>
              <w:t>Klauzula zaliczki na poczet odszkodowania</w:t>
            </w:r>
          </w:p>
        </w:tc>
        <w:tc>
          <w:tcPr>
            <w:tcW w:w="1559" w:type="dxa"/>
            <w:tcBorders>
              <w:top w:val="single" w:sz="6" w:space="0" w:color="auto"/>
              <w:left w:val="single" w:sz="1" w:space="0" w:color="000000"/>
              <w:bottom w:val="single" w:sz="6" w:space="0" w:color="auto"/>
            </w:tcBorders>
            <w:vAlign w:val="center"/>
          </w:tcPr>
          <w:p w:rsidR="006F373F" w:rsidRPr="007B595A" w:rsidRDefault="006F373F" w:rsidP="00BD4069">
            <w:pPr>
              <w:jc w:val="center"/>
              <w:rPr>
                <w:rFonts w:ascii="Tahoma" w:hAnsi="Tahoma" w:cs="Tahoma"/>
                <w:highlight w:val="lightGray"/>
              </w:rPr>
            </w:pPr>
          </w:p>
        </w:tc>
        <w:tc>
          <w:tcPr>
            <w:tcW w:w="1244" w:type="dxa"/>
            <w:tcBorders>
              <w:top w:val="single" w:sz="6" w:space="0" w:color="auto"/>
              <w:left w:val="single" w:sz="1" w:space="0" w:color="000000"/>
              <w:bottom w:val="single" w:sz="6" w:space="0" w:color="auto"/>
              <w:right w:val="single" w:sz="6" w:space="0" w:color="auto"/>
            </w:tcBorders>
            <w:vAlign w:val="center"/>
          </w:tcPr>
          <w:p w:rsidR="006F373F" w:rsidRPr="002D2F09" w:rsidRDefault="006F373F" w:rsidP="00BD4069">
            <w:pPr>
              <w:jc w:val="center"/>
              <w:rPr>
                <w:rFonts w:ascii="Tahoma" w:hAnsi="Tahoma" w:cs="Tahoma"/>
              </w:rPr>
            </w:pPr>
            <w:r w:rsidRPr="002D2F09">
              <w:rPr>
                <w:rFonts w:ascii="Tahoma" w:hAnsi="Tahoma" w:cs="Tahoma"/>
              </w:rPr>
              <w:t>4 pkt</w:t>
            </w:r>
          </w:p>
        </w:tc>
      </w:tr>
      <w:tr w:rsidR="006F373F" w:rsidRPr="009A4838" w:rsidTr="00D8455A">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987B95" w:rsidRDefault="006F373F" w:rsidP="00BD4069">
            <w:pPr>
              <w:suppressAutoHyphens/>
              <w:jc w:val="center"/>
              <w:rPr>
                <w:rFonts w:ascii="Tahoma" w:hAnsi="Tahoma" w:cs="Tahoma"/>
              </w:rPr>
            </w:pPr>
            <w:r w:rsidRPr="00987B95">
              <w:rPr>
                <w:rFonts w:ascii="Tahoma" w:hAnsi="Tahoma" w:cs="Tahoma"/>
              </w:rPr>
              <w:t>4</w:t>
            </w:r>
            <w:r w:rsidR="00987B95" w:rsidRPr="00987B95">
              <w:rPr>
                <w:rFonts w:ascii="Tahoma" w:hAnsi="Tahoma" w:cs="Tahoma"/>
              </w:rPr>
              <w:t>6</w:t>
            </w:r>
          </w:p>
        </w:tc>
        <w:tc>
          <w:tcPr>
            <w:tcW w:w="5600" w:type="dxa"/>
            <w:tcBorders>
              <w:top w:val="single" w:sz="6" w:space="0" w:color="auto"/>
              <w:left w:val="single" w:sz="6" w:space="0" w:color="auto"/>
              <w:bottom w:val="single" w:sz="6" w:space="0" w:color="auto"/>
            </w:tcBorders>
            <w:vAlign w:val="center"/>
          </w:tcPr>
          <w:p w:rsidR="006F373F" w:rsidRPr="00987B95" w:rsidRDefault="006F373F" w:rsidP="00BD4069">
            <w:pPr>
              <w:ind w:left="131"/>
              <w:rPr>
                <w:rFonts w:ascii="Tahoma" w:hAnsi="Tahoma" w:cs="Tahoma"/>
                <w:bCs/>
              </w:rPr>
            </w:pPr>
            <w:r w:rsidRPr="00987B95">
              <w:rPr>
                <w:rFonts w:ascii="Tahoma" w:hAnsi="Tahoma" w:cs="Tahoma"/>
                <w:bCs/>
              </w:rPr>
              <w:t>Klauzula zniesienia limitów odpowiedzialności dla klauzul automatycznego pokrycia</w:t>
            </w:r>
          </w:p>
        </w:tc>
        <w:tc>
          <w:tcPr>
            <w:tcW w:w="1559" w:type="dxa"/>
            <w:tcBorders>
              <w:top w:val="single" w:sz="6" w:space="0" w:color="auto"/>
              <w:left w:val="single" w:sz="1" w:space="0" w:color="000000"/>
              <w:bottom w:val="single" w:sz="6" w:space="0" w:color="auto"/>
            </w:tcBorders>
            <w:vAlign w:val="center"/>
          </w:tcPr>
          <w:p w:rsidR="006F373F" w:rsidRPr="00987B95" w:rsidRDefault="006F373F" w:rsidP="00BD4069">
            <w:pPr>
              <w:jc w:val="center"/>
              <w:rPr>
                <w:rFonts w:ascii="Tahoma" w:hAnsi="Tahoma" w:cs="Tahoma"/>
              </w:rPr>
            </w:pPr>
          </w:p>
        </w:tc>
        <w:tc>
          <w:tcPr>
            <w:tcW w:w="1244" w:type="dxa"/>
            <w:tcBorders>
              <w:top w:val="single" w:sz="6" w:space="0" w:color="auto"/>
              <w:left w:val="single" w:sz="1" w:space="0" w:color="000000"/>
              <w:bottom w:val="single" w:sz="6" w:space="0" w:color="auto"/>
              <w:right w:val="single" w:sz="6" w:space="0" w:color="auto"/>
            </w:tcBorders>
            <w:vAlign w:val="center"/>
          </w:tcPr>
          <w:p w:rsidR="006F373F" w:rsidRPr="00987B95" w:rsidRDefault="006F373F" w:rsidP="00BD4069">
            <w:pPr>
              <w:jc w:val="center"/>
              <w:rPr>
                <w:rFonts w:ascii="Tahoma" w:hAnsi="Tahoma" w:cs="Tahoma"/>
              </w:rPr>
            </w:pPr>
            <w:r w:rsidRPr="00987B95">
              <w:rPr>
                <w:rFonts w:ascii="Tahoma" w:hAnsi="Tahoma" w:cs="Tahoma"/>
              </w:rPr>
              <w:t>4 pkt</w:t>
            </w:r>
          </w:p>
        </w:tc>
      </w:tr>
      <w:tr w:rsidR="006F373F" w:rsidRPr="009A4838" w:rsidTr="00D8455A">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987B95" w:rsidRDefault="006F373F" w:rsidP="00BD4069">
            <w:pPr>
              <w:suppressAutoHyphens/>
              <w:jc w:val="center"/>
              <w:rPr>
                <w:rFonts w:ascii="Tahoma" w:hAnsi="Tahoma" w:cs="Tahoma"/>
              </w:rPr>
            </w:pPr>
            <w:r w:rsidRPr="00987B95">
              <w:rPr>
                <w:rFonts w:ascii="Tahoma" w:hAnsi="Tahoma" w:cs="Tahoma"/>
              </w:rPr>
              <w:t>4</w:t>
            </w:r>
            <w:r w:rsidR="00987B95" w:rsidRPr="00987B95">
              <w:rPr>
                <w:rFonts w:ascii="Tahoma" w:hAnsi="Tahoma" w:cs="Tahoma"/>
              </w:rPr>
              <w:t>7</w:t>
            </w:r>
          </w:p>
        </w:tc>
        <w:tc>
          <w:tcPr>
            <w:tcW w:w="5600" w:type="dxa"/>
            <w:tcBorders>
              <w:top w:val="single" w:sz="6" w:space="0" w:color="auto"/>
              <w:left w:val="single" w:sz="6" w:space="0" w:color="auto"/>
              <w:bottom w:val="single" w:sz="6" w:space="0" w:color="auto"/>
            </w:tcBorders>
            <w:vAlign w:val="center"/>
          </w:tcPr>
          <w:p w:rsidR="006F373F" w:rsidRPr="00987B95" w:rsidRDefault="006F373F" w:rsidP="00BD4069">
            <w:pPr>
              <w:ind w:left="131"/>
              <w:rPr>
                <w:rFonts w:ascii="Tahoma" w:hAnsi="Tahoma" w:cs="Tahoma"/>
                <w:bCs/>
              </w:rPr>
            </w:pPr>
            <w:r w:rsidRPr="00987B95">
              <w:rPr>
                <w:rFonts w:ascii="Tahoma" w:hAnsi="Tahoma" w:cs="Tahoma"/>
                <w:bCs/>
              </w:rPr>
              <w:t>Klauzula zniżki z tytułu niskiej szkodowości</w:t>
            </w:r>
          </w:p>
        </w:tc>
        <w:tc>
          <w:tcPr>
            <w:tcW w:w="1559" w:type="dxa"/>
            <w:tcBorders>
              <w:top w:val="single" w:sz="6" w:space="0" w:color="auto"/>
              <w:left w:val="single" w:sz="1" w:space="0" w:color="000000"/>
              <w:bottom w:val="single" w:sz="6" w:space="0" w:color="auto"/>
            </w:tcBorders>
            <w:vAlign w:val="center"/>
          </w:tcPr>
          <w:p w:rsidR="006F373F" w:rsidRPr="00987B95" w:rsidRDefault="006F373F" w:rsidP="00BD4069">
            <w:pPr>
              <w:jc w:val="center"/>
              <w:rPr>
                <w:rFonts w:ascii="Tahoma" w:hAnsi="Tahoma" w:cs="Tahoma"/>
              </w:rPr>
            </w:pPr>
          </w:p>
        </w:tc>
        <w:tc>
          <w:tcPr>
            <w:tcW w:w="1244" w:type="dxa"/>
            <w:tcBorders>
              <w:top w:val="single" w:sz="6" w:space="0" w:color="auto"/>
              <w:left w:val="single" w:sz="1" w:space="0" w:color="000000"/>
              <w:bottom w:val="single" w:sz="6" w:space="0" w:color="auto"/>
              <w:right w:val="single" w:sz="6" w:space="0" w:color="auto"/>
            </w:tcBorders>
            <w:vAlign w:val="center"/>
          </w:tcPr>
          <w:p w:rsidR="006F373F" w:rsidRPr="00987B95" w:rsidRDefault="006F373F" w:rsidP="00BD4069">
            <w:pPr>
              <w:jc w:val="center"/>
              <w:rPr>
                <w:rFonts w:ascii="Tahoma" w:hAnsi="Tahoma" w:cs="Tahoma"/>
              </w:rPr>
            </w:pPr>
            <w:r w:rsidRPr="00987B95">
              <w:rPr>
                <w:rFonts w:ascii="Tahoma" w:hAnsi="Tahoma" w:cs="Tahoma"/>
              </w:rPr>
              <w:t>10 pkt</w:t>
            </w:r>
          </w:p>
        </w:tc>
      </w:tr>
      <w:tr w:rsidR="006F373F" w:rsidRPr="009A4838" w:rsidTr="00D8455A">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987B95" w:rsidRDefault="00987B95" w:rsidP="00BD4069">
            <w:pPr>
              <w:suppressAutoHyphens/>
              <w:jc w:val="center"/>
              <w:rPr>
                <w:rFonts w:ascii="Tahoma" w:hAnsi="Tahoma" w:cs="Tahoma"/>
              </w:rPr>
            </w:pPr>
            <w:r w:rsidRPr="00987B95">
              <w:rPr>
                <w:rFonts w:ascii="Tahoma" w:hAnsi="Tahoma" w:cs="Tahoma"/>
              </w:rPr>
              <w:t>48</w:t>
            </w:r>
          </w:p>
        </w:tc>
        <w:tc>
          <w:tcPr>
            <w:tcW w:w="5600" w:type="dxa"/>
            <w:tcBorders>
              <w:top w:val="single" w:sz="6" w:space="0" w:color="auto"/>
              <w:left w:val="single" w:sz="6" w:space="0" w:color="auto"/>
              <w:bottom w:val="single" w:sz="6" w:space="0" w:color="auto"/>
            </w:tcBorders>
            <w:vAlign w:val="center"/>
          </w:tcPr>
          <w:p w:rsidR="006F373F" w:rsidRPr="00987B95" w:rsidRDefault="006F373F" w:rsidP="00BD4069">
            <w:pPr>
              <w:ind w:left="131"/>
              <w:rPr>
                <w:rFonts w:ascii="Tahoma" w:hAnsi="Tahoma" w:cs="Tahoma"/>
                <w:bCs/>
              </w:rPr>
            </w:pPr>
            <w:r w:rsidRPr="00987B95">
              <w:rPr>
                <w:rFonts w:ascii="Tahoma" w:hAnsi="Tahoma" w:cs="Tahoma"/>
                <w:bCs/>
              </w:rPr>
              <w:t>Klauzula kompensacji sum ubezpieczenia</w:t>
            </w:r>
          </w:p>
        </w:tc>
        <w:tc>
          <w:tcPr>
            <w:tcW w:w="1559" w:type="dxa"/>
            <w:tcBorders>
              <w:top w:val="single" w:sz="6" w:space="0" w:color="auto"/>
              <w:left w:val="single" w:sz="1" w:space="0" w:color="000000"/>
              <w:bottom w:val="single" w:sz="6" w:space="0" w:color="auto"/>
            </w:tcBorders>
            <w:vAlign w:val="center"/>
          </w:tcPr>
          <w:p w:rsidR="006F373F" w:rsidRPr="00987B95" w:rsidRDefault="006F373F" w:rsidP="00BD4069">
            <w:pPr>
              <w:jc w:val="center"/>
              <w:rPr>
                <w:rFonts w:ascii="Tahoma" w:hAnsi="Tahoma" w:cs="Tahoma"/>
              </w:rPr>
            </w:pPr>
          </w:p>
        </w:tc>
        <w:tc>
          <w:tcPr>
            <w:tcW w:w="1244" w:type="dxa"/>
            <w:tcBorders>
              <w:top w:val="single" w:sz="6" w:space="0" w:color="auto"/>
              <w:left w:val="single" w:sz="1" w:space="0" w:color="000000"/>
              <w:bottom w:val="single" w:sz="6" w:space="0" w:color="auto"/>
              <w:right w:val="single" w:sz="6" w:space="0" w:color="auto"/>
            </w:tcBorders>
            <w:vAlign w:val="center"/>
          </w:tcPr>
          <w:p w:rsidR="006F373F" w:rsidRPr="00987B95" w:rsidRDefault="006F373F" w:rsidP="00BD4069">
            <w:pPr>
              <w:jc w:val="center"/>
              <w:rPr>
                <w:rFonts w:ascii="Tahoma" w:hAnsi="Tahoma" w:cs="Tahoma"/>
              </w:rPr>
            </w:pPr>
            <w:r w:rsidRPr="00987B95">
              <w:rPr>
                <w:rFonts w:ascii="Tahoma" w:hAnsi="Tahoma" w:cs="Tahoma"/>
              </w:rPr>
              <w:t>4 pkt</w:t>
            </w:r>
          </w:p>
        </w:tc>
      </w:tr>
      <w:tr w:rsidR="006F373F" w:rsidRPr="009A4838" w:rsidTr="00D8455A">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987B95" w:rsidRDefault="00987B95" w:rsidP="00BD4069">
            <w:pPr>
              <w:suppressAutoHyphens/>
              <w:jc w:val="center"/>
              <w:rPr>
                <w:rFonts w:ascii="Tahoma" w:hAnsi="Tahoma" w:cs="Tahoma"/>
              </w:rPr>
            </w:pPr>
            <w:r w:rsidRPr="00987B95">
              <w:rPr>
                <w:rFonts w:ascii="Tahoma" w:hAnsi="Tahoma" w:cs="Tahoma"/>
              </w:rPr>
              <w:t>49</w:t>
            </w:r>
          </w:p>
        </w:tc>
        <w:tc>
          <w:tcPr>
            <w:tcW w:w="5600" w:type="dxa"/>
            <w:tcBorders>
              <w:top w:val="single" w:sz="6" w:space="0" w:color="auto"/>
              <w:left w:val="single" w:sz="6" w:space="0" w:color="auto"/>
              <w:bottom w:val="single" w:sz="6" w:space="0" w:color="auto"/>
            </w:tcBorders>
            <w:vAlign w:val="center"/>
          </w:tcPr>
          <w:p w:rsidR="00D8455A" w:rsidRDefault="006F373F" w:rsidP="00BD4069">
            <w:pPr>
              <w:ind w:left="131"/>
              <w:rPr>
                <w:rFonts w:ascii="Tahoma" w:hAnsi="Tahoma" w:cs="Tahoma"/>
                <w:bCs/>
              </w:rPr>
            </w:pPr>
            <w:r w:rsidRPr="00987B95">
              <w:rPr>
                <w:rFonts w:ascii="Tahoma" w:hAnsi="Tahoma" w:cs="Tahoma"/>
                <w:bCs/>
              </w:rPr>
              <w:t xml:space="preserve">Klauzula uznania kosztów dodatkowych wynikających </w:t>
            </w:r>
          </w:p>
          <w:p w:rsidR="006F373F" w:rsidRPr="00987B95" w:rsidRDefault="006F373F" w:rsidP="00BD4069">
            <w:pPr>
              <w:ind w:left="131"/>
              <w:rPr>
                <w:rFonts w:ascii="Tahoma" w:hAnsi="Tahoma" w:cs="Tahoma"/>
                <w:bCs/>
              </w:rPr>
            </w:pPr>
            <w:r w:rsidRPr="00987B95">
              <w:rPr>
                <w:rFonts w:ascii="Tahoma" w:hAnsi="Tahoma" w:cs="Tahoma"/>
                <w:bCs/>
              </w:rPr>
              <w:t>z braku części zamiennych</w:t>
            </w:r>
          </w:p>
        </w:tc>
        <w:tc>
          <w:tcPr>
            <w:tcW w:w="1559" w:type="dxa"/>
            <w:tcBorders>
              <w:top w:val="single" w:sz="6" w:space="0" w:color="auto"/>
              <w:left w:val="single" w:sz="1" w:space="0" w:color="000000"/>
              <w:bottom w:val="single" w:sz="6" w:space="0" w:color="auto"/>
            </w:tcBorders>
            <w:vAlign w:val="center"/>
          </w:tcPr>
          <w:p w:rsidR="006F373F" w:rsidRPr="00987B95" w:rsidRDefault="006F373F" w:rsidP="00BD4069">
            <w:pPr>
              <w:jc w:val="center"/>
              <w:rPr>
                <w:rFonts w:ascii="Tahoma" w:hAnsi="Tahoma" w:cs="Tahoma"/>
              </w:rPr>
            </w:pPr>
          </w:p>
        </w:tc>
        <w:tc>
          <w:tcPr>
            <w:tcW w:w="1244" w:type="dxa"/>
            <w:tcBorders>
              <w:top w:val="single" w:sz="6" w:space="0" w:color="auto"/>
              <w:left w:val="single" w:sz="1" w:space="0" w:color="000000"/>
              <w:bottom w:val="single" w:sz="6" w:space="0" w:color="auto"/>
              <w:right w:val="single" w:sz="6" w:space="0" w:color="auto"/>
            </w:tcBorders>
            <w:vAlign w:val="center"/>
          </w:tcPr>
          <w:p w:rsidR="006F373F" w:rsidRPr="00987B95" w:rsidRDefault="006F373F" w:rsidP="00BD4069">
            <w:pPr>
              <w:jc w:val="center"/>
              <w:rPr>
                <w:rFonts w:ascii="Tahoma" w:hAnsi="Tahoma" w:cs="Tahoma"/>
              </w:rPr>
            </w:pPr>
            <w:r w:rsidRPr="00987B95">
              <w:rPr>
                <w:rFonts w:ascii="Tahoma" w:hAnsi="Tahoma" w:cs="Tahoma"/>
              </w:rPr>
              <w:t>6 pkt</w:t>
            </w:r>
          </w:p>
        </w:tc>
      </w:tr>
      <w:tr w:rsidR="006F373F" w:rsidRPr="009A4838" w:rsidTr="00D8455A">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2D2F09" w:rsidRDefault="002D2F09" w:rsidP="00BD4069">
            <w:pPr>
              <w:suppressAutoHyphens/>
              <w:jc w:val="center"/>
              <w:rPr>
                <w:rFonts w:ascii="Tahoma" w:hAnsi="Tahoma" w:cs="Tahoma"/>
              </w:rPr>
            </w:pPr>
            <w:r w:rsidRPr="002D2F09">
              <w:rPr>
                <w:rFonts w:ascii="Tahoma" w:hAnsi="Tahoma" w:cs="Tahoma"/>
              </w:rPr>
              <w:t>50</w:t>
            </w:r>
          </w:p>
        </w:tc>
        <w:tc>
          <w:tcPr>
            <w:tcW w:w="5600" w:type="dxa"/>
            <w:tcBorders>
              <w:top w:val="single" w:sz="6" w:space="0" w:color="auto"/>
              <w:left w:val="single" w:sz="6" w:space="0" w:color="auto"/>
              <w:bottom w:val="single" w:sz="6" w:space="0" w:color="auto"/>
            </w:tcBorders>
            <w:vAlign w:val="center"/>
          </w:tcPr>
          <w:p w:rsidR="006F373F" w:rsidRPr="002D2F09" w:rsidRDefault="006F373F" w:rsidP="00BD4069">
            <w:pPr>
              <w:ind w:left="131"/>
              <w:rPr>
                <w:rFonts w:ascii="Tahoma" w:hAnsi="Tahoma" w:cs="Tahoma"/>
                <w:bCs/>
              </w:rPr>
            </w:pPr>
            <w:r w:rsidRPr="002D2F09">
              <w:rPr>
                <w:rFonts w:ascii="Tahoma" w:hAnsi="Tahoma" w:cs="Tahoma"/>
                <w:bCs/>
              </w:rPr>
              <w:t xml:space="preserve">Klauzula </w:t>
            </w:r>
            <w:proofErr w:type="spellStart"/>
            <w:r w:rsidRPr="002D2F09">
              <w:rPr>
                <w:rFonts w:ascii="Tahoma" w:hAnsi="Tahoma" w:cs="Tahoma"/>
                <w:bCs/>
              </w:rPr>
              <w:t>ryzyk</w:t>
            </w:r>
            <w:proofErr w:type="spellEnd"/>
            <w:r w:rsidRPr="002D2F09">
              <w:rPr>
                <w:rFonts w:ascii="Tahoma" w:hAnsi="Tahoma" w:cs="Tahoma"/>
                <w:bCs/>
              </w:rPr>
              <w:t xml:space="preserve"> nienazwanych</w:t>
            </w:r>
          </w:p>
        </w:tc>
        <w:tc>
          <w:tcPr>
            <w:tcW w:w="1559" w:type="dxa"/>
            <w:tcBorders>
              <w:top w:val="single" w:sz="6" w:space="0" w:color="auto"/>
              <w:left w:val="single" w:sz="1" w:space="0" w:color="000000"/>
              <w:bottom w:val="single" w:sz="6" w:space="0" w:color="auto"/>
            </w:tcBorders>
            <w:vAlign w:val="center"/>
          </w:tcPr>
          <w:p w:rsidR="006F373F" w:rsidRPr="002D2F09" w:rsidRDefault="006F373F" w:rsidP="00BD4069">
            <w:pPr>
              <w:jc w:val="center"/>
              <w:rPr>
                <w:rFonts w:ascii="Tahoma" w:hAnsi="Tahoma" w:cs="Tahoma"/>
              </w:rPr>
            </w:pPr>
          </w:p>
        </w:tc>
        <w:tc>
          <w:tcPr>
            <w:tcW w:w="1244" w:type="dxa"/>
            <w:tcBorders>
              <w:top w:val="single" w:sz="6" w:space="0" w:color="auto"/>
              <w:left w:val="single" w:sz="1" w:space="0" w:color="000000"/>
              <w:bottom w:val="single" w:sz="6" w:space="0" w:color="auto"/>
              <w:right w:val="single" w:sz="6" w:space="0" w:color="auto"/>
            </w:tcBorders>
            <w:vAlign w:val="center"/>
          </w:tcPr>
          <w:p w:rsidR="006F373F" w:rsidRPr="002D2F09" w:rsidRDefault="006F373F" w:rsidP="00BD4069">
            <w:pPr>
              <w:jc w:val="center"/>
              <w:rPr>
                <w:rFonts w:ascii="Tahoma" w:hAnsi="Tahoma" w:cs="Tahoma"/>
              </w:rPr>
            </w:pPr>
            <w:r w:rsidRPr="002D2F09">
              <w:rPr>
                <w:rFonts w:ascii="Tahoma" w:hAnsi="Tahoma" w:cs="Tahoma"/>
              </w:rPr>
              <w:t>10 pkt</w:t>
            </w:r>
          </w:p>
        </w:tc>
      </w:tr>
      <w:tr w:rsidR="006F373F" w:rsidRPr="009A4838" w:rsidTr="00D8455A">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2D2F09" w:rsidRDefault="002D2F09" w:rsidP="00BD4069">
            <w:pPr>
              <w:suppressAutoHyphens/>
              <w:jc w:val="center"/>
              <w:rPr>
                <w:rFonts w:ascii="Tahoma" w:hAnsi="Tahoma" w:cs="Tahoma"/>
              </w:rPr>
            </w:pPr>
            <w:r w:rsidRPr="002D2F09">
              <w:rPr>
                <w:rFonts w:ascii="Tahoma" w:hAnsi="Tahoma" w:cs="Tahoma"/>
              </w:rPr>
              <w:t>51</w:t>
            </w:r>
          </w:p>
        </w:tc>
        <w:tc>
          <w:tcPr>
            <w:tcW w:w="5600" w:type="dxa"/>
            <w:tcBorders>
              <w:top w:val="single" w:sz="6" w:space="0" w:color="auto"/>
              <w:left w:val="single" w:sz="6" w:space="0" w:color="auto"/>
              <w:bottom w:val="single" w:sz="6" w:space="0" w:color="auto"/>
            </w:tcBorders>
            <w:vAlign w:val="center"/>
          </w:tcPr>
          <w:p w:rsidR="006F373F" w:rsidRPr="002D2F09" w:rsidRDefault="006F373F" w:rsidP="00BD4069">
            <w:pPr>
              <w:ind w:left="131"/>
              <w:rPr>
                <w:rFonts w:ascii="Tahoma" w:hAnsi="Tahoma" w:cs="Tahoma"/>
                <w:bCs/>
              </w:rPr>
            </w:pPr>
            <w:r w:rsidRPr="002D2F09">
              <w:rPr>
                <w:rFonts w:ascii="Tahoma" w:hAnsi="Tahoma" w:cs="Tahoma"/>
                <w:bCs/>
              </w:rPr>
              <w:t>Klauzula 168 godzin</w:t>
            </w:r>
          </w:p>
        </w:tc>
        <w:tc>
          <w:tcPr>
            <w:tcW w:w="1559" w:type="dxa"/>
            <w:tcBorders>
              <w:top w:val="single" w:sz="6" w:space="0" w:color="auto"/>
              <w:left w:val="single" w:sz="1" w:space="0" w:color="000000"/>
              <w:bottom w:val="single" w:sz="6" w:space="0" w:color="auto"/>
            </w:tcBorders>
            <w:vAlign w:val="center"/>
          </w:tcPr>
          <w:p w:rsidR="006F373F" w:rsidRPr="002D2F09" w:rsidRDefault="006F373F" w:rsidP="00BD4069">
            <w:pPr>
              <w:jc w:val="center"/>
              <w:rPr>
                <w:rFonts w:ascii="Tahoma" w:hAnsi="Tahoma" w:cs="Tahoma"/>
              </w:rPr>
            </w:pPr>
          </w:p>
        </w:tc>
        <w:tc>
          <w:tcPr>
            <w:tcW w:w="1244" w:type="dxa"/>
            <w:tcBorders>
              <w:top w:val="single" w:sz="6" w:space="0" w:color="auto"/>
              <w:left w:val="single" w:sz="1" w:space="0" w:color="000000"/>
              <w:bottom w:val="single" w:sz="6" w:space="0" w:color="auto"/>
              <w:right w:val="single" w:sz="6" w:space="0" w:color="auto"/>
            </w:tcBorders>
            <w:vAlign w:val="center"/>
          </w:tcPr>
          <w:p w:rsidR="006F373F" w:rsidRPr="002D2F09" w:rsidRDefault="006F373F" w:rsidP="00BD4069">
            <w:pPr>
              <w:jc w:val="center"/>
              <w:rPr>
                <w:rFonts w:ascii="Tahoma" w:hAnsi="Tahoma" w:cs="Tahoma"/>
              </w:rPr>
            </w:pPr>
            <w:r w:rsidRPr="002D2F09">
              <w:rPr>
                <w:rFonts w:ascii="Tahoma" w:hAnsi="Tahoma" w:cs="Tahoma"/>
              </w:rPr>
              <w:t>4 pkt</w:t>
            </w:r>
          </w:p>
        </w:tc>
      </w:tr>
      <w:tr w:rsidR="006F373F" w:rsidRPr="009A4838" w:rsidTr="00D8455A">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2D2F09" w:rsidRDefault="006F373F" w:rsidP="00BD4069">
            <w:pPr>
              <w:suppressAutoHyphens/>
              <w:jc w:val="center"/>
              <w:rPr>
                <w:rFonts w:ascii="Tahoma" w:hAnsi="Tahoma" w:cs="Tahoma"/>
              </w:rPr>
            </w:pPr>
            <w:r w:rsidRPr="002D2F09">
              <w:rPr>
                <w:rFonts w:ascii="Tahoma" w:hAnsi="Tahoma" w:cs="Tahoma"/>
              </w:rPr>
              <w:t>5</w:t>
            </w:r>
            <w:r w:rsidR="002D2F09" w:rsidRPr="002D2F09">
              <w:rPr>
                <w:rFonts w:ascii="Tahoma" w:hAnsi="Tahoma" w:cs="Tahoma"/>
              </w:rPr>
              <w:t>2</w:t>
            </w:r>
          </w:p>
        </w:tc>
        <w:tc>
          <w:tcPr>
            <w:tcW w:w="5600" w:type="dxa"/>
            <w:tcBorders>
              <w:top w:val="single" w:sz="6" w:space="0" w:color="auto"/>
              <w:left w:val="single" w:sz="6" w:space="0" w:color="auto"/>
              <w:bottom w:val="single" w:sz="6" w:space="0" w:color="auto"/>
            </w:tcBorders>
            <w:vAlign w:val="center"/>
          </w:tcPr>
          <w:p w:rsidR="00D8455A" w:rsidRDefault="006F373F" w:rsidP="00BD4069">
            <w:pPr>
              <w:ind w:left="131"/>
              <w:rPr>
                <w:rFonts w:ascii="Tahoma" w:hAnsi="Tahoma" w:cs="Tahoma"/>
                <w:bCs/>
              </w:rPr>
            </w:pPr>
            <w:r w:rsidRPr="002D2F09">
              <w:rPr>
                <w:rFonts w:ascii="Tahoma" w:hAnsi="Tahoma" w:cs="Tahoma"/>
                <w:bCs/>
              </w:rPr>
              <w:t xml:space="preserve">Klauzula odpowiedzialności </w:t>
            </w:r>
          </w:p>
          <w:p w:rsidR="006F373F" w:rsidRPr="002D2F09" w:rsidRDefault="006F373F" w:rsidP="00BD4069">
            <w:pPr>
              <w:ind w:left="131"/>
              <w:rPr>
                <w:rFonts w:ascii="Tahoma" w:hAnsi="Tahoma" w:cs="Tahoma"/>
                <w:bCs/>
              </w:rPr>
            </w:pPr>
            <w:r w:rsidRPr="002D2F09">
              <w:rPr>
                <w:rFonts w:ascii="Tahoma" w:hAnsi="Tahoma" w:cs="Tahoma"/>
                <w:bCs/>
              </w:rPr>
              <w:t>za zdarzenia powiązane przyczynowo</w:t>
            </w:r>
          </w:p>
        </w:tc>
        <w:tc>
          <w:tcPr>
            <w:tcW w:w="1559" w:type="dxa"/>
            <w:tcBorders>
              <w:top w:val="single" w:sz="6" w:space="0" w:color="auto"/>
              <w:left w:val="single" w:sz="1" w:space="0" w:color="000000"/>
              <w:bottom w:val="single" w:sz="6" w:space="0" w:color="auto"/>
            </w:tcBorders>
            <w:vAlign w:val="center"/>
          </w:tcPr>
          <w:p w:rsidR="006F373F" w:rsidRPr="002D2F09" w:rsidRDefault="006F373F" w:rsidP="00BD4069">
            <w:pPr>
              <w:jc w:val="center"/>
              <w:rPr>
                <w:rFonts w:ascii="Tahoma" w:hAnsi="Tahoma" w:cs="Tahoma"/>
              </w:rPr>
            </w:pPr>
          </w:p>
        </w:tc>
        <w:tc>
          <w:tcPr>
            <w:tcW w:w="1244" w:type="dxa"/>
            <w:tcBorders>
              <w:top w:val="single" w:sz="6" w:space="0" w:color="auto"/>
              <w:left w:val="single" w:sz="1" w:space="0" w:color="000000"/>
              <w:bottom w:val="single" w:sz="6" w:space="0" w:color="auto"/>
              <w:right w:val="single" w:sz="6" w:space="0" w:color="auto"/>
            </w:tcBorders>
            <w:vAlign w:val="center"/>
          </w:tcPr>
          <w:p w:rsidR="006F373F" w:rsidRPr="002D2F09" w:rsidRDefault="006F373F" w:rsidP="00BD4069">
            <w:pPr>
              <w:jc w:val="center"/>
              <w:rPr>
                <w:rFonts w:ascii="Tahoma" w:hAnsi="Tahoma" w:cs="Tahoma"/>
              </w:rPr>
            </w:pPr>
            <w:r w:rsidRPr="002D2F09">
              <w:rPr>
                <w:rFonts w:ascii="Tahoma" w:hAnsi="Tahoma" w:cs="Tahoma"/>
              </w:rPr>
              <w:t>6 pkt</w:t>
            </w:r>
          </w:p>
        </w:tc>
      </w:tr>
      <w:tr w:rsidR="006F373F" w:rsidRPr="009A4838" w:rsidTr="00D8455A">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2D2F09" w:rsidRDefault="006F373F" w:rsidP="00BD4069">
            <w:pPr>
              <w:suppressAutoHyphens/>
              <w:jc w:val="center"/>
              <w:rPr>
                <w:rFonts w:ascii="Tahoma" w:hAnsi="Tahoma" w:cs="Tahoma"/>
              </w:rPr>
            </w:pPr>
            <w:r w:rsidRPr="002D2F09">
              <w:rPr>
                <w:rFonts w:ascii="Tahoma" w:hAnsi="Tahoma" w:cs="Tahoma"/>
              </w:rPr>
              <w:t>5</w:t>
            </w:r>
            <w:r w:rsidR="002D2F09" w:rsidRPr="002D2F09">
              <w:rPr>
                <w:rFonts w:ascii="Tahoma" w:hAnsi="Tahoma" w:cs="Tahoma"/>
              </w:rPr>
              <w:t>3</w:t>
            </w:r>
          </w:p>
        </w:tc>
        <w:tc>
          <w:tcPr>
            <w:tcW w:w="5600" w:type="dxa"/>
            <w:tcBorders>
              <w:top w:val="single" w:sz="6" w:space="0" w:color="auto"/>
              <w:left w:val="single" w:sz="6" w:space="0" w:color="auto"/>
              <w:bottom w:val="single" w:sz="6" w:space="0" w:color="auto"/>
            </w:tcBorders>
            <w:vAlign w:val="center"/>
          </w:tcPr>
          <w:p w:rsidR="00D8455A" w:rsidRDefault="006F373F" w:rsidP="00BD4069">
            <w:pPr>
              <w:ind w:left="131"/>
              <w:rPr>
                <w:rFonts w:ascii="Tahoma" w:hAnsi="Tahoma" w:cs="Tahoma"/>
                <w:bCs/>
              </w:rPr>
            </w:pPr>
            <w:r w:rsidRPr="002D2F09">
              <w:rPr>
                <w:rFonts w:ascii="Tahoma" w:hAnsi="Tahoma" w:cs="Tahoma"/>
                <w:bCs/>
              </w:rPr>
              <w:t xml:space="preserve">Klauzula odpowiedzialności </w:t>
            </w:r>
          </w:p>
          <w:p w:rsidR="006F373F" w:rsidRPr="002D2F09" w:rsidRDefault="006F373F" w:rsidP="00BD4069">
            <w:pPr>
              <w:ind w:left="131"/>
              <w:rPr>
                <w:rFonts w:ascii="Tahoma" w:hAnsi="Tahoma" w:cs="Tahoma"/>
                <w:bCs/>
              </w:rPr>
            </w:pPr>
            <w:r w:rsidRPr="002D2F09">
              <w:rPr>
                <w:rFonts w:ascii="Tahoma" w:hAnsi="Tahoma" w:cs="Tahoma"/>
                <w:bCs/>
              </w:rPr>
              <w:t>za długotrwałe oddziaływanie czynników</w:t>
            </w:r>
          </w:p>
        </w:tc>
        <w:tc>
          <w:tcPr>
            <w:tcW w:w="1559" w:type="dxa"/>
            <w:tcBorders>
              <w:top w:val="single" w:sz="6" w:space="0" w:color="auto"/>
              <w:left w:val="single" w:sz="1" w:space="0" w:color="000000"/>
              <w:bottom w:val="single" w:sz="6" w:space="0" w:color="auto"/>
            </w:tcBorders>
            <w:vAlign w:val="center"/>
          </w:tcPr>
          <w:p w:rsidR="006F373F" w:rsidRPr="002D2F09" w:rsidRDefault="006F373F" w:rsidP="00BD4069">
            <w:pPr>
              <w:jc w:val="center"/>
              <w:rPr>
                <w:rFonts w:ascii="Tahoma" w:hAnsi="Tahoma" w:cs="Tahoma"/>
              </w:rPr>
            </w:pPr>
          </w:p>
        </w:tc>
        <w:tc>
          <w:tcPr>
            <w:tcW w:w="1244" w:type="dxa"/>
            <w:tcBorders>
              <w:top w:val="single" w:sz="6" w:space="0" w:color="auto"/>
              <w:left w:val="single" w:sz="1" w:space="0" w:color="000000"/>
              <w:bottom w:val="single" w:sz="6" w:space="0" w:color="auto"/>
              <w:right w:val="single" w:sz="6" w:space="0" w:color="auto"/>
            </w:tcBorders>
            <w:vAlign w:val="center"/>
          </w:tcPr>
          <w:p w:rsidR="006F373F" w:rsidRPr="002D2F09" w:rsidRDefault="006F373F" w:rsidP="00BD4069">
            <w:pPr>
              <w:jc w:val="center"/>
              <w:rPr>
                <w:rFonts w:ascii="Tahoma" w:hAnsi="Tahoma" w:cs="Tahoma"/>
              </w:rPr>
            </w:pPr>
            <w:r w:rsidRPr="002D2F09">
              <w:rPr>
                <w:rFonts w:ascii="Tahoma" w:hAnsi="Tahoma" w:cs="Tahoma"/>
              </w:rPr>
              <w:t>6 pkt</w:t>
            </w:r>
          </w:p>
        </w:tc>
      </w:tr>
      <w:tr w:rsidR="006F373F" w:rsidRPr="009A4838" w:rsidTr="00D8455A">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2D2F09" w:rsidRDefault="006F373F" w:rsidP="00BD4069">
            <w:pPr>
              <w:suppressAutoHyphens/>
              <w:jc w:val="center"/>
              <w:rPr>
                <w:rFonts w:ascii="Tahoma" w:hAnsi="Tahoma" w:cs="Tahoma"/>
              </w:rPr>
            </w:pPr>
            <w:r w:rsidRPr="002D2F09">
              <w:rPr>
                <w:rFonts w:ascii="Tahoma" w:hAnsi="Tahoma" w:cs="Tahoma"/>
              </w:rPr>
              <w:t>5</w:t>
            </w:r>
            <w:r w:rsidR="002D2F09" w:rsidRPr="002D2F09">
              <w:rPr>
                <w:rFonts w:ascii="Tahoma" w:hAnsi="Tahoma" w:cs="Tahoma"/>
              </w:rPr>
              <w:t>4</w:t>
            </w:r>
          </w:p>
        </w:tc>
        <w:tc>
          <w:tcPr>
            <w:tcW w:w="5600" w:type="dxa"/>
            <w:tcBorders>
              <w:top w:val="single" w:sz="6" w:space="0" w:color="auto"/>
              <w:left w:val="single" w:sz="6" w:space="0" w:color="auto"/>
              <w:bottom w:val="single" w:sz="6" w:space="0" w:color="auto"/>
            </w:tcBorders>
            <w:vAlign w:val="center"/>
          </w:tcPr>
          <w:p w:rsidR="006F373F" w:rsidRPr="002D2F09" w:rsidRDefault="006F373F" w:rsidP="00BD4069">
            <w:pPr>
              <w:ind w:left="131"/>
              <w:rPr>
                <w:rFonts w:ascii="Tahoma" w:hAnsi="Tahoma" w:cs="Tahoma"/>
                <w:bCs/>
              </w:rPr>
            </w:pPr>
            <w:r w:rsidRPr="002D2F09">
              <w:rPr>
                <w:rFonts w:ascii="Tahoma" w:hAnsi="Tahoma" w:cs="Tahoma"/>
                <w:bCs/>
              </w:rPr>
              <w:t>Klauzula naruszenia dóbr osobistych</w:t>
            </w:r>
          </w:p>
        </w:tc>
        <w:tc>
          <w:tcPr>
            <w:tcW w:w="1559" w:type="dxa"/>
            <w:tcBorders>
              <w:top w:val="single" w:sz="6" w:space="0" w:color="auto"/>
              <w:left w:val="single" w:sz="1" w:space="0" w:color="000000"/>
              <w:bottom w:val="single" w:sz="6" w:space="0" w:color="auto"/>
            </w:tcBorders>
            <w:vAlign w:val="center"/>
          </w:tcPr>
          <w:p w:rsidR="006F373F" w:rsidRPr="002D2F09" w:rsidRDefault="006F373F" w:rsidP="00BD4069">
            <w:pPr>
              <w:jc w:val="center"/>
              <w:rPr>
                <w:rFonts w:ascii="Tahoma" w:hAnsi="Tahoma" w:cs="Tahoma"/>
              </w:rPr>
            </w:pPr>
          </w:p>
        </w:tc>
        <w:tc>
          <w:tcPr>
            <w:tcW w:w="1244" w:type="dxa"/>
            <w:tcBorders>
              <w:top w:val="single" w:sz="6" w:space="0" w:color="auto"/>
              <w:left w:val="single" w:sz="1" w:space="0" w:color="000000"/>
              <w:bottom w:val="single" w:sz="6" w:space="0" w:color="auto"/>
              <w:right w:val="single" w:sz="6" w:space="0" w:color="auto"/>
            </w:tcBorders>
            <w:vAlign w:val="center"/>
          </w:tcPr>
          <w:p w:rsidR="006F373F" w:rsidRPr="002D2F09" w:rsidRDefault="006F373F" w:rsidP="00BD4069">
            <w:pPr>
              <w:jc w:val="center"/>
              <w:rPr>
                <w:rFonts w:ascii="Tahoma" w:hAnsi="Tahoma" w:cs="Tahoma"/>
              </w:rPr>
            </w:pPr>
            <w:r w:rsidRPr="002D2F09">
              <w:rPr>
                <w:rFonts w:ascii="Tahoma" w:hAnsi="Tahoma" w:cs="Tahoma"/>
              </w:rPr>
              <w:t>10 pkt</w:t>
            </w:r>
          </w:p>
        </w:tc>
      </w:tr>
      <w:tr w:rsidR="006F373F" w:rsidRPr="009A4838" w:rsidTr="00D8455A">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2D2F09" w:rsidRDefault="006F373F" w:rsidP="00BD4069">
            <w:pPr>
              <w:suppressAutoHyphens/>
              <w:jc w:val="center"/>
              <w:rPr>
                <w:rFonts w:ascii="Tahoma" w:hAnsi="Tahoma" w:cs="Tahoma"/>
              </w:rPr>
            </w:pPr>
            <w:r w:rsidRPr="002D2F09">
              <w:rPr>
                <w:rFonts w:ascii="Tahoma" w:hAnsi="Tahoma" w:cs="Tahoma"/>
              </w:rPr>
              <w:t>5</w:t>
            </w:r>
            <w:r w:rsidR="002D2F09" w:rsidRPr="002D2F09">
              <w:rPr>
                <w:rFonts w:ascii="Tahoma" w:hAnsi="Tahoma" w:cs="Tahoma"/>
              </w:rPr>
              <w:t>5</w:t>
            </w:r>
          </w:p>
        </w:tc>
        <w:tc>
          <w:tcPr>
            <w:tcW w:w="5600" w:type="dxa"/>
            <w:tcBorders>
              <w:top w:val="single" w:sz="6" w:space="0" w:color="auto"/>
              <w:left w:val="single" w:sz="6" w:space="0" w:color="auto"/>
              <w:bottom w:val="single" w:sz="6" w:space="0" w:color="auto"/>
            </w:tcBorders>
            <w:vAlign w:val="center"/>
          </w:tcPr>
          <w:p w:rsidR="006F373F" w:rsidRPr="002D2F09" w:rsidRDefault="006F373F" w:rsidP="00BD4069">
            <w:pPr>
              <w:ind w:left="131"/>
              <w:rPr>
                <w:rFonts w:ascii="Tahoma" w:hAnsi="Tahoma" w:cs="Tahoma"/>
                <w:bCs/>
              </w:rPr>
            </w:pPr>
            <w:r w:rsidRPr="002D2F09">
              <w:rPr>
                <w:rFonts w:ascii="Tahoma" w:hAnsi="Tahoma" w:cs="Tahoma"/>
                <w:bCs/>
              </w:rPr>
              <w:t>Klauzula wężykowa</w:t>
            </w:r>
          </w:p>
        </w:tc>
        <w:tc>
          <w:tcPr>
            <w:tcW w:w="1559" w:type="dxa"/>
            <w:tcBorders>
              <w:top w:val="single" w:sz="6" w:space="0" w:color="auto"/>
              <w:left w:val="single" w:sz="1" w:space="0" w:color="000000"/>
              <w:bottom w:val="single" w:sz="6" w:space="0" w:color="auto"/>
            </w:tcBorders>
            <w:vAlign w:val="center"/>
          </w:tcPr>
          <w:p w:rsidR="006F373F" w:rsidRPr="002D2F09" w:rsidRDefault="006F373F" w:rsidP="00BD4069">
            <w:pPr>
              <w:jc w:val="center"/>
              <w:rPr>
                <w:rFonts w:ascii="Tahoma" w:hAnsi="Tahoma" w:cs="Tahoma"/>
              </w:rPr>
            </w:pPr>
          </w:p>
        </w:tc>
        <w:tc>
          <w:tcPr>
            <w:tcW w:w="1244" w:type="dxa"/>
            <w:tcBorders>
              <w:top w:val="single" w:sz="6" w:space="0" w:color="auto"/>
              <w:left w:val="single" w:sz="1" w:space="0" w:color="000000"/>
              <w:bottom w:val="single" w:sz="6" w:space="0" w:color="auto"/>
              <w:right w:val="single" w:sz="6" w:space="0" w:color="auto"/>
            </w:tcBorders>
            <w:vAlign w:val="center"/>
          </w:tcPr>
          <w:p w:rsidR="006F373F" w:rsidRPr="002D2F09" w:rsidRDefault="006F373F" w:rsidP="00BD4069">
            <w:pPr>
              <w:jc w:val="center"/>
              <w:rPr>
                <w:rFonts w:ascii="Tahoma" w:hAnsi="Tahoma" w:cs="Tahoma"/>
              </w:rPr>
            </w:pPr>
            <w:r w:rsidRPr="002D2F09">
              <w:rPr>
                <w:rFonts w:ascii="Tahoma" w:hAnsi="Tahoma" w:cs="Tahoma"/>
              </w:rPr>
              <w:t>6 pkt</w:t>
            </w:r>
          </w:p>
        </w:tc>
      </w:tr>
    </w:tbl>
    <w:p w:rsidR="006F373F" w:rsidRDefault="006F373F" w:rsidP="006F373F">
      <w:pPr>
        <w:ind w:left="60"/>
        <w:jc w:val="both"/>
        <w:rPr>
          <w:rFonts w:ascii="Tahoma" w:hAnsi="Tahoma"/>
          <w:position w:val="-4"/>
          <w:sz w:val="18"/>
          <w:szCs w:val="18"/>
          <w:highlight w:val="yellow"/>
        </w:rPr>
      </w:pPr>
    </w:p>
    <w:p w:rsidR="00261563" w:rsidRDefault="00261563" w:rsidP="00F247B6">
      <w:pPr>
        <w:ind w:left="62"/>
        <w:jc w:val="both"/>
        <w:rPr>
          <w:rFonts w:ascii="Tahoma" w:hAnsi="Tahoma"/>
          <w:position w:val="-4"/>
          <w:sz w:val="18"/>
          <w:szCs w:val="18"/>
        </w:rPr>
      </w:pPr>
    </w:p>
    <w:p w:rsidR="006F373F" w:rsidRPr="00D34133" w:rsidRDefault="006F373F" w:rsidP="00F247B6">
      <w:pPr>
        <w:ind w:left="62"/>
        <w:jc w:val="both"/>
        <w:rPr>
          <w:rFonts w:ascii="Tahoma" w:hAnsi="Tahoma"/>
          <w:position w:val="-4"/>
          <w:sz w:val="18"/>
          <w:szCs w:val="18"/>
        </w:rPr>
      </w:pPr>
      <w:r w:rsidRPr="00D34133">
        <w:rPr>
          <w:rFonts w:ascii="Tahoma" w:hAnsi="Tahoma"/>
          <w:position w:val="-4"/>
          <w:sz w:val="18"/>
          <w:szCs w:val="18"/>
        </w:rPr>
        <w:t>*W przypadku braku zapisu „TAK” lub „NIE” przy danej klauzuli Zamawiający uzna, że dana klauzula nie została zaakceptowana w ofercie przez Wykonawcę.</w:t>
      </w:r>
    </w:p>
    <w:p w:rsidR="006F373F" w:rsidRDefault="006F373F" w:rsidP="006F373F">
      <w:pPr>
        <w:ind w:left="60"/>
        <w:jc w:val="both"/>
        <w:rPr>
          <w:rFonts w:ascii="Tahoma" w:hAnsi="Tahoma"/>
          <w:b/>
          <w:position w:val="-4"/>
        </w:rPr>
      </w:pPr>
    </w:p>
    <w:p w:rsidR="00F247B6" w:rsidRPr="00D34133" w:rsidRDefault="00F247B6" w:rsidP="006F373F">
      <w:pPr>
        <w:ind w:left="60"/>
        <w:jc w:val="both"/>
        <w:rPr>
          <w:rFonts w:ascii="Tahoma" w:hAnsi="Tahoma"/>
          <w:b/>
          <w:position w:val="-4"/>
        </w:rPr>
      </w:pPr>
    </w:p>
    <w:p w:rsidR="006F373F" w:rsidRPr="00D34133" w:rsidRDefault="00261563" w:rsidP="00261563">
      <w:pPr>
        <w:spacing w:line="360" w:lineRule="auto"/>
        <w:ind w:left="62"/>
        <w:jc w:val="center"/>
        <w:rPr>
          <w:rFonts w:ascii="Tahoma" w:hAnsi="Tahoma"/>
          <w:b/>
          <w:position w:val="-4"/>
        </w:rPr>
      </w:pPr>
      <w:r>
        <w:rPr>
          <w:rFonts w:ascii="Tahoma" w:hAnsi="Tahoma"/>
          <w:b/>
          <w:position w:val="-4"/>
        </w:rPr>
        <w:br w:type="page"/>
      </w:r>
      <w:r w:rsidR="006F373F" w:rsidRPr="00D34133">
        <w:rPr>
          <w:rFonts w:ascii="Tahoma" w:hAnsi="Tahoma"/>
          <w:b/>
          <w:position w:val="-4"/>
        </w:rPr>
        <w:lastRenderedPageBreak/>
        <w:t xml:space="preserve">Wprowadzamy następujące postanowienia </w:t>
      </w:r>
      <w:r w:rsidR="006F373F" w:rsidRPr="00A07E57">
        <w:rPr>
          <w:rFonts w:ascii="Tahoma" w:hAnsi="Tahoma"/>
          <w:b/>
          <w:position w:val="-4"/>
        </w:rPr>
        <w:t>dodatkowe do oferty dotyczące zwiększenia limitów:</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9"/>
        <w:gridCol w:w="2658"/>
        <w:gridCol w:w="1842"/>
      </w:tblGrid>
      <w:tr w:rsidR="006F373F" w:rsidRPr="00D34133" w:rsidTr="000F42E1">
        <w:trPr>
          <w:trHeight w:val="397"/>
        </w:trPr>
        <w:tc>
          <w:tcPr>
            <w:tcW w:w="5089" w:type="dxa"/>
            <w:shd w:val="clear" w:color="auto" w:fill="auto"/>
            <w:vAlign w:val="center"/>
          </w:tcPr>
          <w:p w:rsidR="006F373F" w:rsidRPr="00035836" w:rsidRDefault="006F373F" w:rsidP="00BD4069">
            <w:pPr>
              <w:pStyle w:val="Akapitzlist"/>
              <w:ind w:left="0"/>
              <w:jc w:val="center"/>
              <w:outlineLvl w:val="0"/>
              <w:rPr>
                <w:rFonts w:ascii="Tahoma" w:hAnsi="Tahoma" w:cs="Tahoma"/>
                <w:b/>
                <w:sz w:val="20"/>
                <w:szCs w:val="20"/>
              </w:rPr>
            </w:pPr>
            <w:r w:rsidRPr="00035836">
              <w:rPr>
                <w:rFonts w:ascii="Tahoma" w:hAnsi="Tahoma" w:cs="Tahoma"/>
                <w:b/>
                <w:sz w:val="20"/>
                <w:szCs w:val="20"/>
              </w:rPr>
              <w:t>Opis postanowienia dodatkowego</w:t>
            </w:r>
          </w:p>
        </w:tc>
        <w:tc>
          <w:tcPr>
            <w:tcW w:w="2658" w:type="dxa"/>
            <w:shd w:val="clear" w:color="auto" w:fill="auto"/>
            <w:vAlign w:val="center"/>
          </w:tcPr>
          <w:p w:rsidR="006F373F" w:rsidRPr="00035836" w:rsidRDefault="006F373F" w:rsidP="00BD4069">
            <w:pPr>
              <w:pStyle w:val="Akapitzlist"/>
              <w:ind w:left="0"/>
              <w:jc w:val="center"/>
              <w:outlineLvl w:val="0"/>
              <w:rPr>
                <w:rFonts w:ascii="Tahoma" w:hAnsi="Tahoma" w:cs="Tahoma"/>
                <w:b/>
                <w:sz w:val="20"/>
                <w:szCs w:val="20"/>
                <w:u w:val="single"/>
              </w:rPr>
            </w:pPr>
            <w:r w:rsidRPr="00035836">
              <w:rPr>
                <w:rFonts w:ascii="Tahoma" w:hAnsi="Tahoma" w:cs="Tahoma"/>
                <w:b/>
                <w:sz w:val="20"/>
                <w:szCs w:val="20"/>
                <w:u w:val="single"/>
              </w:rPr>
              <w:t>Zmiany limitów wprowadzone w ofercie przez Wykonawcę</w:t>
            </w:r>
          </w:p>
        </w:tc>
        <w:tc>
          <w:tcPr>
            <w:tcW w:w="1842" w:type="dxa"/>
            <w:shd w:val="clear" w:color="auto" w:fill="auto"/>
            <w:vAlign w:val="center"/>
          </w:tcPr>
          <w:p w:rsidR="006F373F" w:rsidRPr="00BC3991" w:rsidRDefault="006F373F" w:rsidP="00BD4069">
            <w:pPr>
              <w:pStyle w:val="Akapitzlist"/>
              <w:ind w:left="0"/>
              <w:jc w:val="center"/>
              <w:outlineLvl w:val="0"/>
              <w:rPr>
                <w:rFonts w:ascii="Tahoma" w:hAnsi="Tahoma" w:cs="Tahoma"/>
                <w:b/>
                <w:sz w:val="20"/>
                <w:szCs w:val="20"/>
              </w:rPr>
            </w:pPr>
            <w:r w:rsidRPr="00BC3991">
              <w:rPr>
                <w:rFonts w:ascii="Tahoma" w:hAnsi="Tahoma" w:cs="Tahoma"/>
                <w:b/>
                <w:sz w:val="20"/>
                <w:szCs w:val="20"/>
              </w:rPr>
              <w:t>TAK/NIE</w:t>
            </w:r>
          </w:p>
          <w:p w:rsidR="006F373F" w:rsidRPr="000F42E1" w:rsidRDefault="006F373F" w:rsidP="00BD4069">
            <w:pPr>
              <w:pStyle w:val="Akapitzlist"/>
              <w:ind w:left="0"/>
              <w:jc w:val="center"/>
              <w:outlineLvl w:val="0"/>
              <w:rPr>
                <w:rFonts w:ascii="Tahoma" w:hAnsi="Tahoma" w:cs="Tahoma"/>
                <w:sz w:val="20"/>
                <w:szCs w:val="20"/>
                <w:highlight w:val="lightGray"/>
              </w:rPr>
            </w:pPr>
            <w:r w:rsidRPr="00BC3991">
              <w:rPr>
                <w:rFonts w:ascii="Tahoma" w:hAnsi="Tahoma" w:cs="Tahoma"/>
                <w:sz w:val="20"/>
                <w:szCs w:val="20"/>
              </w:rPr>
              <w:t>(prosimy wypełnić tylko jedną opcję dla zwiększenia limitu w danym ryzyku*)</w:t>
            </w:r>
          </w:p>
        </w:tc>
      </w:tr>
      <w:tr w:rsidR="006F373F" w:rsidRPr="00D34133" w:rsidTr="00261563">
        <w:trPr>
          <w:trHeight w:val="482"/>
        </w:trPr>
        <w:tc>
          <w:tcPr>
            <w:tcW w:w="5089" w:type="dxa"/>
            <w:vMerge w:val="restart"/>
            <w:shd w:val="clear" w:color="auto" w:fill="auto"/>
            <w:vAlign w:val="center"/>
          </w:tcPr>
          <w:p w:rsidR="000F42E1"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 xml:space="preserve">Zwiększenie limitu odpowiedzialności </w:t>
            </w:r>
          </w:p>
          <w:p w:rsidR="000F42E1"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 xml:space="preserve">dla ryzyka przepięcia/przetężenia </w:t>
            </w:r>
          </w:p>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 xml:space="preserve">(w klauzuli przepięcia) </w:t>
            </w:r>
          </w:p>
        </w:tc>
        <w:tc>
          <w:tcPr>
            <w:tcW w:w="2658" w:type="dxa"/>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Zwiększenie limitu o 50%</w:t>
            </w:r>
          </w:p>
        </w:tc>
        <w:tc>
          <w:tcPr>
            <w:tcW w:w="1842" w:type="dxa"/>
            <w:shd w:val="clear" w:color="auto" w:fill="auto"/>
            <w:vAlign w:val="center"/>
          </w:tcPr>
          <w:p w:rsidR="006F373F" w:rsidRPr="000F42E1" w:rsidRDefault="006F373F" w:rsidP="00BD4069">
            <w:pPr>
              <w:pStyle w:val="Akapitzlist"/>
              <w:ind w:left="0"/>
              <w:jc w:val="center"/>
              <w:outlineLvl w:val="0"/>
              <w:rPr>
                <w:rFonts w:ascii="Tahoma" w:hAnsi="Tahoma" w:cs="Tahoma"/>
                <w:sz w:val="20"/>
                <w:szCs w:val="20"/>
                <w:highlight w:val="lightGray"/>
              </w:rPr>
            </w:pPr>
          </w:p>
        </w:tc>
      </w:tr>
      <w:tr w:rsidR="006F373F" w:rsidRPr="00D34133" w:rsidTr="00261563">
        <w:trPr>
          <w:trHeight w:val="482"/>
        </w:trPr>
        <w:tc>
          <w:tcPr>
            <w:tcW w:w="5089" w:type="dxa"/>
            <w:vMerge/>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035836" w:rsidRDefault="006F373F" w:rsidP="00BD4069">
            <w:pPr>
              <w:pStyle w:val="Akapitzlist"/>
              <w:ind w:left="0"/>
              <w:jc w:val="center"/>
              <w:outlineLvl w:val="0"/>
              <w:rPr>
                <w:rFonts w:ascii="Tahoma" w:hAnsi="Tahoma" w:cs="Tahoma"/>
                <w:sz w:val="20"/>
                <w:szCs w:val="20"/>
              </w:rPr>
            </w:pPr>
            <w:r w:rsidRPr="00035836">
              <w:rPr>
                <w:rFonts w:ascii="Tahoma" w:hAnsi="Tahoma" w:cs="Tahoma"/>
                <w:sz w:val="20"/>
                <w:szCs w:val="20"/>
              </w:rPr>
              <w:t>Zwiększenie limitu o 100%</w:t>
            </w:r>
          </w:p>
        </w:tc>
        <w:tc>
          <w:tcPr>
            <w:tcW w:w="1842" w:type="dxa"/>
            <w:shd w:val="clear" w:color="auto" w:fill="auto"/>
            <w:vAlign w:val="center"/>
          </w:tcPr>
          <w:p w:rsidR="006F373F" w:rsidRPr="000F42E1" w:rsidRDefault="006F373F" w:rsidP="00BD4069">
            <w:pPr>
              <w:pStyle w:val="Akapitzlist"/>
              <w:ind w:left="0"/>
              <w:jc w:val="center"/>
              <w:outlineLvl w:val="0"/>
              <w:rPr>
                <w:rFonts w:ascii="Tahoma" w:hAnsi="Tahoma" w:cs="Tahoma"/>
                <w:sz w:val="20"/>
                <w:szCs w:val="20"/>
                <w:highlight w:val="lightGray"/>
              </w:rPr>
            </w:pPr>
          </w:p>
        </w:tc>
      </w:tr>
      <w:tr w:rsidR="006F373F" w:rsidRPr="00D34133" w:rsidTr="00261563">
        <w:trPr>
          <w:trHeight w:val="482"/>
        </w:trPr>
        <w:tc>
          <w:tcPr>
            <w:tcW w:w="5089" w:type="dxa"/>
            <w:vMerge w:val="restart"/>
            <w:shd w:val="clear" w:color="auto" w:fill="auto"/>
            <w:vAlign w:val="center"/>
          </w:tcPr>
          <w:p w:rsidR="000F42E1"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 xml:space="preserve">Zwiększenie limitu odpowiedzialności </w:t>
            </w:r>
          </w:p>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dla ryzyka dewastacji</w:t>
            </w:r>
          </w:p>
        </w:tc>
        <w:tc>
          <w:tcPr>
            <w:tcW w:w="2658" w:type="dxa"/>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Zwiększenie limitu o 50%</w:t>
            </w:r>
          </w:p>
        </w:tc>
        <w:tc>
          <w:tcPr>
            <w:tcW w:w="1842" w:type="dxa"/>
            <w:shd w:val="clear" w:color="auto" w:fill="auto"/>
            <w:vAlign w:val="center"/>
          </w:tcPr>
          <w:p w:rsidR="006F373F" w:rsidRPr="000F42E1" w:rsidRDefault="006F373F" w:rsidP="00BD4069">
            <w:pPr>
              <w:pStyle w:val="Akapitzlist"/>
              <w:ind w:left="0"/>
              <w:jc w:val="center"/>
              <w:outlineLvl w:val="0"/>
              <w:rPr>
                <w:rFonts w:ascii="Tahoma" w:hAnsi="Tahoma" w:cs="Tahoma"/>
                <w:sz w:val="20"/>
                <w:szCs w:val="20"/>
                <w:highlight w:val="lightGray"/>
              </w:rPr>
            </w:pPr>
          </w:p>
        </w:tc>
      </w:tr>
      <w:tr w:rsidR="006F373F" w:rsidRPr="00D34133" w:rsidTr="00261563">
        <w:trPr>
          <w:trHeight w:val="482"/>
        </w:trPr>
        <w:tc>
          <w:tcPr>
            <w:tcW w:w="5089" w:type="dxa"/>
            <w:vMerge/>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035836" w:rsidRDefault="006F373F" w:rsidP="00BD4069">
            <w:pPr>
              <w:pStyle w:val="Akapitzlist"/>
              <w:ind w:left="0"/>
              <w:jc w:val="center"/>
              <w:outlineLvl w:val="0"/>
              <w:rPr>
                <w:rFonts w:ascii="Tahoma" w:hAnsi="Tahoma" w:cs="Tahoma"/>
                <w:sz w:val="20"/>
                <w:szCs w:val="20"/>
              </w:rPr>
            </w:pPr>
            <w:r w:rsidRPr="00035836">
              <w:rPr>
                <w:rFonts w:ascii="Tahoma" w:hAnsi="Tahoma" w:cs="Tahoma"/>
                <w:sz w:val="20"/>
                <w:szCs w:val="20"/>
              </w:rPr>
              <w:t>Zwiększenie limitu o 100%</w:t>
            </w:r>
          </w:p>
        </w:tc>
        <w:tc>
          <w:tcPr>
            <w:tcW w:w="1842" w:type="dxa"/>
            <w:shd w:val="clear" w:color="auto" w:fill="auto"/>
            <w:vAlign w:val="center"/>
          </w:tcPr>
          <w:p w:rsidR="006F373F" w:rsidRPr="000F42E1" w:rsidRDefault="006F373F" w:rsidP="00BD4069">
            <w:pPr>
              <w:pStyle w:val="Akapitzlist"/>
              <w:ind w:left="0"/>
              <w:jc w:val="center"/>
              <w:outlineLvl w:val="0"/>
              <w:rPr>
                <w:rFonts w:ascii="Tahoma" w:hAnsi="Tahoma" w:cs="Tahoma"/>
                <w:sz w:val="20"/>
                <w:szCs w:val="20"/>
                <w:highlight w:val="lightGray"/>
              </w:rPr>
            </w:pPr>
          </w:p>
        </w:tc>
      </w:tr>
      <w:tr w:rsidR="006F373F" w:rsidRPr="00D34133" w:rsidTr="00261563">
        <w:trPr>
          <w:trHeight w:val="482"/>
        </w:trPr>
        <w:tc>
          <w:tcPr>
            <w:tcW w:w="5089" w:type="dxa"/>
            <w:vMerge w:val="restart"/>
            <w:shd w:val="clear" w:color="auto" w:fill="auto"/>
            <w:vAlign w:val="center"/>
          </w:tcPr>
          <w:p w:rsidR="000F42E1"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 xml:space="preserve">Zwiększenie limitu odpowiedzialności </w:t>
            </w:r>
          </w:p>
          <w:p w:rsidR="000F42E1"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 xml:space="preserve">(sumy ubezpieczenia) </w:t>
            </w:r>
          </w:p>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dla ryzyka kradzieży zwykłej</w:t>
            </w:r>
          </w:p>
        </w:tc>
        <w:tc>
          <w:tcPr>
            <w:tcW w:w="2658" w:type="dxa"/>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Zwiększenie limitu o 50%</w:t>
            </w:r>
          </w:p>
        </w:tc>
        <w:tc>
          <w:tcPr>
            <w:tcW w:w="1842" w:type="dxa"/>
            <w:shd w:val="clear" w:color="auto" w:fill="auto"/>
            <w:vAlign w:val="center"/>
          </w:tcPr>
          <w:p w:rsidR="006F373F" w:rsidRPr="000F42E1" w:rsidRDefault="006F373F" w:rsidP="00BD4069">
            <w:pPr>
              <w:pStyle w:val="Akapitzlist"/>
              <w:ind w:left="0"/>
              <w:jc w:val="center"/>
              <w:outlineLvl w:val="0"/>
              <w:rPr>
                <w:rFonts w:ascii="Tahoma" w:hAnsi="Tahoma" w:cs="Tahoma"/>
                <w:sz w:val="20"/>
                <w:szCs w:val="20"/>
                <w:highlight w:val="lightGray"/>
              </w:rPr>
            </w:pPr>
          </w:p>
        </w:tc>
      </w:tr>
      <w:tr w:rsidR="006F373F" w:rsidRPr="00D34133" w:rsidTr="00261563">
        <w:trPr>
          <w:trHeight w:val="482"/>
        </w:trPr>
        <w:tc>
          <w:tcPr>
            <w:tcW w:w="5089" w:type="dxa"/>
            <w:vMerge/>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035836" w:rsidRDefault="006F373F" w:rsidP="00BD4069">
            <w:pPr>
              <w:pStyle w:val="Akapitzlist"/>
              <w:ind w:left="0"/>
              <w:jc w:val="center"/>
              <w:outlineLvl w:val="0"/>
              <w:rPr>
                <w:rFonts w:ascii="Tahoma" w:hAnsi="Tahoma" w:cs="Tahoma"/>
                <w:sz w:val="20"/>
                <w:szCs w:val="20"/>
              </w:rPr>
            </w:pPr>
            <w:r w:rsidRPr="00035836">
              <w:rPr>
                <w:rFonts w:ascii="Tahoma" w:hAnsi="Tahoma" w:cs="Tahoma"/>
                <w:sz w:val="20"/>
                <w:szCs w:val="20"/>
              </w:rPr>
              <w:t>Zwiększenie limitu o 100%</w:t>
            </w:r>
          </w:p>
        </w:tc>
        <w:tc>
          <w:tcPr>
            <w:tcW w:w="1842" w:type="dxa"/>
            <w:shd w:val="clear" w:color="auto" w:fill="auto"/>
            <w:vAlign w:val="center"/>
          </w:tcPr>
          <w:p w:rsidR="006F373F" w:rsidRPr="000F42E1" w:rsidRDefault="006F373F" w:rsidP="00BD4069">
            <w:pPr>
              <w:pStyle w:val="Akapitzlist"/>
              <w:ind w:left="0"/>
              <w:jc w:val="center"/>
              <w:outlineLvl w:val="0"/>
              <w:rPr>
                <w:rFonts w:ascii="Tahoma" w:hAnsi="Tahoma" w:cs="Tahoma"/>
                <w:sz w:val="20"/>
                <w:szCs w:val="20"/>
                <w:highlight w:val="lightGray"/>
              </w:rPr>
            </w:pPr>
          </w:p>
        </w:tc>
      </w:tr>
      <w:tr w:rsidR="006F373F" w:rsidRPr="00D34133" w:rsidTr="00261563">
        <w:trPr>
          <w:trHeight w:val="482"/>
        </w:trPr>
        <w:tc>
          <w:tcPr>
            <w:tcW w:w="5089" w:type="dxa"/>
            <w:vMerge w:val="restart"/>
            <w:shd w:val="clear" w:color="auto" w:fill="auto"/>
            <w:vAlign w:val="center"/>
          </w:tcPr>
          <w:p w:rsidR="000F42E1"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 xml:space="preserve">Zwiększenie limitu odpowiedzialności </w:t>
            </w:r>
          </w:p>
          <w:p w:rsidR="000F42E1"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 xml:space="preserve">dla kosztów odtworzenia dokumentów </w:t>
            </w:r>
          </w:p>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(w klauzuli kosztów odtworzenia dokumentów)</w:t>
            </w:r>
          </w:p>
        </w:tc>
        <w:tc>
          <w:tcPr>
            <w:tcW w:w="2658" w:type="dxa"/>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Zwiększenie limitu o 50%</w:t>
            </w:r>
          </w:p>
        </w:tc>
        <w:tc>
          <w:tcPr>
            <w:tcW w:w="1842" w:type="dxa"/>
            <w:shd w:val="clear" w:color="auto" w:fill="auto"/>
            <w:vAlign w:val="center"/>
          </w:tcPr>
          <w:p w:rsidR="006F373F" w:rsidRPr="000F42E1" w:rsidRDefault="006F373F" w:rsidP="00BD4069">
            <w:pPr>
              <w:pStyle w:val="Akapitzlist"/>
              <w:ind w:left="0"/>
              <w:jc w:val="center"/>
              <w:outlineLvl w:val="0"/>
              <w:rPr>
                <w:rFonts w:ascii="Tahoma" w:hAnsi="Tahoma" w:cs="Tahoma"/>
                <w:sz w:val="20"/>
                <w:szCs w:val="20"/>
                <w:highlight w:val="lightGray"/>
              </w:rPr>
            </w:pPr>
          </w:p>
        </w:tc>
      </w:tr>
      <w:tr w:rsidR="006F373F" w:rsidRPr="00D34133" w:rsidTr="00261563">
        <w:trPr>
          <w:trHeight w:val="482"/>
        </w:trPr>
        <w:tc>
          <w:tcPr>
            <w:tcW w:w="5089" w:type="dxa"/>
            <w:vMerge/>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035836" w:rsidRDefault="006F373F" w:rsidP="00BD4069">
            <w:pPr>
              <w:pStyle w:val="Akapitzlist"/>
              <w:ind w:left="0"/>
              <w:jc w:val="center"/>
              <w:outlineLvl w:val="0"/>
              <w:rPr>
                <w:rFonts w:ascii="Tahoma" w:hAnsi="Tahoma" w:cs="Tahoma"/>
                <w:sz w:val="20"/>
                <w:szCs w:val="20"/>
              </w:rPr>
            </w:pPr>
            <w:r w:rsidRPr="00035836">
              <w:rPr>
                <w:rFonts w:ascii="Tahoma" w:hAnsi="Tahoma" w:cs="Tahoma"/>
                <w:sz w:val="20"/>
                <w:szCs w:val="20"/>
              </w:rPr>
              <w:t>Zwiększenie limitu o 100%</w:t>
            </w:r>
          </w:p>
        </w:tc>
        <w:tc>
          <w:tcPr>
            <w:tcW w:w="1842" w:type="dxa"/>
            <w:shd w:val="clear" w:color="auto" w:fill="auto"/>
            <w:vAlign w:val="center"/>
          </w:tcPr>
          <w:p w:rsidR="006F373F" w:rsidRPr="000F42E1" w:rsidRDefault="006F373F" w:rsidP="00BD4069">
            <w:pPr>
              <w:pStyle w:val="Akapitzlist"/>
              <w:ind w:left="0"/>
              <w:jc w:val="center"/>
              <w:outlineLvl w:val="0"/>
              <w:rPr>
                <w:rFonts w:ascii="Tahoma" w:hAnsi="Tahoma" w:cs="Tahoma"/>
                <w:sz w:val="20"/>
                <w:szCs w:val="20"/>
                <w:highlight w:val="lightGray"/>
              </w:rPr>
            </w:pPr>
          </w:p>
        </w:tc>
      </w:tr>
      <w:tr w:rsidR="006F373F" w:rsidRPr="00D34133" w:rsidTr="00261563">
        <w:trPr>
          <w:trHeight w:val="482"/>
        </w:trPr>
        <w:tc>
          <w:tcPr>
            <w:tcW w:w="5089" w:type="dxa"/>
            <w:vMerge w:val="restart"/>
            <w:shd w:val="clear" w:color="auto" w:fill="auto"/>
            <w:vAlign w:val="center"/>
          </w:tcPr>
          <w:p w:rsidR="000F42E1"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 xml:space="preserve">Zwiększenie limitu odpowiedzialności </w:t>
            </w:r>
          </w:p>
          <w:p w:rsidR="000F42E1"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 xml:space="preserve">dla ryzyka zalania przez nieszczelny dach, okna i złącza </w:t>
            </w:r>
          </w:p>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 xml:space="preserve">(klauzula </w:t>
            </w:r>
            <w:proofErr w:type="spellStart"/>
            <w:r w:rsidRPr="00035836">
              <w:rPr>
                <w:rFonts w:ascii="Tahoma" w:hAnsi="Tahoma" w:cs="Tahoma"/>
                <w:sz w:val="20"/>
                <w:szCs w:val="20"/>
              </w:rPr>
              <w:t>zalaniowa</w:t>
            </w:r>
            <w:proofErr w:type="spellEnd"/>
            <w:r w:rsidRPr="00035836">
              <w:rPr>
                <w:rFonts w:ascii="Tahoma" w:hAnsi="Tahoma" w:cs="Tahoma"/>
                <w:sz w:val="20"/>
                <w:szCs w:val="20"/>
              </w:rPr>
              <w:t>)</w:t>
            </w:r>
          </w:p>
        </w:tc>
        <w:tc>
          <w:tcPr>
            <w:tcW w:w="2658" w:type="dxa"/>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Zwiększenie limitu o 50%</w:t>
            </w:r>
          </w:p>
        </w:tc>
        <w:tc>
          <w:tcPr>
            <w:tcW w:w="1842" w:type="dxa"/>
            <w:shd w:val="clear" w:color="auto" w:fill="auto"/>
            <w:vAlign w:val="center"/>
          </w:tcPr>
          <w:p w:rsidR="006F373F" w:rsidRPr="000F42E1" w:rsidRDefault="006F373F" w:rsidP="00BD4069">
            <w:pPr>
              <w:pStyle w:val="Akapitzlist"/>
              <w:ind w:left="0"/>
              <w:jc w:val="center"/>
              <w:outlineLvl w:val="0"/>
              <w:rPr>
                <w:rFonts w:ascii="Tahoma" w:hAnsi="Tahoma" w:cs="Tahoma"/>
                <w:sz w:val="20"/>
                <w:szCs w:val="20"/>
                <w:highlight w:val="lightGray"/>
              </w:rPr>
            </w:pPr>
          </w:p>
        </w:tc>
      </w:tr>
      <w:tr w:rsidR="006F373F" w:rsidRPr="00D34133" w:rsidTr="00261563">
        <w:trPr>
          <w:trHeight w:val="482"/>
        </w:trPr>
        <w:tc>
          <w:tcPr>
            <w:tcW w:w="5089" w:type="dxa"/>
            <w:vMerge/>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035836" w:rsidRDefault="006F373F" w:rsidP="00BD4069">
            <w:pPr>
              <w:pStyle w:val="Akapitzlist"/>
              <w:ind w:left="0"/>
              <w:jc w:val="center"/>
              <w:outlineLvl w:val="0"/>
              <w:rPr>
                <w:rFonts w:ascii="Tahoma" w:hAnsi="Tahoma" w:cs="Tahoma"/>
                <w:sz w:val="20"/>
                <w:szCs w:val="20"/>
              </w:rPr>
            </w:pPr>
            <w:r w:rsidRPr="00035836">
              <w:rPr>
                <w:rFonts w:ascii="Tahoma" w:hAnsi="Tahoma" w:cs="Tahoma"/>
                <w:sz w:val="20"/>
                <w:szCs w:val="20"/>
              </w:rPr>
              <w:t>Zwiększenie limitu o 100%</w:t>
            </w:r>
          </w:p>
        </w:tc>
        <w:tc>
          <w:tcPr>
            <w:tcW w:w="1842" w:type="dxa"/>
            <w:shd w:val="clear" w:color="auto" w:fill="auto"/>
            <w:vAlign w:val="center"/>
          </w:tcPr>
          <w:p w:rsidR="006F373F" w:rsidRPr="000F42E1" w:rsidRDefault="006F373F" w:rsidP="00BD4069">
            <w:pPr>
              <w:pStyle w:val="Akapitzlist"/>
              <w:ind w:left="0"/>
              <w:jc w:val="center"/>
              <w:outlineLvl w:val="0"/>
              <w:rPr>
                <w:rFonts w:ascii="Tahoma" w:hAnsi="Tahoma" w:cs="Tahoma"/>
                <w:sz w:val="20"/>
                <w:szCs w:val="20"/>
                <w:highlight w:val="lightGray"/>
              </w:rPr>
            </w:pPr>
          </w:p>
        </w:tc>
      </w:tr>
      <w:tr w:rsidR="006F373F" w:rsidRPr="00D34133" w:rsidTr="00261563">
        <w:trPr>
          <w:trHeight w:val="482"/>
        </w:trPr>
        <w:tc>
          <w:tcPr>
            <w:tcW w:w="5089" w:type="dxa"/>
            <w:vMerge w:val="restart"/>
            <w:shd w:val="clear" w:color="auto" w:fill="auto"/>
            <w:vAlign w:val="center"/>
          </w:tcPr>
          <w:p w:rsidR="000F42E1"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 xml:space="preserve">Zwiększenie limitu odpowiedzialności </w:t>
            </w:r>
          </w:p>
          <w:p w:rsidR="000F42E1"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 xml:space="preserve">dla przezornej sumy ubezpieczenia </w:t>
            </w:r>
          </w:p>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(w klauzuli przezornej sumy ubezpieczenia)</w:t>
            </w:r>
          </w:p>
        </w:tc>
        <w:tc>
          <w:tcPr>
            <w:tcW w:w="2658" w:type="dxa"/>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Zwiększenie limitu o 50%</w:t>
            </w:r>
          </w:p>
        </w:tc>
        <w:tc>
          <w:tcPr>
            <w:tcW w:w="1842" w:type="dxa"/>
            <w:shd w:val="clear" w:color="auto" w:fill="auto"/>
            <w:vAlign w:val="center"/>
          </w:tcPr>
          <w:p w:rsidR="006F373F" w:rsidRPr="000F42E1" w:rsidRDefault="006F373F" w:rsidP="00BD4069">
            <w:pPr>
              <w:pStyle w:val="Akapitzlist"/>
              <w:ind w:left="0"/>
              <w:jc w:val="center"/>
              <w:outlineLvl w:val="0"/>
              <w:rPr>
                <w:rFonts w:ascii="Tahoma" w:hAnsi="Tahoma" w:cs="Tahoma"/>
                <w:sz w:val="20"/>
                <w:szCs w:val="20"/>
                <w:highlight w:val="lightGray"/>
              </w:rPr>
            </w:pPr>
          </w:p>
        </w:tc>
      </w:tr>
      <w:tr w:rsidR="006F373F" w:rsidRPr="00D34133" w:rsidTr="00261563">
        <w:trPr>
          <w:trHeight w:val="482"/>
        </w:trPr>
        <w:tc>
          <w:tcPr>
            <w:tcW w:w="5089" w:type="dxa"/>
            <w:vMerge/>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035836" w:rsidRDefault="006F373F" w:rsidP="00BD4069">
            <w:pPr>
              <w:pStyle w:val="Akapitzlist"/>
              <w:ind w:left="0"/>
              <w:jc w:val="center"/>
              <w:outlineLvl w:val="0"/>
              <w:rPr>
                <w:rFonts w:ascii="Tahoma" w:hAnsi="Tahoma" w:cs="Tahoma"/>
                <w:sz w:val="20"/>
                <w:szCs w:val="20"/>
              </w:rPr>
            </w:pPr>
            <w:r w:rsidRPr="00035836">
              <w:rPr>
                <w:rFonts w:ascii="Tahoma" w:hAnsi="Tahoma" w:cs="Tahoma"/>
                <w:sz w:val="20"/>
                <w:szCs w:val="20"/>
              </w:rPr>
              <w:t>Zwiększenie limitu o 100%</w:t>
            </w:r>
          </w:p>
        </w:tc>
        <w:tc>
          <w:tcPr>
            <w:tcW w:w="1842" w:type="dxa"/>
            <w:shd w:val="clear" w:color="auto" w:fill="auto"/>
            <w:vAlign w:val="center"/>
          </w:tcPr>
          <w:p w:rsidR="006F373F" w:rsidRPr="000F42E1" w:rsidRDefault="006F373F" w:rsidP="00BD4069">
            <w:pPr>
              <w:pStyle w:val="Akapitzlist"/>
              <w:ind w:left="0"/>
              <w:jc w:val="center"/>
              <w:outlineLvl w:val="0"/>
              <w:rPr>
                <w:rFonts w:ascii="Tahoma" w:hAnsi="Tahoma" w:cs="Tahoma"/>
                <w:sz w:val="20"/>
                <w:szCs w:val="20"/>
                <w:highlight w:val="lightGray"/>
              </w:rPr>
            </w:pPr>
          </w:p>
        </w:tc>
      </w:tr>
      <w:tr w:rsidR="006F373F" w:rsidRPr="00D34133" w:rsidTr="00261563">
        <w:trPr>
          <w:trHeight w:val="482"/>
        </w:trPr>
        <w:tc>
          <w:tcPr>
            <w:tcW w:w="5089" w:type="dxa"/>
            <w:vMerge w:val="restart"/>
            <w:shd w:val="clear" w:color="auto" w:fill="auto"/>
            <w:vAlign w:val="center"/>
          </w:tcPr>
          <w:p w:rsidR="000F42E1"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 xml:space="preserve">Zwiększenie limitu odpowiedzialności </w:t>
            </w:r>
          </w:p>
          <w:p w:rsidR="000F42E1"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dla szkód mechanicznych</w:t>
            </w:r>
          </w:p>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(w klauzuli szkód mechanicznych)</w:t>
            </w:r>
          </w:p>
        </w:tc>
        <w:tc>
          <w:tcPr>
            <w:tcW w:w="2658" w:type="dxa"/>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Zwiększenie limitu o 50%</w:t>
            </w:r>
          </w:p>
        </w:tc>
        <w:tc>
          <w:tcPr>
            <w:tcW w:w="1842" w:type="dxa"/>
            <w:shd w:val="clear" w:color="auto" w:fill="auto"/>
            <w:vAlign w:val="center"/>
          </w:tcPr>
          <w:p w:rsidR="006F373F" w:rsidRPr="000F42E1" w:rsidRDefault="006F373F" w:rsidP="00BD4069">
            <w:pPr>
              <w:pStyle w:val="Akapitzlist"/>
              <w:ind w:left="0"/>
              <w:jc w:val="center"/>
              <w:outlineLvl w:val="0"/>
              <w:rPr>
                <w:rFonts w:ascii="Tahoma" w:hAnsi="Tahoma" w:cs="Tahoma"/>
                <w:sz w:val="20"/>
                <w:szCs w:val="20"/>
                <w:highlight w:val="lightGray"/>
              </w:rPr>
            </w:pPr>
          </w:p>
        </w:tc>
      </w:tr>
      <w:tr w:rsidR="006F373F" w:rsidRPr="00D34133" w:rsidTr="00261563">
        <w:trPr>
          <w:trHeight w:val="482"/>
        </w:trPr>
        <w:tc>
          <w:tcPr>
            <w:tcW w:w="5089" w:type="dxa"/>
            <w:vMerge/>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Zwiększenie limitu o 100%</w:t>
            </w:r>
          </w:p>
        </w:tc>
        <w:tc>
          <w:tcPr>
            <w:tcW w:w="1842" w:type="dxa"/>
            <w:shd w:val="clear" w:color="auto" w:fill="auto"/>
            <w:vAlign w:val="center"/>
          </w:tcPr>
          <w:p w:rsidR="006F373F" w:rsidRPr="000F42E1" w:rsidRDefault="006F373F" w:rsidP="00BD4069">
            <w:pPr>
              <w:pStyle w:val="Akapitzlist"/>
              <w:ind w:left="0"/>
              <w:jc w:val="center"/>
              <w:outlineLvl w:val="0"/>
              <w:rPr>
                <w:rFonts w:ascii="Tahoma" w:hAnsi="Tahoma" w:cs="Tahoma"/>
                <w:sz w:val="20"/>
                <w:szCs w:val="20"/>
                <w:highlight w:val="lightGray"/>
              </w:rPr>
            </w:pPr>
          </w:p>
        </w:tc>
      </w:tr>
      <w:tr w:rsidR="006F373F" w:rsidRPr="00D34133" w:rsidTr="00261563">
        <w:trPr>
          <w:trHeight w:val="482"/>
        </w:trPr>
        <w:tc>
          <w:tcPr>
            <w:tcW w:w="5089" w:type="dxa"/>
            <w:vMerge w:val="restart"/>
            <w:shd w:val="clear" w:color="auto" w:fill="auto"/>
            <w:vAlign w:val="center"/>
          </w:tcPr>
          <w:p w:rsidR="000F42E1"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 xml:space="preserve">Zwiększenie limitu odpowiedzialności </w:t>
            </w:r>
          </w:p>
          <w:p w:rsidR="000F42E1"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 xml:space="preserve">dla szkód elektrycznych </w:t>
            </w:r>
          </w:p>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(w klauzuli szkód elektrycznych)</w:t>
            </w:r>
          </w:p>
        </w:tc>
        <w:tc>
          <w:tcPr>
            <w:tcW w:w="2658" w:type="dxa"/>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Zwiększenie limitu o 50%</w:t>
            </w:r>
          </w:p>
        </w:tc>
        <w:tc>
          <w:tcPr>
            <w:tcW w:w="1842" w:type="dxa"/>
            <w:shd w:val="clear" w:color="auto" w:fill="auto"/>
            <w:vAlign w:val="center"/>
          </w:tcPr>
          <w:p w:rsidR="006F373F" w:rsidRPr="000F42E1" w:rsidRDefault="006F373F" w:rsidP="00BD4069">
            <w:pPr>
              <w:pStyle w:val="Akapitzlist"/>
              <w:ind w:left="0"/>
              <w:jc w:val="center"/>
              <w:outlineLvl w:val="0"/>
              <w:rPr>
                <w:rFonts w:ascii="Tahoma" w:hAnsi="Tahoma" w:cs="Tahoma"/>
                <w:sz w:val="20"/>
                <w:szCs w:val="20"/>
                <w:highlight w:val="lightGray"/>
              </w:rPr>
            </w:pPr>
          </w:p>
        </w:tc>
      </w:tr>
      <w:tr w:rsidR="006F373F" w:rsidRPr="00D34133" w:rsidTr="00261563">
        <w:trPr>
          <w:trHeight w:val="482"/>
        </w:trPr>
        <w:tc>
          <w:tcPr>
            <w:tcW w:w="5089" w:type="dxa"/>
            <w:vMerge/>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Zwiększenie limitu o 100%</w:t>
            </w:r>
          </w:p>
        </w:tc>
        <w:tc>
          <w:tcPr>
            <w:tcW w:w="1842" w:type="dxa"/>
            <w:shd w:val="clear" w:color="auto" w:fill="auto"/>
            <w:vAlign w:val="center"/>
          </w:tcPr>
          <w:p w:rsidR="006F373F" w:rsidRPr="000F42E1" w:rsidRDefault="006F373F" w:rsidP="00BD4069">
            <w:pPr>
              <w:pStyle w:val="Akapitzlist"/>
              <w:ind w:left="0"/>
              <w:jc w:val="center"/>
              <w:outlineLvl w:val="0"/>
              <w:rPr>
                <w:rFonts w:ascii="Tahoma" w:hAnsi="Tahoma" w:cs="Tahoma"/>
                <w:sz w:val="20"/>
                <w:szCs w:val="20"/>
                <w:highlight w:val="lightGray"/>
              </w:rPr>
            </w:pPr>
          </w:p>
        </w:tc>
      </w:tr>
      <w:tr w:rsidR="006F373F" w:rsidRPr="00D34133" w:rsidTr="00261563">
        <w:trPr>
          <w:trHeight w:val="482"/>
        </w:trPr>
        <w:tc>
          <w:tcPr>
            <w:tcW w:w="5089" w:type="dxa"/>
            <w:vMerge w:val="restart"/>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Zwiększenie sumy gwarancyjnej w ubezpieczeniu odpowiedzialności cywilnej deliktowej i kontraktowej</w:t>
            </w:r>
          </w:p>
        </w:tc>
        <w:tc>
          <w:tcPr>
            <w:tcW w:w="2658" w:type="dxa"/>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Zwiększenie SG o 25%</w:t>
            </w:r>
          </w:p>
        </w:tc>
        <w:tc>
          <w:tcPr>
            <w:tcW w:w="1842" w:type="dxa"/>
            <w:shd w:val="clear" w:color="auto" w:fill="auto"/>
            <w:vAlign w:val="center"/>
          </w:tcPr>
          <w:p w:rsidR="006F373F" w:rsidRPr="000F42E1" w:rsidRDefault="006F373F" w:rsidP="00BD4069">
            <w:pPr>
              <w:pStyle w:val="Akapitzlist"/>
              <w:ind w:left="0"/>
              <w:jc w:val="center"/>
              <w:outlineLvl w:val="0"/>
              <w:rPr>
                <w:rFonts w:ascii="Tahoma" w:hAnsi="Tahoma" w:cs="Tahoma"/>
                <w:sz w:val="20"/>
                <w:szCs w:val="20"/>
                <w:highlight w:val="lightGray"/>
              </w:rPr>
            </w:pPr>
          </w:p>
        </w:tc>
      </w:tr>
      <w:tr w:rsidR="006F373F" w:rsidRPr="00D34133" w:rsidTr="00261563">
        <w:trPr>
          <w:trHeight w:val="482"/>
        </w:trPr>
        <w:tc>
          <w:tcPr>
            <w:tcW w:w="5089" w:type="dxa"/>
            <w:vMerge/>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Zwiększenie SG o 50%</w:t>
            </w:r>
          </w:p>
        </w:tc>
        <w:tc>
          <w:tcPr>
            <w:tcW w:w="1842" w:type="dxa"/>
            <w:shd w:val="clear" w:color="auto" w:fill="auto"/>
            <w:vAlign w:val="center"/>
          </w:tcPr>
          <w:p w:rsidR="006F373F" w:rsidRPr="000F42E1" w:rsidRDefault="006F373F" w:rsidP="00BD4069">
            <w:pPr>
              <w:pStyle w:val="Akapitzlist"/>
              <w:ind w:left="0"/>
              <w:jc w:val="center"/>
              <w:outlineLvl w:val="0"/>
              <w:rPr>
                <w:rFonts w:ascii="Tahoma" w:hAnsi="Tahoma" w:cs="Tahoma"/>
                <w:sz w:val="20"/>
                <w:szCs w:val="20"/>
                <w:highlight w:val="lightGray"/>
              </w:rPr>
            </w:pPr>
          </w:p>
        </w:tc>
      </w:tr>
      <w:tr w:rsidR="006F373F" w:rsidRPr="00D34133" w:rsidTr="00261563">
        <w:trPr>
          <w:trHeight w:val="482"/>
        </w:trPr>
        <w:tc>
          <w:tcPr>
            <w:tcW w:w="5089" w:type="dxa"/>
            <w:vMerge w:val="restart"/>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Zwiększenie sumy gwarancyjnej w ubezpieczeniu odpowiedzialności cywilnej zarządcy drogi</w:t>
            </w:r>
          </w:p>
        </w:tc>
        <w:tc>
          <w:tcPr>
            <w:tcW w:w="2658" w:type="dxa"/>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Zwiększenie SG o 25%</w:t>
            </w:r>
          </w:p>
        </w:tc>
        <w:tc>
          <w:tcPr>
            <w:tcW w:w="1842" w:type="dxa"/>
            <w:shd w:val="clear" w:color="auto" w:fill="auto"/>
            <w:vAlign w:val="center"/>
          </w:tcPr>
          <w:p w:rsidR="006F373F" w:rsidRPr="000F42E1" w:rsidRDefault="006F373F" w:rsidP="00BD4069">
            <w:pPr>
              <w:pStyle w:val="Akapitzlist"/>
              <w:ind w:left="0"/>
              <w:jc w:val="center"/>
              <w:outlineLvl w:val="0"/>
              <w:rPr>
                <w:rFonts w:ascii="Tahoma" w:hAnsi="Tahoma" w:cs="Tahoma"/>
                <w:sz w:val="20"/>
                <w:szCs w:val="20"/>
                <w:highlight w:val="lightGray"/>
              </w:rPr>
            </w:pPr>
          </w:p>
        </w:tc>
      </w:tr>
      <w:tr w:rsidR="006F373F" w:rsidRPr="00D34133" w:rsidTr="00261563">
        <w:trPr>
          <w:trHeight w:val="482"/>
        </w:trPr>
        <w:tc>
          <w:tcPr>
            <w:tcW w:w="5089" w:type="dxa"/>
            <w:vMerge/>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035836" w:rsidRDefault="006F373F" w:rsidP="00BD4069">
            <w:pPr>
              <w:pStyle w:val="Akapitzlist"/>
              <w:ind w:left="0"/>
              <w:jc w:val="both"/>
              <w:outlineLvl w:val="0"/>
              <w:rPr>
                <w:rFonts w:ascii="Tahoma" w:hAnsi="Tahoma" w:cs="Tahoma"/>
                <w:sz w:val="20"/>
                <w:szCs w:val="20"/>
              </w:rPr>
            </w:pPr>
            <w:r w:rsidRPr="00035836">
              <w:rPr>
                <w:rFonts w:ascii="Tahoma" w:hAnsi="Tahoma" w:cs="Tahoma"/>
                <w:sz w:val="20"/>
                <w:szCs w:val="20"/>
              </w:rPr>
              <w:t>Zwiększenie SG o 50%</w:t>
            </w:r>
          </w:p>
        </w:tc>
        <w:tc>
          <w:tcPr>
            <w:tcW w:w="1842" w:type="dxa"/>
            <w:shd w:val="clear" w:color="auto" w:fill="auto"/>
            <w:vAlign w:val="center"/>
          </w:tcPr>
          <w:p w:rsidR="006F373F" w:rsidRPr="000F42E1" w:rsidRDefault="006F373F" w:rsidP="00BD4069">
            <w:pPr>
              <w:pStyle w:val="Akapitzlist"/>
              <w:ind w:left="0"/>
              <w:outlineLvl w:val="0"/>
              <w:rPr>
                <w:rFonts w:ascii="Tahoma" w:hAnsi="Tahoma" w:cs="Tahoma"/>
                <w:sz w:val="20"/>
                <w:szCs w:val="20"/>
                <w:highlight w:val="lightGray"/>
              </w:rPr>
            </w:pPr>
          </w:p>
        </w:tc>
      </w:tr>
    </w:tbl>
    <w:p w:rsidR="00F247B6" w:rsidRDefault="00F247B6" w:rsidP="00F247B6">
      <w:pPr>
        <w:pStyle w:val="Akapitzlist"/>
        <w:ind w:left="505"/>
        <w:jc w:val="both"/>
        <w:rPr>
          <w:rFonts w:ascii="Tahoma" w:hAnsi="Tahoma"/>
          <w:position w:val="-4"/>
          <w:sz w:val="18"/>
          <w:szCs w:val="18"/>
        </w:rPr>
      </w:pPr>
    </w:p>
    <w:p w:rsidR="006F373F" w:rsidRPr="00AD571E" w:rsidRDefault="006F373F" w:rsidP="00F247B6">
      <w:pPr>
        <w:pStyle w:val="Akapitzlist"/>
        <w:ind w:left="505"/>
        <w:jc w:val="both"/>
        <w:rPr>
          <w:rFonts w:ascii="Tahoma" w:hAnsi="Tahoma"/>
          <w:position w:val="-4"/>
          <w:sz w:val="18"/>
          <w:szCs w:val="18"/>
        </w:rPr>
      </w:pPr>
      <w:r w:rsidRPr="00D34133">
        <w:rPr>
          <w:rFonts w:ascii="Tahoma" w:hAnsi="Tahoma"/>
          <w:position w:val="-4"/>
          <w:sz w:val="18"/>
          <w:szCs w:val="18"/>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6F373F" w:rsidRDefault="006F373F" w:rsidP="006F373F">
      <w:pPr>
        <w:jc w:val="both"/>
        <w:rPr>
          <w:rFonts w:ascii="Tahoma" w:hAnsi="Tahoma"/>
          <w:b/>
          <w:position w:val="-4"/>
        </w:rPr>
      </w:pPr>
    </w:p>
    <w:p w:rsidR="00F247B6" w:rsidRPr="009A4838" w:rsidRDefault="00F247B6" w:rsidP="006F373F">
      <w:pPr>
        <w:jc w:val="both"/>
        <w:rPr>
          <w:rFonts w:ascii="Tahoma" w:hAnsi="Tahoma"/>
          <w:b/>
          <w:position w:val="-4"/>
        </w:rPr>
      </w:pPr>
    </w:p>
    <w:p w:rsidR="006F373F" w:rsidRPr="000F42E1" w:rsidRDefault="00261563" w:rsidP="006F373F">
      <w:pPr>
        <w:ind w:left="60"/>
        <w:jc w:val="both"/>
        <w:rPr>
          <w:rFonts w:ascii="Tahoma" w:hAnsi="Tahoma"/>
          <w:b/>
          <w:position w:val="-4"/>
        </w:rPr>
      </w:pPr>
      <w:r>
        <w:rPr>
          <w:rFonts w:ascii="Tahoma" w:hAnsi="Tahoma"/>
          <w:b/>
          <w:position w:val="-4"/>
        </w:rPr>
        <w:br w:type="page"/>
      </w:r>
      <w:r w:rsidR="006F373F" w:rsidRPr="000F42E1">
        <w:rPr>
          <w:rFonts w:ascii="Tahoma" w:hAnsi="Tahoma"/>
          <w:b/>
          <w:position w:val="-4"/>
        </w:rPr>
        <w:lastRenderedPageBreak/>
        <w:t xml:space="preserve">Część II Zamówienia </w:t>
      </w:r>
    </w:p>
    <w:p w:rsidR="006F373F" w:rsidRPr="009A4838" w:rsidRDefault="006F373F" w:rsidP="006F373F">
      <w:pPr>
        <w:pStyle w:val="Tekstpodstawowywcity"/>
        <w:ind w:left="0"/>
        <w:rPr>
          <w:rFonts w:ascii="Tahoma" w:hAnsi="Tahoma" w:cs="Tahoma"/>
          <w:b w:val="0"/>
          <w:sz w:val="20"/>
          <w:highlight w:val="green"/>
          <w:u w:val="none"/>
        </w:rPr>
      </w:pPr>
    </w:p>
    <w:p w:rsidR="006F373F" w:rsidRDefault="006F373F" w:rsidP="006F373F">
      <w:pPr>
        <w:pStyle w:val="Tekstpodstawowywcity"/>
        <w:ind w:left="0"/>
        <w:rPr>
          <w:rFonts w:ascii="Tahoma" w:hAnsi="Tahoma" w:cs="Tahoma"/>
          <w:b w:val="0"/>
          <w:sz w:val="20"/>
          <w:u w:val="none"/>
        </w:rPr>
      </w:pPr>
      <w:r w:rsidRPr="000F42E1">
        <w:rPr>
          <w:rFonts w:ascii="Tahoma" w:hAnsi="Tahoma" w:cs="Tahoma"/>
          <w:b w:val="0"/>
          <w:sz w:val="20"/>
          <w:u w:val="none"/>
        </w:rPr>
        <w:t xml:space="preserve">Oferta obejmuje okres ubezpieczenia wskazany w SIWZ to jest: </w:t>
      </w:r>
      <w:r w:rsidR="000F42E1" w:rsidRPr="000F42E1">
        <w:rPr>
          <w:rFonts w:ascii="Tahoma" w:hAnsi="Tahoma" w:cs="Tahoma"/>
          <w:b w:val="0"/>
          <w:sz w:val="20"/>
          <w:u w:val="none"/>
        </w:rPr>
        <w:t>3</w:t>
      </w:r>
      <w:r w:rsidRPr="000F42E1">
        <w:rPr>
          <w:rFonts w:ascii="Tahoma" w:hAnsi="Tahoma" w:cs="Tahoma"/>
          <w:b w:val="0"/>
          <w:sz w:val="20"/>
          <w:u w:val="none"/>
        </w:rPr>
        <w:t xml:space="preserve"> okresy roczne, maksymalnie okres ubezpieczeń komunikacyjnych zakończy się </w:t>
      </w:r>
      <w:r w:rsidR="000F42E1" w:rsidRPr="000F42E1">
        <w:rPr>
          <w:rFonts w:ascii="Tahoma" w:hAnsi="Tahoma" w:cs="Tahoma"/>
          <w:b w:val="0"/>
          <w:sz w:val="20"/>
          <w:u w:val="none"/>
        </w:rPr>
        <w:t>07.08.2022r.</w:t>
      </w:r>
    </w:p>
    <w:p w:rsidR="00261563" w:rsidRPr="000F42E1" w:rsidRDefault="00261563" w:rsidP="006F373F">
      <w:pPr>
        <w:pStyle w:val="Tekstpodstawowywcity"/>
        <w:ind w:left="0"/>
        <w:rPr>
          <w:rFonts w:ascii="Tahoma" w:hAnsi="Tahoma" w:cs="Tahoma"/>
          <w:b w:val="0"/>
          <w:sz w:val="20"/>
          <w:u w:val="none"/>
        </w:rPr>
      </w:pPr>
    </w:p>
    <w:p w:rsidR="006F373F" w:rsidRPr="009A4838" w:rsidRDefault="006F373F" w:rsidP="006F373F">
      <w:pPr>
        <w:pStyle w:val="Tekstpodstawowywcity"/>
        <w:ind w:left="0"/>
        <w:rPr>
          <w:rFonts w:ascii="Tahoma" w:hAnsi="Tahoma" w:cs="Tahoma"/>
          <w:b w:val="0"/>
          <w:sz w:val="20"/>
          <w:highlight w:val="green"/>
          <w:u w:val="none"/>
        </w:rPr>
      </w:pPr>
    </w:p>
    <w:p w:rsidR="006F373F" w:rsidRDefault="006F373F" w:rsidP="006F373F">
      <w:pPr>
        <w:tabs>
          <w:tab w:val="left" w:pos="360"/>
          <w:tab w:val="num" w:pos="928"/>
        </w:tabs>
        <w:ind w:left="349"/>
        <w:jc w:val="both"/>
        <w:rPr>
          <w:rFonts w:ascii="Tahoma" w:hAnsi="Tahoma" w:cs="Tahoma"/>
          <w:b/>
        </w:rPr>
      </w:pPr>
      <w:r w:rsidRPr="000F42E1">
        <w:rPr>
          <w:rFonts w:ascii="Tahoma" w:hAnsi="Tahoma" w:cs="Tahoma"/>
          <w:b/>
        </w:rPr>
        <w:t xml:space="preserve">Cena łączna: </w:t>
      </w:r>
      <w:r w:rsidRPr="000F42E1">
        <w:rPr>
          <w:rFonts w:ascii="Tahoma" w:hAnsi="Tahoma" w:cs="Tahoma"/>
          <w:b/>
        </w:rPr>
        <w:tab/>
        <w:t xml:space="preserve">……………………… zł </w:t>
      </w:r>
    </w:p>
    <w:p w:rsidR="00261563" w:rsidRPr="000F42E1" w:rsidRDefault="00261563" w:rsidP="006F373F">
      <w:pPr>
        <w:tabs>
          <w:tab w:val="left" w:pos="360"/>
          <w:tab w:val="num" w:pos="928"/>
        </w:tabs>
        <w:ind w:left="349"/>
        <w:jc w:val="both"/>
        <w:rPr>
          <w:rFonts w:ascii="Tahoma" w:hAnsi="Tahoma" w:cs="Tahoma"/>
          <w:b/>
        </w:rPr>
      </w:pPr>
    </w:p>
    <w:p w:rsidR="006F373F" w:rsidRPr="009A4838" w:rsidRDefault="006F373F" w:rsidP="006F373F">
      <w:pPr>
        <w:tabs>
          <w:tab w:val="left" w:pos="360"/>
        </w:tabs>
        <w:ind w:left="709"/>
        <w:jc w:val="both"/>
        <w:rPr>
          <w:rFonts w:ascii="Tahoma" w:hAnsi="Tahoma" w:cs="Tahoma"/>
          <w:highlight w:val="green"/>
        </w:rPr>
      </w:pPr>
    </w:p>
    <w:p w:rsidR="006F373F" w:rsidRPr="00F7449F" w:rsidRDefault="006F373F" w:rsidP="00261563">
      <w:pPr>
        <w:ind w:left="60"/>
        <w:jc w:val="center"/>
        <w:rPr>
          <w:rFonts w:ascii="Tahoma" w:hAnsi="Tahoma" w:cs="Tahoma"/>
          <w:b/>
        </w:rPr>
      </w:pPr>
      <w:r w:rsidRPr="00F7449F">
        <w:rPr>
          <w:rFonts w:ascii="Tahoma" w:hAnsi="Tahoma" w:cs="Tahoma"/>
          <w:b/>
        </w:rPr>
        <w:t xml:space="preserve">Akceptujemy wszystkie klauzule </w:t>
      </w:r>
      <w:r w:rsidRPr="005B679C">
        <w:rPr>
          <w:rFonts w:ascii="Tahoma" w:hAnsi="Tahoma" w:cs="Tahoma"/>
          <w:b/>
        </w:rPr>
        <w:t>obligatoryjne od nr 1 do 3 oraz</w:t>
      </w:r>
      <w:r w:rsidRPr="00F7449F">
        <w:rPr>
          <w:rFonts w:ascii="Tahoma" w:hAnsi="Tahoma" w:cs="Tahoma"/>
          <w:b/>
        </w:rPr>
        <w:t xml:space="preserve"> następujące klauzule fakultatywne w części II zamówienia:</w:t>
      </w:r>
    </w:p>
    <w:p w:rsidR="006F373F" w:rsidRPr="009A4838" w:rsidRDefault="006F373F" w:rsidP="006F373F">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3"/>
        <w:gridCol w:w="5245"/>
        <w:gridCol w:w="1417"/>
        <w:gridCol w:w="1811"/>
      </w:tblGrid>
      <w:tr w:rsidR="006F373F" w:rsidRPr="009A4838" w:rsidTr="00261563">
        <w:trPr>
          <w:trHeight w:val="640"/>
          <w:jc w:val="center"/>
        </w:trPr>
        <w:tc>
          <w:tcPr>
            <w:tcW w:w="933" w:type="dxa"/>
            <w:vAlign w:val="center"/>
          </w:tcPr>
          <w:p w:rsidR="006F373F" w:rsidRPr="00261563" w:rsidRDefault="006F373F" w:rsidP="00BD4069">
            <w:pPr>
              <w:jc w:val="center"/>
              <w:rPr>
                <w:rFonts w:ascii="Tahoma" w:hAnsi="Tahoma" w:cs="Tahoma"/>
                <w:b/>
              </w:rPr>
            </w:pPr>
            <w:r w:rsidRPr="00261563">
              <w:rPr>
                <w:rFonts w:ascii="Tahoma" w:hAnsi="Tahoma" w:cs="Tahoma"/>
                <w:b/>
              </w:rPr>
              <w:t>Nr</w:t>
            </w:r>
          </w:p>
          <w:p w:rsidR="006F373F" w:rsidRPr="00261563" w:rsidRDefault="006F373F" w:rsidP="00BD4069">
            <w:pPr>
              <w:jc w:val="center"/>
              <w:rPr>
                <w:rFonts w:ascii="Tahoma" w:hAnsi="Tahoma" w:cs="Tahoma"/>
                <w:b/>
              </w:rPr>
            </w:pPr>
            <w:r w:rsidRPr="00261563">
              <w:rPr>
                <w:rFonts w:ascii="Tahoma" w:hAnsi="Tahoma" w:cs="Tahoma"/>
                <w:b/>
              </w:rPr>
              <w:t>klauzuli</w:t>
            </w:r>
          </w:p>
        </w:tc>
        <w:tc>
          <w:tcPr>
            <w:tcW w:w="5245" w:type="dxa"/>
            <w:vAlign w:val="center"/>
          </w:tcPr>
          <w:p w:rsidR="006F373F" w:rsidRPr="00261563" w:rsidRDefault="006F373F" w:rsidP="00BD4069">
            <w:pPr>
              <w:jc w:val="center"/>
              <w:rPr>
                <w:rFonts w:ascii="Tahoma" w:hAnsi="Tahoma" w:cs="Tahoma"/>
                <w:b/>
              </w:rPr>
            </w:pPr>
            <w:r w:rsidRPr="00261563">
              <w:rPr>
                <w:rFonts w:ascii="Tahoma" w:hAnsi="Tahoma" w:cs="Tahoma"/>
                <w:b/>
              </w:rPr>
              <w:t>Nazwa klauzuli</w:t>
            </w:r>
          </w:p>
        </w:tc>
        <w:tc>
          <w:tcPr>
            <w:tcW w:w="1417" w:type="dxa"/>
            <w:vAlign w:val="center"/>
          </w:tcPr>
          <w:p w:rsidR="006F373F" w:rsidRPr="00261563" w:rsidRDefault="006F373F" w:rsidP="00BD4069">
            <w:pPr>
              <w:jc w:val="center"/>
              <w:rPr>
                <w:rFonts w:ascii="Tahoma" w:hAnsi="Tahoma" w:cs="Tahoma"/>
                <w:b/>
              </w:rPr>
            </w:pPr>
            <w:r w:rsidRPr="00261563">
              <w:rPr>
                <w:rFonts w:ascii="Tahoma" w:hAnsi="Tahoma" w:cs="Tahoma"/>
                <w:b/>
                <w:sz w:val="18"/>
                <w:szCs w:val="18"/>
              </w:rPr>
              <w:t>TAK/NIE*</w:t>
            </w:r>
          </w:p>
        </w:tc>
        <w:tc>
          <w:tcPr>
            <w:tcW w:w="1811" w:type="dxa"/>
            <w:vAlign w:val="center"/>
          </w:tcPr>
          <w:p w:rsidR="006F373F" w:rsidRPr="00261563" w:rsidRDefault="006F373F" w:rsidP="00BD4069">
            <w:pPr>
              <w:jc w:val="center"/>
              <w:rPr>
                <w:rFonts w:ascii="Tahoma" w:hAnsi="Tahoma" w:cs="Tahoma"/>
                <w:b/>
              </w:rPr>
            </w:pPr>
            <w:r w:rsidRPr="00261563">
              <w:rPr>
                <w:rFonts w:ascii="Tahoma" w:hAnsi="Tahoma" w:cs="Tahoma"/>
                <w:b/>
              </w:rPr>
              <w:t>Liczba punktów</w:t>
            </w:r>
          </w:p>
        </w:tc>
      </w:tr>
      <w:tr w:rsidR="006F373F" w:rsidRPr="009A4838" w:rsidTr="00261563">
        <w:trPr>
          <w:trHeight w:val="567"/>
          <w:jc w:val="center"/>
        </w:trPr>
        <w:tc>
          <w:tcPr>
            <w:tcW w:w="933" w:type="dxa"/>
            <w:vAlign w:val="center"/>
          </w:tcPr>
          <w:p w:rsidR="006F373F" w:rsidRPr="00261563" w:rsidRDefault="006F373F" w:rsidP="00BD4069">
            <w:pPr>
              <w:suppressAutoHyphens/>
              <w:jc w:val="center"/>
              <w:rPr>
                <w:rFonts w:ascii="Tahoma" w:hAnsi="Tahoma" w:cs="Tahoma"/>
              </w:rPr>
            </w:pPr>
            <w:r w:rsidRPr="00261563">
              <w:rPr>
                <w:rFonts w:ascii="Tahoma" w:hAnsi="Tahoma" w:cs="Tahoma"/>
              </w:rPr>
              <w:t>4</w:t>
            </w:r>
          </w:p>
        </w:tc>
        <w:tc>
          <w:tcPr>
            <w:tcW w:w="5245" w:type="dxa"/>
            <w:vAlign w:val="center"/>
          </w:tcPr>
          <w:p w:rsidR="006F373F" w:rsidRPr="00261563" w:rsidRDefault="006F373F" w:rsidP="00BD4069">
            <w:pPr>
              <w:ind w:left="131"/>
              <w:rPr>
                <w:rFonts w:ascii="Tahoma" w:hAnsi="Tahoma" w:cs="Tahoma"/>
              </w:rPr>
            </w:pPr>
            <w:r w:rsidRPr="00261563">
              <w:rPr>
                <w:rFonts w:ascii="Tahoma" w:hAnsi="Tahoma" w:cs="Tahoma"/>
              </w:rPr>
              <w:t>Klauzula zaliczki na poczet odszkodowania</w:t>
            </w:r>
          </w:p>
        </w:tc>
        <w:tc>
          <w:tcPr>
            <w:tcW w:w="1417" w:type="dxa"/>
            <w:vAlign w:val="center"/>
          </w:tcPr>
          <w:p w:rsidR="006F373F" w:rsidRPr="00261563" w:rsidRDefault="006F373F" w:rsidP="00BD4069">
            <w:pPr>
              <w:jc w:val="center"/>
              <w:rPr>
                <w:rFonts w:ascii="Tahoma" w:hAnsi="Tahoma" w:cs="Tahoma"/>
              </w:rPr>
            </w:pPr>
          </w:p>
        </w:tc>
        <w:tc>
          <w:tcPr>
            <w:tcW w:w="1811" w:type="dxa"/>
            <w:vAlign w:val="center"/>
          </w:tcPr>
          <w:p w:rsidR="006F373F" w:rsidRPr="00261563" w:rsidRDefault="00261563" w:rsidP="00BD4069">
            <w:pPr>
              <w:jc w:val="center"/>
              <w:rPr>
                <w:rFonts w:ascii="Tahoma" w:hAnsi="Tahoma" w:cs="Tahoma"/>
              </w:rPr>
            </w:pPr>
            <w:r>
              <w:rPr>
                <w:rFonts w:ascii="Tahoma" w:hAnsi="Tahoma" w:cs="Tahoma"/>
              </w:rPr>
              <w:t>9</w:t>
            </w:r>
            <w:r w:rsidR="006F373F" w:rsidRPr="00261563">
              <w:rPr>
                <w:rFonts w:ascii="Tahoma" w:hAnsi="Tahoma" w:cs="Tahoma"/>
              </w:rPr>
              <w:t xml:space="preserve"> pkt</w:t>
            </w:r>
          </w:p>
        </w:tc>
      </w:tr>
      <w:tr w:rsidR="006F373F" w:rsidRPr="009A4838" w:rsidTr="00261563">
        <w:trPr>
          <w:trHeight w:val="567"/>
          <w:jc w:val="center"/>
        </w:trPr>
        <w:tc>
          <w:tcPr>
            <w:tcW w:w="933" w:type="dxa"/>
            <w:vAlign w:val="center"/>
          </w:tcPr>
          <w:p w:rsidR="006F373F" w:rsidRPr="00261563" w:rsidRDefault="00261563" w:rsidP="00BD4069">
            <w:pPr>
              <w:suppressAutoHyphens/>
              <w:jc w:val="center"/>
              <w:rPr>
                <w:rFonts w:ascii="Tahoma" w:hAnsi="Tahoma" w:cs="Tahoma"/>
              </w:rPr>
            </w:pPr>
            <w:r>
              <w:rPr>
                <w:rFonts w:ascii="Tahoma" w:hAnsi="Tahoma" w:cs="Tahoma"/>
              </w:rPr>
              <w:t>5</w:t>
            </w:r>
          </w:p>
        </w:tc>
        <w:tc>
          <w:tcPr>
            <w:tcW w:w="5245" w:type="dxa"/>
            <w:vAlign w:val="center"/>
          </w:tcPr>
          <w:p w:rsidR="006F373F" w:rsidRPr="00261563" w:rsidRDefault="006F373F" w:rsidP="00BD4069">
            <w:pPr>
              <w:ind w:left="131"/>
              <w:rPr>
                <w:rFonts w:ascii="Tahoma" w:hAnsi="Tahoma" w:cs="Tahoma"/>
              </w:rPr>
            </w:pPr>
            <w:r w:rsidRPr="00261563">
              <w:rPr>
                <w:rFonts w:ascii="Tahoma" w:hAnsi="Tahoma" w:cs="Tahoma"/>
              </w:rPr>
              <w:t>Klauzula gwarantowanej sumy ubezpieczenia</w:t>
            </w:r>
          </w:p>
        </w:tc>
        <w:tc>
          <w:tcPr>
            <w:tcW w:w="1417" w:type="dxa"/>
            <w:vAlign w:val="center"/>
          </w:tcPr>
          <w:p w:rsidR="006F373F" w:rsidRPr="00261563" w:rsidRDefault="006F373F" w:rsidP="00BD4069">
            <w:pPr>
              <w:jc w:val="center"/>
              <w:rPr>
                <w:rFonts w:ascii="Tahoma" w:hAnsi="Tahoma" w:cs="Tahoma"/>
              </w:rPr>
            </w:pPr>
          </w:p>
        </w:tc>
        <w:tc>
          <w:tcPr>
            <w:tcW w:w="1811" w:type="dxa"/>
            <w:vAlign w:val="center"/>
          </w:tcPr>
          <w:p w:rsidR="006F373F" w:rsidRPr="00261563" w:rsidRDefault="00261563" w:rsidP="00BD4069">
            <w:pPr>
              <w:jc w:val="center"/>
              <w:rPr>
                <w:rFonts w:ascii="Tahoma" w:hAnsi="Tahoma" w:cs="Tahoma"/>
              </w:rPr>
            </w:pPr>
            <w:r>
              <w:rPr>
                <w:rFonts w:ascii="Tahoma" w:hAnsi="Tahoma" w:cs="Tahoma"/>
              </w:rPr>
              <w:t>1</w:t>
            </w:r>
            <w:r w:rsidR="006952C0">
              <w:rPr>
                <w:rFonts w:ascii="Tahoma" w:hAnsi="Tahoma" w:cs="Tahoma"/>
              </w:rPr>
              <w:t>2</w:t>
            </w:r>
            <w:r w:rsidR="006F373F" w:rsidRPr="00261563">
              <w:rPr>
                <w:rFonts w:ascii="Tahoma" w:hAnsi="Tahoma" w:cs="Tahoma"/>
              </w:rPr>
              <w:t xml:space="preserve"> pkt</w:t>
            </w:r>
          </w:p>
        </w:tc>
      </w:tr>
      <w:tr w:rsidR="006F373F" w:rsidRPr="009A4838" w:rsidTr="00261563">
        <w:trPr>
          <w:trHeight w:val="567"/>
          <w:jc w:val="center"/>
        </w:trPr>
        <w:tc>
          <w:tcPr>
            <w:tcW w:w="933" w:type="dxa"/>
            <w:vAlign w:val="center"/>
          </w:tcPr>
          <w:p w:rsidR="006F373F" w:rsidRPr="00261563" w:rsidRDefault="00261563" w:rsidP="00BD4069">
            <w:pPr>
              <w:suppressAutoHyphens/>
              <w:jc w:val="center"/>
              <w:rPr>
                <w:rFonts w:ascii="Tahoma" w:hAnsi="Tahoma" w:cs="Tahoma"/>
              </w:rPr>
            </w:pPr>
            <w:r>
              <w:rPr>
                <w:rFonts w:ascii="Tahoma" w:hAnsi="Tahoma" w:cs="Tahoma"/>
              </w:rPr>
              <w:t>6</w:t>
            </w:r>
          </w:p>
        </w:tc>
        <w:tc>
          <w:tcPr>
            <w:tcW w:w="5245" w:type="dxa"/>
            <w:vAlign w:val="center"/>
          </w:tcPr>
          <w:p w:rsidR="00261563" w:rsidRDefault="006F373F" w:rsidP="00BD4069">
            <w:pPr>
              <w:ind w:left="131"/>
              <w:rPr>
                <w:rFonts w:ascii="Tahoma" w:hAnsi="Tahoma" w:cs="Tahoma"/>
              </w:rPr>
            </w:pPr>
            <w:r w:rsidRPr="00261563">
              <w:rPr>
                <w:rFonts w:ascii="Tahoma" w:hAnsi="Tahoma" w:cs="Tahoma"/>
              </w:rPr>
              <w:t xml:space="preserve">Klauzula pokrycia kosztów wymiany </w:t>
            </w:r>
          </w:p>
          <w:p w:rsidR="006F373F" w:rsidRPr="00261563" w:rsidRDefault="006F373F" w:rsidP="00BD4069">
            <w:pPr>
              <w:ind w:left="131"/>
              <w:rPr>
                <w:rFonts w:ascii="Tahoma" w:hAnsi="Tahoma" w:cs="Tahoma"/>
              </w:rPr>
            </w:pPr>
            <w:r w:rsidRPr="00261563">
              <w:rPr>
                <w:rFonts w:ascii="Tahoma" w:hAnsi="Tahoma" w:cs="Tahoma"/>
              </w:rPr>
              <w:t>zamków i zabezpieczeń</w:t>
            </w:r>
          </w:p>
        </w:tc>
        <w:tc>
          <w:tcPr>
            <w:tcW w:w="1417" w:type="dxa"/>
            <w:vAlign w:val="center"/>
          </w:tcPr>
          <w:p w:rsidR="006F373F" w:rsidRPr="00261563" w:rsidRDefault="006F373F" w:rsidP="00BD4069">
            <w:pPr>
              <w:jc w:val="center"/>
              <w:rPr>
                <w:rFonts w:ascii="Tahoma" w:hAnsi="Tahoma" w:cs="Tahoma"/>
              </w:rPr>
            </w:pPr>
          </w:p>
        </w:tc>
        <w:tc>
          <w:tcPr>
            <w:tcW w:w="1811" w:type="dxa"/>
            <w:vAlign w:val="center"/>
          </w:tcPr>
          <w:p w:rsidR="006F373F" w:rsidRPr="00261563" w:rsidRDefault="00261563" w:rsidP="00BD4069">
            <w:pPr>
              <w:jc w:val="center"/>
              <w:rPr>
                <w:rFonts w:ascii="Tahoma" w:hAnsi="Tahoma" w:cs="Tahoma"/>
              </w:rPr>
            </w:pPr>
            <w:r>
              <w:rPr>
                <w:rFonts w:ascii="Tahoma" w:hAnsi="Tahoma" w:cs="Tahoma"/>
              </w:rPr>
              <w:t>9</w:t>
            </w:r>
            <w:r w:rsidR="006F373F" w:rsidRPr="00261563">
              <w:rPr>
                <w:rFonts w:ascii="Tahoma" w:hAnsi="Tahoma" w:cs="Tahoma"/>
              </w:rPr>
              <w:t xml:space="preserve"> pkt</w:t>
            </w:r>
          </w:p>
        </w:tc>
      </w:tr>
      <w:tr w:rsidR="006F373F" w:rsidRPr="009A4838" w:rsidTr="00261563">
        <w:trPr>
          <w:trHeight w:val="567"/>
          <w:jc w:val="center"/>
        </w:trPr>
        <w:tc>
          <w:tcPr>
            <w:tcW w:w="933" w:type="dxa"/>
            <w:vAlign w:val="center"/>
          </w:tcPr>
          <w:p w:rsidR="006F373F" w:rsidRPr="00261563" w:rsidRDefault="00261563" w:rsidP="00BD4069">
            <w:pPr>
              <w:suppressAutoHyphens/>
              <w:jc w:val="center"/>
              <w:rPr>
                <w:rFonts w:ascii="Tahoma" w:hAnsi="Tahoma" w:cs="Tahoma"/>
              </w:rPr>
            </w:pPr>
            <w:r>
              <w:rPr>
                <w:rFonts w:ascii="Tahoma" w:hAnsi="Tahoma" w:cs="Tahoma"/>
              </w:rPr>
              <w:t>7</w:t>
            </w:r>
          </w:p>
        </w:tc>
        <w:tc>
          <w:tcPr>
            <w:tcW w:w="5245" w:type="dxa"/>
            <w:vAlign w:val="center"/>
          </w:tcPr>
          <w:p w:rsidR="006F373F" w:rsidRPr="00261563" w:rsidRDefault="006F373F" w:rsidP="00BD4069">
            <w:pPr>
              <w:ind w:left="131"/>
              <w:rPr>
                <w:rFonts w:ascii="Tahoma" w:hAnsi="Tahoma" w:cs="Tahoma"/>
              </w:rPr>
            </w:pPr>
            <w:r w:rsidRPr="00261563">
              <w:rPr>
                <w:rFonts w:ascii="Tahoma" w:hAnsi="Tahoma" w:cs="Tahoma"/>
              </w:rPr>
              <w:t>Klauzula zassania wody do silnika</w:t>
            </w:r>
          </w:p>
        </w:tc>
        <w:tc>
          <w:tcPr>
            <w:tcW w:w="1417" w:type="dxa"/>
            <w:vAlign w:val="center"/>
          </w:tcPr>
          <w:p w:rsidR="006F373F" w:rsidRPr="00261563" w:rsidRDefault="006F373F" w:rsidP="00BD4069">
            <w:pPr>
              <w:jc w:val="center"/>
              <w:rPr>
                <w:rFonts w:ascii="Tahoma" w:hAnsi="Tahoma" w:cs="Tahoma"/>
              </w:rPr>
            </w:pPr>
          </w:p>
        </w:tc>
        <w:tc>
          <w:tcPr>
            <w:tcW w:w="1811" w:type="dxa"/>
            <w:vAlign w:val="center"/>
          </w:tcPr>
          <w:p w:rsidR="006F373F" w:rsidRPr="00261563" w:rsidRDefault="00261563" w:rsidP="00BD4069">
            <w:pPr>
              <w:jc w:val="center"/>
              <w:rPr>
                <w:rFonts w:ascii="Tahoma" w:hAnsi="Tahoma" w:cs="Tahoma"/>
              </w:rPr>
            </w:pPr>
            <w:r>
              <w:rPr>
                <w:rFonts w:ascii="Tahoma" w:hAnsi="Tahoma" w:cs="Tahoma"/>
              </w:rPr>
              <w:t>1</w:t>
            </w:r>
            <w:r w:rsidR="006952C0">
              <w:rPr>
                <w:rFonts w:ascii="Tahoma" w:hAnsi="Tahoma" w:cs="Tahoma"/>
              </w:rPr>
              <w:t>2</w:t>
            </w:r>
            <w:r w:rsidR="006F373F" w:rsidRPr="00261563">
              <w:rPr>
                <w:rFonts w:ascii="Tahoma" w:hAnsi="Tahoma" w:cs="Tahoma"/>
              </w:rPr>
              <w:t xml:space="preserve"> pkt</w:t>
            </w:r>
          </w:p>
        </w:tc>
      </w:tr>
      <w:tr w:rsidR="006F373F" w:rsidRPr="009A4838" w:rsidTr="00261563">
        <w:trPr>
          <w:trHeight w:val="567"/>
          <w:jc w:val="center"/>
        </w:trPr>
        <w:tc>
          <w:tcPr>
            <w:tcW w:w="933" w:type="dxa"/>
            <w:vAlign w:val="center"/>
          </w:tcPr>
          <w:p w:rsidR="006F373F" w:rsidRPr="00261563" w:rsidRDefault="00261563" w:rsidP="00BD4069">
            <w:pPr>
              <w:suppressAutoHyphens/>
              <w:jc w:val="center"/>
              <w:rPr>
                <w:rFonts w:ascii="Tahoma" w:hAnsi="Tahoma" w:cs="Tahoma"/>
              </w:rPr>
            </w:pPr>
            <w:r>
              <w:rPr>
                <w:rFonts w:ascii="Tahoma" w:hAnsi="Tahoma" w:cs="Tahoma"/>
              </w:rPr>
              <w:t>8</w:t>
            </w:r>
          </w:p>
        </w:tc>
        <w:tc>
          <w:tcPr>
            <w:tcW w:w="5245" w:type="dxa"/>
            <w:vAlign w:val="center"/>
          </w:tcPr>
          <w:p w:rsidR="006F373F" w:rsidRPr="00261563" w:rsidRDefault="006F373F" w:rsidP="00BD4069">
            <w:pPr>
              <w:ind w:left="131"/>
              <w:rPr>
                <w:rFonts w:ascii="Tahoma" w:hAnsi="Tahoma" w:cs="Tahoma"/>
              </w:rPr>
            </w:pPr>
            <w:r w:rsidRPr="00261563">
              <w:rPr>
                <w:rFonts w:ascii="Tahoma" w:hAnsi="Tahoma" w:cs="Tahoma"/>
              </w:rPr>
              <w:t>Klauzula zmiany definicji szkody całkowitej</w:t>
            </w:r>
          </w:p>
        </w:tc>
        <w:tc>
          <w:tcPr>
            <w:tcW w:w="1417" w:type="dxa"/>
            <w:vAlign w:val="center"/>
          </w:tcPr>
          <w:p w:rsidR="006F373F" w:rsidRPr="00261563" w:rsidRDefault="006F373F" w:rsidP="00BD4069">
            <w:pPr>
              <w:jc w:val="center"/>
              <w:rPr>
                <w:rFonts w:ascii="Tahoma" w:hAnsi="Tahoma" w:cs="Tahoma"/>
              </w:rPr>
            </w:pPr>
          </w:p>
        </w:tc>
        <w:tc>
          <w:tcPr>
            <w:tcW w:w="1811" w:type="dxa"/>
            <w:vAlign w:val="center"/>
          </w:tcPr>
          <w:p w:rsidR="006F373F" w:rsidRPr="00261563" w:rsidRDefault="00261563" w:rsidP="00261563">
            <w:pPr>
              <w:jc w:val="center"/>
              <w:rPr>
                <w:rFonts w:ascii="Tahoma" w:hAnsi="Tahoma" w:cs="Tahoma"/>
              </w:rPr>
            </w:pPr>
            <w:r>
              <w:rPr>
                <w:rFonts w:ascii="Tahoma" w:hAnsi="Tahoma" w:cs="Tahoma"/>
              </w:rPr>
              <w:t>1</w:t>
            </w:r>
            <w:r w:rsidR="006952C0">
              <w:rPr>
                <w:rFonts w:ascii="Tahoma" w:hAnsi="Tahoma" w:cs="Tahoma"/>
              </w:rPr>
              <w:t>2</w:t>
            </w:r>
            <w:r w:rsidR="006F373F" w:rsidRPr="00261563">
              <w:rPr>
                <w:rFonts w:ascii="Tahoma" w:hAnsi="Tahoma" w:cs="Tahoma"/>
              </w:rPr>
              <w:t xml:space="preserve"> pkt</w:t>
            </w:r>
          </w:p>
        </w:tc>
      </w:tr>
      <w:tr w:rsidR="006F373F" w:rsidRPr="009A4838" w:rsidTr="00261563">
        <w:trPr>
          <w:trHeight w:val="567"/>
          <w:jc w:val="center"/>
        </w:trPr>
        <w:tc>
          <w:tcPr>
            <w:tcW w:w="933" w:type="dxa"/>
            <w:vAlign w:val="center"/>
          </w:tcPr>
          <w:p w:rsidR="006F373F" w:rsidRPr="00261563" w:rsidRDefault="00261563" w:rsidP="00BD4069">
            <w:pPr>
              <w:suppressAutoHyphens/>
              <w:jc w:val="center"/>
              <w:rPr>
                <w:rFonts w:ascii="Tahoma" w:hAnsi="Tahoma" w:cs="Tahoma"/>
              </w:rPr>
            </w:pPr>
            <w:r>
              <w:rPr>
                <w:rFonts w:ascii="Tahoma" w:hAnsi="Tahoma" w:cs="Tahoma"/>
              </w:rPr>
              <w:t>9</w:t>
            </w:r>
          </w:p>
        </w:tc>
        <w:tc>
          <w:tcPr>
            <w:tcW w:w="5245" w:type="dxa"/>
            <w:vAlign w:val="center"/>
          </w:tcPr>
          <w:p w:rsidR="006F373F" w:rsidRPr="00261563" w:rsidRDefault="006F373F" w:rsidP="00BD4069">
            <w:pPr>
              <w:ind w:left="131"/>
              <w:rPr>
                <w:rFonts w:ascii="Tahoma" w:hAnsi="Tahoma" w:cs="Tahoma"/>
              </w:rPr>
            </w:pPr>
            <w:r w:rsidRPr="00261563">
              <w:rPr>
                <w:rFonts w:ascii="Tahoma" w:hAnsi="Tahoma" w:cs="Tahoma"/>
              </w:rPr>
              <w:t>Klauzula okolicznościowa w AC</w:t>
            </w:r>
          </w:p>
        </w:tc>
        <w:tc>
          <w:tcPr>
            <w:tcW w:w="1417" w:type="dxa"/>
            <w:vAlign w:val="center"/>
          </w:tcPr>
          <w:p w:rsidR="006F373F" w:rsidRPr="00261563" w:rsidRDefault="006F373F" w:rsidP="00BD4069">
            <w:pPr>
              <w:jc w:val="center"/>
              <w:rPr>
                <w:rFonts w:ascii="Tahoma" w:hAnsi="Tahoma" w:cs="Tahoma"/>
              </w:rPr>
            </w:pPr>
          </w:p>
        </w:tc>
        <w:tc>
          <w:tcPr>
            <w:tcW w:w="1811" w:type="dxa"/>
            <w:vAlign w:val="center"/>
          </w:tcPr>
          <w:p w:rsidR="006F373F" w:rsidRPr="00261563" w:rsidRDefault="00261563" w:rsidP="00BD4069">
            <w:pPr>
              <w:jc w:val="center"/>
              <w:rPr>
                <w:rFonts w:ascii="Tahoma" w:hAnsi="Tahoma" w:cs="Tahoma"/>
              </w:rPr>
            </w:pPr>
            <w:r>
              <w:rPr>
                <w:rFonts w:ascii="Tahoma" w:hAnsi="Tahoma" w:cs="Tahoma"/>
              </w:rPr>
              <w:t>1</w:t>
            </w:r>
            <w:r w:rsidR="006952C0">
              <w:rPr>
                <w:rFonts w:ascii="Tahoma" w:hAnsi="Tahoma" w:cs="Tahoma"/>
              </w:rPr>
              <w:t>2</w:t>
            </w:r>
            <w:r w:rsidR="006F373F" w:rsidRPr="00261563">
              <w:rPr>
                <w:rFonts w:ascii="Tahoma" w:hAnsi="Tahoma" w:cs="Tahoma"/>
              </w:rPr>
              <w:t xml:space="preserve"> pkt</w:t>
            </w:r>
          </w:p>
        </w:tc>
      </w:tr>
      <w:tr w:rsidR="006F373F" w:rsidRPr="009A4838" w:rsidTr="00261563">
        <w:trPr>
          <w:trHeight w:val="567"/>
          <w:jc w:val="center"/>
        </w:trPr>
        <w:tc>
          <w:tcPr>
            <w:tcW w:w="933" w:type="dxa"/>
            <w:vAlign w:val="center"/>
          </w:tcPr>
          <w:p w:rsidR="006F373F" w:rsidRPr="00261563" w:rsidRDefault="006F373F" w:rsidP="00BD4069">
            <w:pPr>
              <w:suppressAutoHyphens/>
              <w:jc w:val="center"/>
              <w:rPr>
                <w:rFonts w:ascii="Tahoma" w:hAnsi="Tahoma" w:cs="Tahoma"/>
              </w:rPr>
            </w:pPr>
            <w:r w:rsidRPr="00261563">
              <w:rPr>
                <w:rFonts w:ascii="Tahoma" w:hAnsi="Tahoma" w:cs="Tahoma"/>
              </w:rPr>
              <w:t>1</w:t>
            </w:r>
            <w:r w:rsidR="00261563">
              <w:rPr>
                <w:rFonts w:ascii="Tahoma" w:hAnsi="Tahoma" w:cs="Tahoma"/>
              </w:rPr>
              <w:t>0</w:t>
            </w:r>
          </w:p>
        </w:tc>
        <w:tc>
          <w:tcPr>
            <w:tcW w:w="5245" w:type="dxa"/>
            <w:vAlign w:val="center"/>
          </w:tcPr>
          <w:p w:rsidR="006F373F" w:rsidRPr="00261563" w:rsidRDefault="006F373F" w:rsidP="00BD4069">
            <w:pPr>
              <w:ind w:left="131"/>
              <w:rPr>
                <w:rFonts w:ascii="Tahoma" w:hAnsi="Tahoma" w:cs="Tahoma"/>
              </w:rPr>
            </w:pPr>
            <w:r w:rsidRPr="00261563">
              <w:rPr>
                <w:rFonts w:ascii="Tahoma" w:hAnsi="Tahoma" w:cs="Tahoma"/>
              </w:rPr>
              <w:t>Klauzula odpowiedzialności dla szkód kradzieżowych</w:t>
            </w:r>
          </w:p>
        </w:tc>
        <w:tc>
          <w:tcPr>
            <w:tcW w:w="1417" w:type="dxa"/>
            <w:vAlign w:val="center"/>
          </w:tcPr>
          <w:p w:rsidR="006F373F" w:rsidRPr="00261563" w:rsidRDefault="006F373F" w:rsidP="00BD4069">
            <w:pPr>
              <w:jc w:val="center"/>
              <w:rPr>
                <w:rFonts w:ascii="Tahoma" w:hAnsi="Tahoma" w:cs="Tahoma"/>
              </w:rPr>
            </w:pPr>
          </w:p>
        </w:tc>
        <w:tc>
          <w:tcPr>
            <w:tcW w:w="1811" w:type="dxa"/>
            <w:vAlign w:val="center"/>
          </w:tcPr>
          <w:p w:rsidR="006F373F" w:rsidRPr="00261563" w:rsidRDefault="006F373F" w:rsidP="00BD4069">
            <w:pPr>
              <w:jc w:val="center"/>
              <w:rPr>
                <w:rFonts w:ascii="Tahoma" w:hAnsi="Tahoma" w:cs="Tahoma"/>
              </w:rPr>
            </w:pPr>
            <w:r w:rsidRPr="00261563">
              <w:rPr>
                <w:rFonts w:ascii="Tahoma" w:hAnsi="Tahoma" w:cs="Tahoma"/>
              </w:rPr>
              <w:t>1</w:t>
            </w:r>
            <w:r w:rsidR="00261563">
              <w:rPr>
                <w:rFonts w:ascii="Tahoma" w:hAnsi="Tahoma" w:cs="Tahoma"/>
              </w:rPr>
              <w:t>3</w:t>
            </w:r>
            <w:r w:rsidRPr="00261563">
              <w:rPr>
                <w:rFonts w:ascii="Tahoma" w:hAnsi="Tahoma" w:cs="Tahoma"/>
              </w:rPr>
              <w:t xml:space="preserve"> pkt</w:t>
            </w:r>
          </w:p>
        </w:tc>
      </w:tr>
      <w:tr w:rsidR="006F373F" w:rsidRPr="009A4838" w:rsidTr="00261563">
        <w:trPr>
          <w:trHeight w:val="567"/>
          <w:jc w:val="center"/>
        </w:trPr>
        <w:tc>
          <w:tcPr>
            <w:tcW w:w="933" w:type="dxa"/>
            <w:vAlign w:val="center"/>
          </w:tcPr>
          <w:p w:rsidR="006F373F" w:rsidRPr="00261563" w:rsidRDefault="006F373F" w:rsidP="00BD4069">
            <w:pPr>
              <w:suppressAutoHyphens/>
              <w:jc w:val="center"/>
              <w:rPr>
                <w:rFonts w:ascii="Tahoma" w:hAnsi="Tahoma" w:cs="Tahoma"/>
              </w:rPr>
            </w:pPr>
            <w:r w:rsidRPr="00261563">
              <w:rPr>
                <w:rFonts w:ascii="Tahoma" w:hAnsi="Tahoma" w:cs="Tahoma"/>
              </w:rPr>
              <w:t>1</w:t>
            </w:r>
            <w:r w:rsidR="00261563">
              <w:rPr>
                <w:rFonts w:ascii="Tahoma" w:hAnsi="Tahoma" w:cs="Tahoma"/>
              </w:rPr>
              <w:t>1</w:t>
            </w:r>
          </w:p>
        </w:tc>
        <w:tc>
          <w:tcPr>
            <w:tcW w:w="5245" w:type="dxa"/>
            <w:vAlign w:val="center"/>
          </w:tcPr>
          <w:p w:rsidR="006F373F" w:rsidRPr="00261563" w:rsidRDefault="006F373F" w:rsidP="00BD4069">
            <w:pPr>
              <w:ind w:left="131"/>
              <w:rPr>
                <w:rFonts w:ascii="Tahoma" w:hAnsi="Tahoma" w:cs="Tahoma"/>
              </w:rPr>
            </w:pPr>
            <w:r w:rsidRPr="00261563">
              <w:rPr>
                <w:rFonts w:ascii="Tahoma" w:hAnsi="Tahoma" w:cs="Tahoma"/>
              </w:rPr>
              <w:t>Klauzula zabezpieczeń dla nowo nabytych pojazdów</w:t>
            </w:r>
          </w:p>
        </w:tc>
        <w:tc>
          <w:tcPr>
            <w:tcW w:w="1417" w:type="dxa"/>
            <w:vAlign w:val="center"/>
          </w:tcPr>
          <w:p w:rsidR="006F373F" w:rsidRPr="00261563" w:rsidRDefault="006F373F" w:rsidP="00BD4069">
            <w:pPr>
              <w:jc w:val="center"/>
              <w:rPr>
                <w:rFonts w:ascii="Tahoma" w:hAnsi="Tahoma" w:cs="Tahoma"/>
              </w:rPr>
            </w:pPr>
          </w:p>
        </w:tc>
        <w:tc>
          <w:tcPr>
            <w:tcW w:w="1811" w:type="dxa"/>
            <w:vAlign w:val="center"/>
          </w:tcPr>
          <w:p w:rsidR="006F373F" w:rsidRPr="00261563" w:rsidRDefault="00261563" w:rsidP="00BD4069">
            <w:pPr>
              <w:jc w:val="center"/>
              <w:rPr>
                <w:rFonts w:ascii="Tahoma" w:hAnsi="Tahoma" w:cs="Tahoma"/>
              </w:rPr>
            </w:pPr>
            <w:r>
              <w:rPr>
                <w:rFonts w:ascii="Tahoma" w:hAnsi="Tahoma" w:cs="Tahoma"/>
              </w:rPr>
              <w:t>1</w:t>
            </w:r>
            <w:r w:rsidR="006952C0">
              <w:rPr>
                <w:rFonts w:ascii="Tahoma" w:hAnsi="Tahoma" w:cs="Tahoma"/>
              </w:rPr>
              <w:t>2</w:t>
            </w:r>
            <w:r w:rsidR="006F373F" w:rsidRPr="00261563">
              <w:rPr>
                <w:rFonts w:ascii="Tahoma" w:hAnsi="Tahoma" w:cs="Tahoma"/>
              </w:rPr>
              <w:t xml:space="preserve"> pkt</w:t>
            </w:r>
          </w:p>
        </w:tc>
      </w:tr>
      <w:tr w:rsidR="006F373F" w:rsidRPr="009A4838" w:rsidTr="00261563">
        <w:trPr>
          <w:trHeight w:val="567"/>
          <w:jc w:val="center"/>
        </w:trPr>
        <w:tc>
          <w:tcPr>
            <w:tcW w:w="933" w:type="dxa"/>
            <w:vAlign w:val="center"/>
          </w:tcPr>
          <w:p w:rsidR="006F373F" w:rsidRPr="00261563" w:rsidRDefault="006F373F" w:rsidP="00BD4069">
            <w:pPr>
              <w:suppressAutoHyphens/>
              <w:jc w:val="center"/>
              <w:rPr>
                <w:rFonts w:ascii="Tahoma" w:hAnsi="Tahoma" w:cs="Tahoma"/>
              </w:rPr>
            </w:pPr>
            <w:r w:rsidRPr="00261563">
              <w:rPr>
                <w:rFonts w:ascii="Tahoma" w:hAnsi="Tahoma" w:cs="Tahoma"/>
              </w:rPr>
              <w:t>1</w:t>
            </w:r>
            <w:r w:rsidR="00261563">
              <w:rPr>
                <w:rFonts w:ascii="Tahoma" w:hAnsi="Tahoma" w:cs="Tahoma"/>
              </w:rPr>
              <w:t>2</w:t>
            </w:r>
          </w:p>
        </w:tc>
        <w:tc>
          <w:tcPr>
            <w:tcW w:w="5245" w:type="dxa"/>
            <w:vAlign w:val="center"/>
          </w:tcPr>
          <w:p w:rsidR="006F373F" w:rsidRPr="00261563" w:rsidRDefault="006F373F" w:rsidP="00BD4069">
            <w:pPr>
              <w:ind w:left="131"/>
              <w:rPr>
                <w:rFonts w:ascii="Tahoma" w:hAnsi="Tahoma" w:cs="Tahoma"/>
              </w:rPr>
            </w:pPr>
            <w:r w:rsidRPr="00261563">
              <w:rPr>
                <w:rFonts w:ascii="Tahoma" w:hAnsi="Tahoma" w:cs="Tahoma"/>
              </w:rPr>
              <w:t>Klauzula wynajmu pojazdu zastępczego</w:t>
            </w:r>
          </w:p>
        </w:tc>
        <w:tc>
          <w:tcPr>
            <w:tcW w:w="1417" w:type="dxa"/>
            <w:vAlign w:val="center"/>
          </w:tcPr>
          <w:p w:rsidR="006F373F" w:rsidRPr="00261563" w:rsidRDefault="006F373F" w:rsidP="00BD4069">
            <w:pPr>
              <w:jc w:val="center"/>
              <w:rPr>
                <w:rFonts w:ascii="Tahoma" w:hAnsi="Tahoma" w:cs="Tahoma"/>
              </w:rPr>
            </w:pPr>
          </w:p>
        </w:tc>
        <w:tc>
          <w:tcPr>
            <w:tcW w:w="1811" w:type="dxa"/>
            <w:vAlign w:val="center"/>
          </w:tcPr>
          <w:p w:rsidR="006F373F" w:rsidRPr="00261563" w:rsidRDefault="00261563" w:rsidP="00BD4069">
            <w:pPr>
              <w:jc w:val="center"/>
              <w:rPr>
                <w:rFonts w:ascii="Tahoma" w:hAnsi="Tahoma" w:cs="Tahoma"/>
              </w:rPr>
            </w:pPr>
            <w:r>
              <w:rPr>
                <w:rFonts w:ascii="Tahoma" w:hAnsi="Tahoma" w:cs="Tahoma"/>
              </w:rPr>
              <w:t>9</w:t>
            </w:r>
            <w:r w:rsidR="006F373F" w:rsidRPr="00261563">
              <w:rPr>
                <w:rFonts w:ascii="Tahoma" w:hAnsi="Tahoma" w:cs="Tahoma"/>
              </w:rPr>
              <w:t xml:space="preserve"> pkt</w:t>
            </w:r>
          </w:p>
        </w:tc>
      </w:tr>
    </w:tbl>
    <w:p w:rsidR="006F373F" w:rsidRPr="00F7449F" w:rsidRDefault="006F373F" w:rsidP="006F373F">
      <w:pPr>
        <w:ind w:left="709" w:hanging="360"/>
        <w:rPr>
          <w:rFonts w:ascii="Tahoma" w:hAnsi="Tahoma" w:cs="Tahoma"/>
        </w:rPr>
      </w:pPr>
    </w:p>
    <w:p w:rsidR="006F373F" w:rsidRDefault="006F373F" w:rsidP="00F247B6">
      <w:pPr>
        <w:ind w:left="62"/>
        <w:jc w:val="both"/>
        <w:rPr>
          <w:rFonts w:ascii="Tahoma" w:hAnsi="Tahoma"/>
          <w:position w:val="-4"/>
          <w:sz w:val="18"/>
          <w:szCs w:val="18"/>
        </w:rPr>
      </w:pPr>
      <w:r w:rsidRPr="00F7449F">
        <w:rPr>
          <w:rFonts w:ascii="Tahoma" w:hAnsi="Tahoma"/>
          <w:position w:val="-4"/>
          <w:sz w:val="18"/>
          <w:szCs w:val="18"/>
        </w:rPr>
        <w:t>*W przypadku braku zapisu „TAK” lub „NIE” przy danej klauzuli Zamawiający uzna, że dana klauzula nie została zaakceptowana w ofercie przez Wykonawcę.</w:t>
      </w:r>
    </w:p>
    <w:p w:rsidR="006472B7" w:rsidRDefault="006472B7" w:rsidP="00F247B6">
      <w:pPr>
        <w:ind w:left="62"/>
        <w:jc w:val="both"/>
        <w:rPr>
          <w:rFonts w:ascii="Tahoma" w:hAnsi="Tahoma"/>
          <w:b/>
          <w:position w:val="-4"/>
          <w:highlight w:val="yellow"/>
        </w:rPr>
      </w:pPr>
    </w:p>
    <w:p w:rsidR="006472B7" w:rsidRDefault="006472B7" w:rsidP="00F7449F">
      <w:pPr>
        <w:jc w:val="both"/>
        <w:rPr>
          <w:rFonts w:ascii="Tahoma" w:hAnsi="Tahoma"/>
          <w:b/>
          <w:position w:val="-4"/>
          <w:highlight w:val="yellow"/>
        </w:rPr>
      </w:pPr>
    </w:p>
    <w:p w:rsidR="006F373F" w:rsidRDefault="006F373F" w:rsidP="00F247B6">
      <w:pPr>
        <w:ind w:left="62"/>
        <w:jc w:val="both"/>
        <w:rPr>
          <w:rFonts w:ascii="Tahoma" w:hAnsi="Tahoma"/>
          <w:b/>
          <w:position w:val="-4"/>
        </w:rPr>
      </w:pPr>
      <w:r w:rsidRPr="0064716E">
        <w:rPr>
          <w:rFonts w:ascii="Tahoma" w:hAnsi="Tahoma"/>
          <w:b/>
          <w:position w:val="-4"/>
        </w:rPr>
        <w:t>Akceptujemy postanowienia dodatkowe do umowy ubezpieczenia dotyczące zniżki za niską szkodowość</w:t>
      </w:r>
      <w:r w:rsidR="006952C0">
        <w:rPr>
          <w:rFonts w:ascii="Tahoma" w:hAnsi="Tahoma"/>
          <w:b/>
          <w:position w:val="-4"/>
        </w:rPr>
        <w:t>:</w:t>
      </w:r>
    </w:p>
    <w:p w:rsidR="006952C0" w:rsidRPr="0064716E" w:rsidRDefault="006952C0" w:rsidP="00F247B6">
      <w:pPr>
        <w:ind w:left="62"/>
        <w:jc w:val="both"/>
        <w:rPr>
          <w:rFonts w:ascii="Tahoma" w:hAnsi="Tahoma"/>
          <w:position w:val="-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0"/>
        <w:gridCol w:w="1247"/>
      </w:tblGrid>
      <w:tr w:rsidR="006F373F" w:rsidRPr="000A5566" w:rsidTr="00BD4069">
        <w:trPr>
          <w:trHeight w:val="941"/>
        </w:trPr>
        <w:tc>
          <w:tcPr>
            <w:tcW w:w="8250" w:type="dxa"/>
            <w:shd w:val="clear" w:color="auto" w:fill="auto"/>
            <w:vAlign w:val="center"/>
          </w:tcPr>
          <w:p w:rsidR="006F373F" w:rsidRPr="005B679C" w:rsidRDefault="006F373F" w:rsidP="00BD4069">
            <w:pPr>
              <w:pStyle w:val="Akapitzlist"/>
              <w:ind w:left="0"/>
              <w:jc w:val="center"/>
              <w:outlineLvl w:val="0"/>
              <w:rPr>
                <w:rFonts w:ascii="Tahoma" w:hAnsi="Tahoma" w:cs="Tahoma"/>
                <w:b/>
                <w:sz w:val="20"/>
                <w:szCs w:val="20"/>
                <w:u w:val="single"/>
              </w:rPr>
            </w:pPr>
            <w:r w:rsidRPr="005B679C">
              <w:rPr>
                <w:rFonts w:ascii="Tahoma" w:hAnsi="Tahoma" w:cs="Tahoma"/>
                <w:b/>
                <w:sz w:val="20"/>
                <w:szCs w:val="20"/>
              </w:rPr>
              <w:t>Opis postanowienia dodatkowego do umowy ubezpieczenia</w:t>
            </w:r>
          </w:p>
        </w:tc>
        <w:tc>
          <w:tcPr>
            <w:tcW w:w="1247" w:type="dxa"/>
            <w:shd w:val="clear" w:color="auto" w:fill="auto"/>
            <w:vAlign w:val="center"/>
          </w:tcPr>
          <w:p w:rsidR="006F373F" w:rsidRPr="006952C0" w:rsidRDefault="006F373F" w:rsidP="006952C0">
            <w:pPr>
              <w:pStyle w:val="Akapitzlist"/>
              <w:ind w:left="0"/>
              <w:jc w:val="center"/>
              <w:outlineLvl w:val="0"/>
              <w:rPr>
                <w:rFonts w:ascii="Tahoma" w:hAnsi="Tahoma" w:cs="Tahoma"/>
                <w:b/>
                <w:sz w:val="20"/>
                <w:szCs w:val="20"/>
              </w:rPr>
            </w:pPr>
            <w:r w:rsidRPr="005B679C">
              <w:rPr>
                <w:rFonts w:ascii="Tahoma" w:hAnsi="Tahoma" w:cs="Tahoma"/>
                <w:b/>
                <w:sz w:val="20"/>
                <w:szCs w:val="20"/>
              </w:rPr>
              <w:t>TAK/NIE</w:t>
            </w:r>
          </w:p>
        </w:tc>
      </w:tr>
      <w:tr w:rsidR="006F373F" w:rsidRPr="000A5566" w:rsidTr="006952C0">
        <w:trPr>
          <w:trHeight w:val="2012"/>
        </w:trPr>
        <w:tc>
          <w:tcPr>
            <w:tcW w:w="8250" w:type="dxa"/>
            <w:shd w:val="clear" w:color="auto" w:fill="auto"/>
          </w:tcPr>
          <w:p w:rsidR="006F373F" w:rsidRPr="005B679C" w:rsidRDefault="006F373F" w:rsidP="006952C0">
            <w:pPr>
              <w:jc w:val="both"/>
              <w:rPr>
                <w:rFonts w:ascii="Tahoma" w:hAnsi="Tahoma"/>
                <w:position w:val="-4"/>
              </w:rPr>
            </w:pPr>
            <w:r w:rsidRPr="005B679C">
              <w:rPr>
                <w:rFonts w:ascii="Tahoma" w:hAnsi="Tahoma" w:cs="Tahoma"/>
              </w:rPr>
              <w:t>Ubezpieczyciel wyraża zgodę na wprowadzenie następujących postanowień dodatkowych do umów ubezpieczenia komunikacyjnego. W przypadku kiedy wskaźnik szkodowości (</w:t>
            </w:r>
            <w:proofErr w:type="spellStart"/>
            <w:r w:rsidRPr="005B679C">
              <w:rPr>
                <w:rFonts w:ascii="Tahoma" w:hAnsi="Tahoma" w:cs="Tahoma"/>
                <w:b/>
              </w:rPr>
              <w:t>W</w:t>
            </w:r>
            <w:r w:rsidRPr="005B679C">
              <w:rPr>
                <w:rFonts w:ascii="Tahoma" w:hAnsi="Tahoma" w:cs="Tahoma"/>
                <w:b/>
                <w:vertAlign w:val="subscript"/>
              </w:rPr>
              <w:t>s</w:t>
            </w:r>
            <w:proofErr w:type="spellEnd"/>
            <w:r w:rsidRPr="005B679C">
              <w:rPr>
                <w:rFonts w:ascii="Tahoma" w:hAnsi="Tahoma" w:cs="Tahoma"/>
              </w:rPr>
              <w:t xml:space="preserve">) </w:t>
            </w:r>
            <w:r w:rsidR="00E46D7B" w:rsidRPr="005B679C">
              <w:rPr>
                <w:rFonts w:ascii="Tahoma" w:hAnsi="Tahoma" w:cs="Tahoma"/>
              </w:rPr>
              <w:t xml:space="preserve">Ubezpieczającego/Ubezpieczonego </w:t>
            </w:r>
            <w:r w:rsidR="00930BFA" w:rsidRPr="005B679C">
              <w:rPr>
                <w:rFonts w:ascii="Tahoma" w:hAnsi="Tahoma" w:cs="Tahoma"/>
              </w:rPr>
              <w:t xml:space="preserve">po 10 miesiącach </w:t>
            </w:r>
            <w:r w:rsidR="00E46D7B" w:rsidRPr="005B679C">
              <w:rPr>
                <w:rFonts w:ascii="Tahoma" w:hAnsi="Tahoma" w:cs="Tahoma"/>
              </w:rPr>
              <w:t>w pierwszym rocznym okresie rozliczeniowy</w:t>
            </w:r>
            <w:r w:rsidR="00930BFA" w:rsidRPr="005B679C">
              <w:rPr>
                <w:rFonts w:ascii="Tahoma" w:hAnsi="Tahoma" w:cs="Tahoma"/>
              </w:rPr>
              <w:t>m</w:t>
            </w:r>
            <w:r w:rsidR="00E46D7B" w:rsidRPr="005B679C">
              <w:rPr>
                <w:rFonts w:ascii="Tahoma" w:hAnsi="Tahoma" w:cs="Tahoma"/>
              </w:rPr>
              <w:t xml:space="preserve"> nie przekroczy 30%, Ubezpieczyciel udzieli zniżki w składce na kolejne okresy ubezpieczenia w wysokości 10% dla wszystkich pojazdów, których okres ubezpieczenia będzie rozpoczynał się w kolejnym rocznym okresie rozliczeniowym. Pierwszy roczny okres rozliczeniowy to okres</w:t>
            </w:r>
            <w:r w:rsidR="006A585A" w:rsidRPr="005B679C">
              <w:rPr>
                <w:rFonts w:ascii="Tahoma" w:hAnsi="Tahoma" w:cs="Tahoma"/>
              </w:rPr>
              <w:t xml:space="preserve"> 09.08.2018r. – 08.08.2019r</w:t>
            </w:r>
            <w:r w:rsidR="00E46D7B" w:rsidRPr="005B679C">
              <w:rPr>
                <w:rFonts w:ascii="Tahoma" w:hAnsi="Tahoma" w:cs="Tahoma"/>
              </w:rPr>
              <w:t>. Dotyczy ubezpieczenia OC posiadaczy pojazdów mechanicznych oraz ubezpieczenia autocasco.</w:t>
            </w:r>
          </w:p>
        </w:tc>
        <w:tc>
          <w:tcPr>
            <w:tcW w:w="1247" w:type="dxa"/>
            <w:shd w:val="clear" w:color="auto" w:fill="auto"/>
          </w:tcPr>
          <w:p w:rsidR="006F373F" w:rsidRPr="005B679C" w:rsidRDefault="006F373F" w:rsidP="00BD4069">
            <w:pPr>
              <w:jc w:val="both"/>
              <w:rPr>
                <w:rFonts w:ascii="Tahoma" w:hAnsi="Tahoma"/>
                <w:position w:val="-4"/>
              </w:rPr>
            </w:pPr>
          </w:p>
        </w:tc>
      </w:tr>
    </w:tbl>
    <w:p w:rsidR="006F373F" w:rsidRPr="009A4838" w:rsidRDefault="006F373F" w:rsidP="006F373F">
      <w:pPr>
        <w:ind w:left="709" w:hanging="360"/>
        <w:rPr>
          <w:rFonts w:ascii="Tahoma" w:hAnsi="Tahoma" w:cs="Tahoma"/>
          <w:highlight w:val="green"/>
        </w:rPr>
      </w:pPr>
    </w:p>
    <w:p w:rsidR="00277524" w:rsidRPr="009A4838" w:rsidRDefault="00277524" w:rsidP="006B00DB">
      <w:pPr>
        <w:rPr>
          <w:rFonts w:ascii="Tahoma" w:hAnsi="Tahoma" w:cs="Tahoma"/>
          <w:highlight w:val="green"/>
        </w:rPr>
      </w:pPr>
    </w:p>
    <w:p w:rsidR="006F373F" w:rsidRDefault="006F373F" w:rsidP="0075443F">
      <w:pPr>
        <w:jc w:val="both"/>
        <w:rPr>
          <w:rFonts w:ascii="Tahoma" w:hAnsi="Tahoma"/>
          <w:b/>
          <w:position w:val="-4"/>
        </w:rPr>
      </w:pPr>
      <w:r w:rsidRPr="00415E2C">
        <w:rPr>
          <w:rFonts w:ascii="Tahoma" w:hAnsi="Tahoma"/>
          <w:b/>
          <w:position w:val="-4"/>
        </w:rPr>
        <w:lastRenderedPageBreak/>
        <w:t xml:space="preserve">Część III Zamówienia </w:t>
      </w:r>
    </w:p>
    <w:p w:rsidR="0075443F" w:rsidRPr="00415E2C" w:rsidRDefault="0075443F" w:rsidP="0075443F">
      <w:pPr>
        <w:jc w:val="both"/>
        <w:rPr>
          <w:rFonts w:ascii="Tahoma" w:hAnsi="Tahoma"/>
          <w:b/>
          <w:position w:val="-4"/>
        </w:rPr>
      </w:pPr>
    </w:p>
    <w:p w:rsidR="006F373F" w:rsidRDefault="006F373F" w:rsidP="006F373F">
      <w:pPr>
        <w:pStyle w:val="Tekstpodstawowywcity"/>
        <w:ind w:left="0"/>
        <w:rPr>
          <w:rFonts w:ascii="Tahoma" w:hAnsi="Tahoma" w:cs="Tahoma"/>
          <w:b w:val="0"/>
          <w:sz w:val="20"/>
          <w:u w:val="none"/>
        </w:rPr>
      </w:pPr>
      <w:r w:rsidRPr="00415E2C">
        <w:rPr>
          <w:rFonts w:ascii="Tahoma" w:hAnsi="Tahoma" w:cs="Tahoma"/>
          <w:b w:val="0"/>
          <w:sz w:val="20"/>
          <w:u w:val="none"/>
        </w:rPr>
        <w:t xml:space="preserve">Oferta obejmuje okres ubezpieczenia wskazany w SIWZ to jest: </w:t>
      </w:r>
      <w:r w:rsidR="00415E2C" w:rsidRPr="00415E2C">
        <w:rPr>
          <w:rFonts w:ascii="Tahoma" w:hAnsi="Tahoma" w:cs="Tahoma"/>
          <w:b w:val="0"/>
          <w:sz w:val="20"/>
          <w:u w:val="none"/>
        </w:rPr>
        <w:t>od 09.08.2018r. do 08.08.2021r.</w:t>
      </w:r>
    </w:p>
    <w:p w:rsidR="0075443F" w:rsidRDefault="0075443F" w:rsidP="006F373F">
      <w:pPr>
        <w:pStyle w:val="Tekstpodstawowywcity"/>
        <w:ind w:left="0"/>
        <w:rPr>
          <w:rFonts w:ascii="Tahoma" w:hAnsi="Tahoma" w:cs="Tahoma"/>
          <w:b w:val="0"/>
          <w:sz w:val="20"/>
          <w:u w:val="none"/>
        </w:rPr>
      </w:pPr>
    </w:p>
    <w:p w:rsidR="0075443F" w:rsidRPr="00415E2C" w:rsidRDefault="0075443F" w:rsidP="006F373F">
      <w:pPr>
        <w:pStyle w:val="Tekstpodstawowywcity"/>
        <w:ind w:left="0"/>
        <w:rPr>
          <w:rFonts w:ascii="Tahoma" w:hAnsi="Tahoma" w:cs="Tahoma"/>
          <w:b w:val="0"/>
          <w:sz w:val="20"/>
          <w:u w:val="none"/>
        </w:rPr>
      </w:pPr>
    </w:p>
    <w:p w:rsidR="006F373F" w:rsidRDefault="006F373F" w:rsidP="0075443F">
      <w:pPr>
        <w:tabs>
          <w:tab w:val="left" w:pos="360"/>
          <w:tab w:val="num" w:pos="928"/>
        </w:tabs>
        <w:jc w:val="both"/>
        <w:rPr>
          <w:rFonts w:ascii="Tahoma" w:hAnsi="Tahoma" w:cs="Tahoma"/>
          <w:b/>
        </w:rPr>
      </w:pPr>
      <w:r w:rsidRPr="00415E2C">
        <w:rPr>
          <w:rFonts w:ascii="Tahoma" w:hAnsi="Tahoma" w:cs="Tahoma"/>
          <w:b/>
        </w:rPr>
        <w:t xml:space="preserve">Cena łączna: </w:t>
      </w:r>
      <w:r w:rsidRPr="00415E2C">
        <w:rPr>
          <w:rFonts w:ascii="Tahoma" w:hAnsi="Tahoma" w:cs="Tahoma"/>
          <w:b/>
        </w:rPr>
        <w:tab/>
        <w:t xml:space="preserve">……………………… zł </w:t>
      </w:r>
    </w:p>
    <w:p w:rsidR="0075443F" w:rsidRPr="00415E2C" w:rsidRDefault="0075443F" w:rsidP="0075443F">
      <w:pPr>
        <w:tabs>
          <w:tab w:val="left" w:pos="360"/>
          <w:tab w:val="num" w:pos="928"/>
        </w:tabs>
        <w:jc w:val="both"/>
        <w:rPr>
          <w:rFonts w:ascii="Tahoma" w:hAnsi="Tahoma" w:cs="Tahoma"/>
          <w:b/>
        </w:rPr>
      </w:pPr>
    </w:p>
    <w:p w:rsidR="006F373F" w:rsidRPr="009A4838" w:rsidRDefault="006F373F" w:rsidP="006F373F">
      <w:pPr>
        <w:tabs>
          <w:tab w:val="left" w:pos="360"/>
        </w:tabs>
        <w:ind w:left="709"/>
        <w:jc w:val="both"/>
        <w:rPr>
          <w:rFonts w:ascii="Tahoma" w:hAnsi="Tahoma" w:cs="Tahoma"/>
          <w:highlight w:val="green"/>
        </w:rPr>
      </w:pPr>
    </w:p>
    <w:p w:rsidR="006F373F" w:rsidRPr="00415E2C" w:rsidRDefault="006F373F" w:rsidP="0075443F">
      <w:pPr>
        <w:ind w:left="60"/>
        <w:jc w:val="center"/>
        <w:rPr>
          <w:rFonts w:ascii="Tahoma" w:hAnsi="Tahoma" w:cs="Tahoma"/>
          <w:b/>
        </w:rPr>
      </w:pPr>
      <w:r w:rsidRPr="00415E2C">
        <w:rPr>
          <w:rFonts w:ascii="Tahoma" w:hAnsi="Tahoma" w:cs="Tahoma"/>
          <w:b/>
        </w:rPr>
        <w:t xml:space="preserve">Akceptujemy wszystkie </w:t>
      </w:r>
      <w:r w:rsidRPr="005B679C">
        <w:rPr>
          <w:rFonts w:ascii="Tahoma" w:hAnsi="Tahoma" w:cs="Tahoma"/>
          <w:b/>
        </w:rPr>
        <w:t>klauzule obligatoryjne od nr 1 do 3 oraz następujące</w:t>
      </w:r>
      <w:r w:rsidRPr="00415E2C">
        <w:rPr>
          <w:rFonts w:ascii="Tahoma" w:hAnsi="Tahoma" w:cs="Tahoma"/>
          <w:b/>
        </w:rPr>
        <w:t xml:space="preserve"> klauzule fakultatywne w części III zamówienia:</w:t>
      </w:r>
    </w:p>
    <w:p w:rsidR="006F373F" w:rsidRPr="009A4838" w:rsidRDefault="006F373F" w:rsidP="006F373F">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458"/>
        <w:gridCol w:w="1276"/>
        <w:gridCol w:w="1669"/>
      </w:tblGrid>
      <w:tr w:rsidR="006F373F" w:rsidRPr="009A4838" w:rsidTr="00604BAF">
        <w:trPr>
          <w:trHeight w:val="640"/>
          <w:jc w:val="center"/>
        </w:trPr>
        <w:tc>
          <w:tcPr>
            <w:tcW w:w="1003" w:type="dxa"/>
            <w:vAlign w:val="center"/>
          </w:tcPr>
          <w:p w:rsidR="006F373F" w:rsidRPr="00604BAF" w:rsidRDefault="006F373F" w:rsidP="00BD4069">
            <w:pPr>
              <w:jc w:val="center"/>
              <w:rPr>
                <w:rFonts w:ascii="Tahoma" w:hAnsi="Tahoma" w:cs="Tahoma"/>
                <w:b/>
              </w:rPr>
            </w:pPr>
            <w:r w:rsidRPr="00604BAF">
              <w:rPr>
                <w:rFonts w:ascii="Tahoma" w:hAnsi="Tahoma" w:cs="Tahoma"/>
                <w:b/>
              </w:rPr>
              <w:t>Nr</w:t>
            </w:r>
          </w:p>
          <w:p w:rsidR="006F373F" w:rsidRPr="00604BAF" w:rsidRDefault="006F373F" w:rsidP="00BD4069">
            <w:pPr>
              <w:jc w:val="center"/>
              <w:rPr>
                <w:rFonts w:ascii="Tahoma" w:hAnsi="Tahoma" w:cs="Tahoma"/>
                <w:b/>
              </w:rPr>
            </w:pPr>
            <w:r w:rsidRPr="00604BAF">
              <w:rPr>
                <w:rFonts w:ascii="Tahoma" w:hAnsi="Tahoma" w:cs="Tahoma"/>
                <w:b/>
              </w:rPr>
              <w:t>klauzuli</w:t>
            </w:r>
          </w:p>
        </w:tc>
        <w:tc>
          <w:tcPr>
            <w:tcW w:w="5458" w:type="dxa"/>
            <w:vAlign w:val="center"/>
          </w:tcPr>
          <w:p w:rsidR="006F373F" w:rsidRPr="00604BAF" w:rsidRDefault="006F373F" w:rsidP="00BD4069">
            <w:pPr>
              <w:jc w:val="center"/>
              <w:rPr>
                <w:rFonts w:ascii="Tahoma" w:hAnsi="Tahoma" w:cs="Tahoma"/>
                <w:b/>
              </w:rPr>
            </w:pPr>
            <w:r w:rsidRPr="00604BAF">
              <w:rPr>
                <w:rFonts w:ascii="Tahoma" w:hAnsi="Tahoma" w:cs="Tahoma"/>
                <w:b/>
              </w:rPr>
              <w:t>Nazwa klauzuli</w:t>
            </w:r>
          </w:p>
        </w:tc>
        <w:tc>
          <w:tcPr>
            <w:tcW w:w="1276" w:type="dxa"/>
            <w:vAlign w:val="center"/>
          </w:tcPr>
          <w:p w:rsidR="006F373F" w:rsidRPr="00604BAF" w:rsidRDefault="006F373F" w:rsidP="00BD4069">
            <w:pPr>
              <w:jc w:val="center"/>
              <w:rPr>
                <w:rFonts w:ascii="Tahoma" w:hAnsi="Tahoma" w:cs="Tahoma"/>
                <w:b/>
              </w:rPr>
            </w:pPr>
            <w:r w:rsidRPr="00604BAF">
              <w:rPr>
                <w:rFonts w:ascii="Tahoma" w:hAnsi="Tahoma" w:cs="Tahoma"/>
                <w:b/>
                <w:sz w:val="18"/>
                <w:szCs w:val="18"/>
              </w:rPr>
              <w:t>TAK/NIE*</w:t>
            </w:r>
          </w:p>
        </w:tc>
        <w:tc>
          <w:tcPr>
            <w:tcW w:w="1669" w:type="dxa"/>
            <w:vAlign w:val="center"/>
          </w:tcPr>
          <w:p w:rsidR="006F373F" w:rsidRPr="00604BAF" w:rsidRDefault="006F373F" w:rsidP="00BD4069">
            <w:pPr>
              <w:jc w:val="center"/>
              <w:rPr>
                <w:rFonts w:ascii="Tahoma" w:hAnsi="Tahoma" w:cs="Tahoma"/>
                <w:b/>
              </w:rPr>
            </w:pPr>
            <w:r w:rsidRPr="00604BAF">
              <w:rPr>
                <w:rFonts w:ascii="Tahoma" w:hAnsi="Tahoma" w:cs="Tahoma"/>
                <w:b/>
              </w:rPr>
              <w:t>Liczba punktów</w:t>
            </w:r>
          </w:p>
        </w:tc>
      </w:tr>
      <w:tr w:rsidR="006F373F" w:rsidRPr="009A4838" w:rsidTr="00604BAF">
        <w:trPr>
          <w:trHeight w:val="567"/>
          <w:jc w:val="center"/>
        </w:trPr>
        <w:tc>
          <w:tcPr>
            <w:tcW w:w="1003" w:type="dxa"/>
            <w:vAlign w:val="center"/>
          </w:tcPr>
          <w:p w:rsidR="006F373F" w:rsidRPr="0075443F" w:rsidRDefault="006F373F" w:rsidP="00BD4069">
            <w:pPr>
              <w:suppressAutoHyphens/>
              <w:jc w:val="center"/>
              <w:rPr>
                <w:rFonts w:ascii="Tahoma" w:hAnsi="Tahoma" w:cs="Tahoma"/>
              </w:rPr>
            </w:pPr>
            <w:r w:rsidRPr="0075443F">
              <w:rPr>
                <w:rFonts w:ascii="Tahoma" w:hAnsi="Tahoma" w:cs="Tahoma"/>
              </w:rPr>
              <w:t>4</w:t>
            </w:r>
          </w:p>
        </w:tc>
        <w:tc>
          <w:tcPr>
            <w:tcW w:w="5458" w:type="dxa"/>
            <w:vAlign w:val="center"/>
          </w:tcPr>
          <w:p w:rsidR="006F373F" w:rsidRPr="0075443F" w:rsidRDefault="006F373F" w:rsidP="00BD4069">
            <w:pPr>
              <w:ind w:left="131"/>
              <w:rPr>
                <w:rFonts w:ascii="Tahoma" w:hAnsi="Tahoma" w:cs="Tahoma"/>
              </w:rPr>
            </w:pPr>
            <w:r w:rsidRPr="0075443F">
              <w:rPr>
                <w:rFonts w:ascii="Tahoma" w:hAnsi="Tahoma" w:cs="Tahoma"/>
              </w:rPr>
              <w:t>Klauzula zaliczki na poczet odszkodowania</w:t>
            </w:r>
          </w:p>
        </w:tc>
        <w:tc>
          <w:tcPr>
            <w:tcW w:w="1276" w:type="dxa"/>
            <w:vAlign w:val="center"/>
          </w:tcPr>
          <w:p w:rsidR="006F373F" w:rsidRPr="0075443F" w:rsidRDefault="006F373F" w:rsidP="00BD4069">
            <w:pPr>
              <w:jc w:val="center"/>
              <w:rPr>
                <w:rFonts w:ascii="Tahoma" w:hAnsi="Tahoma" w:cs="Tahoma"/>
              </w:rPr>
            </w:pPr>
          </w:p>
        </w:tc>
        <w:tc>
          <w:tcPr>
            <w:tcW w:w="1669" w:type="dxa"/>
            <w:vAlign w:val="center"/>
          </w:tcPr>
          <w:p w:rsidR="006F373F" w:rsidRPr="0075443F" w:rsidRDefault="00604BAF" w:rsidP="00BD4069">
            <w:pPr>
              <w:jc w:val="center"/>
              <w:rPr>
                <w:rFonts w:ascii="Tahoma" w:hAnsi="Tahoma" w:cs="Tahoma"/>
              </w:rPr>
            </w:pPr>
            <w:r>
              <w:rPr>
                <w:rFonts w:ascii="Tahoma" w:hAnsi="Tahoma" w:cs="Tahoma"/>
              </w:rPr>
              <w:t>7</w:t>
            </w:r>
            <w:r w:rsidR="006F373F" w:rsidRPr="0075443F">
              <w:rPr>
                <w:rFonts w:ascii="Tahoma" w:hAnsi="Tahoma" w:cs="Tahoma"/>
              </w:rPr>
              <w:t xml:space="preserve"> pkt</w:t>
            </w:r>
          </w:p>
        </w:tc>
      </w:tr>
      <w:tr w:rsidR="006F373F" w:rsidRPr="009A4838" w:rsidTr="00604BAF">
        <w:trPr>
          <w:trHeight w:val="567"/>
          <w:jc w:val="center"/>
        </w:trPr>
        <w:tc>
          <w:tcPr>
            <w:tcW w:w="1003" w:type="dxa"/>
            <w:vAlign w:val="center"/>
          </w:tcPr>
          <w:p w:rsidR="006F373F" w:rsidRPr="0075443F" w:rsidRDefault="0075443F" w:rsidP="00BD4069">
            <w:pPr>
              <w:suppressAutoHyphens/>
              <w:jc w:val="center"/>
              <w:rPr>
                <w:rFonts w:ascii="Tahoma" w:hAnsi="Tahoma" w:cs="Tahoma"/>
              </w:rPr>
            </w:pPr>
            <w:r>
              <w:rPr>
                <w:rFonts w:ascii="Tahoma" w:hAnsi="Tahoma" w:cs="Tahoma"/>
              </w:rPr>
              <w:t>5</w:t>
            </w:r>
          </w:p>
        </w:tc>
        <w:tc>
          <w:tcPr>
            <w:tcW w:w="5458" w:type="dxa"/>
            <w:vAlign w:val="center"/>
          </w:tcPr>
          <w:p w:rsidR="006F373F" w:rsidRPr="0075443F" w:rsidRDefault="006F373F" w:rsidP="00BD4069">
            <w:pPr>
              <w:ind w:left="131"/>
              <w:rPr>
                <w:rFonts w:ascii="Tahoma" w:hAnsi="Tahoma" w:cs="Tahoma"/>
              </w:rPr>
            </w:pPr>
            <w:r w:rsidRPr="0075443F">
              <w:rPr>
                <w:rFonts w:ascii="Tahoma" w:hAnsi="Tahoma" w:cs="Tahoma"/>
              </w:rPr>
              <w:t>Klauzula zasiłku dziennego</w:t>
            </w:r>
          </w:p>
        </w:tc>
        <w:tc>
          <w:tcPr>
            <w:tcW w:w="1276" w:type="dxa"/>
            <w:vAlign w:val="center"/>
          </w:tcPr>
          <w:p w:rsidR="006F373F" w:rsidRPr="0075443F" w:rsidRDefault="006F373F" w:rsidP="00BD4069">
            <w:pPr>
              <w:jc w:val="center"/>
              <w:rPr>
                <w:rFonts w:ascii="Tahoma" w:hAnsi="Tahoma" w:cs="Tahoma"/>
              </w:rPr>
            </w:pPr>
          </w:p>
        </w:tc>
        <w:tc>
          <w:tcPr>
            <w:tcW w:w="1669" w:type="dxa"/>
            <w:vAlign w:val="center"/>
          </w:tcPr>
          <w:p w:rsidR="006F373F" w:rsidRPr="0075443F" w:rsidRDefault="006F373F" w:rsidP="00BD4069">
            <w:pPr>
              <w:jc w:val="center"/>
              <w:rPr>
                <w:rFonts w:ascii="Tahoma" w:hAnsi="Tahoma" w:cs="Tahoma"/>
              </w:rPr>
            </w:pPr>
            <w:r w:rsidRPr="0075443F">
              <w:rPr>
                <w:rFonts w:ascii="Tahoma" w:hAnsi="Tahoma" w:cs="Tahoma"/>
              </w:rPr>
              <w:t>1</w:t>
            </w:r>
            <w:r w:rsidR="00604BAF">
              <w:rPr>
                <w:rFonts w:ascii="Tahoma" w:hAnsi="Tahoma" w:cs="Tahoma"/>
              </w:rPr>
              <w:t>3</w:t>
            </w:r>
            <w:r w:rsidRPr="0075443F">
              <w:rPr>
                <w:rFonts w:ascii="Tahoma" w:hAnsi="Tahoma" w:cs="Tahoma"/>
              </w:rPr>
              <w:t xml:space="preserve"> pkt</w:t>
            </w:r>
          </w:p>
        </w:tc>
      </w:tr>
      <w:tr w:rsidR="006F373F" w:rsidRPr="009A4838" w:rsidTr="00604BAF">
        <w:trPr>
          <w:trHeight w:val="567"/>
          <w:jc w:val="center"/>
        </w:trPr>
        <w:tc>
          <w:tcPr>
            <w:tcW w:w="1003" w:type="dxa"/>
            <w:vAlign w:val="center"/>
          </w:tcPr>
          <w:p w:rsidR="006F373F" w:rsidRPr="0075443F" w:rsidRDefault="0075443F" w:rsidP="00BD4069">
            <w:pPr>
              <w:suppressAutoHyphens/>
              <w:jc w:val="center"/>
              <w:rPr>
                <w:rFonts w:ascii="Tahoma" w:hAnsi="Tahoma" w:cs="Tahoma"/>
              </w:rPr>
            </w:pPr>
            <w:r>
              <w:rPr>
                <w:rFonts w:ascii="Tahoma" w:hAnsi="Tahoma" w:cs="Tahoma"/>
              </w:rPr>
              <w:t>6</w:t>
            </w:r>
          </w:p>
        </w:tc>
        <w:tc>
          <w:tcPr>
            <w:tcW w:w="5458" w:type="dxa"/>
            <w:vAlign w:val="center"/>
          </w:tcPr>
          <w:p w:rsidR="006F373F" w:rsidRPr="0075443F" w:rsidRDefault="006F373F" w:rsidP="00BD4069">
            <w:pPr>
              <w:ind w:left="131"/>
              <w:rPr>
                <w:rFonts w:ascii="Tahoma" w:hAnsi="Tahoma" w:cs="Tahoma"/>
              </w:rPr>
            </w:pPr>
            <w:r w:rsidRPr="0075443F">
              <w:rPr>
                <w:rFonts w:ascii="Tahoma" w:hAnsi="Tahoma" w:cs="Tahoma"/>
              </w:rPr>
              <w:t>Klauzula rozszerzenia zakresu o zawał serca i udar mózgu</w:t>
            </w:r>
          </w:p>
        </w:tc>
        <w:tc>
          <w:tcPr>
            <w:tcW w:w="1276" w:type="dxa"/>
            <w:vAlign w:val="center"/>
          </w:tcPr>
          <w:p w:rsidR="006F373F" w:rsidRPr="0075443F" w:rsidRDefault="006F373F" w:rsidP="00BD4069">
            <w:pPr>
              <w:jc w:val="center"/>
              <w:rPr>
                <w:rFonts w:ascii="Tahoma" w:hAnsi="Tahoma" w:cs="Tahoma"/>
              </w:rPr>
            </w:pPr>
          </w:p>
        </w:tc>
        <w:tc>
          <w:tcPr>
            <w:tcW w:w="1669" w:type="dxa"/>
            <w:vAlign w:val="center"/>
          </w:tcPr>
          <w:p w:rsidR="006F373F" w:rsidRPr="0075443F" w:rsidRDefault="006F373F" w:rsidP="00BD4069">
            <w:pPr>
              <w:jc w:val="center"/>
              <w:rPr>
                <w:rFonts w:ascii="Tahoma" w:hAnsi="Tahoma" w:cs="Tahoma"/>
              </w:rPr>
            </w:pPr>
            <w:r w:rsidRPr="0075443F">
              <w:rPr>
                <w:rFonts w:ascii="Tahoma" w:hAnsi="Tahoma" w:cs="Tahoma"/>
              </w:rPr>
              <w:t>1</w:t>
            </w:r>
            <w:r w:rsidR="00604BAF">
              <w:rPr>
                <w:rFonts w:ascii="Tahoma" w:hAnsi="Tahoma" w:cs="Tahoma"/>
              </w:rPr>
              <w:t>8</w:t>
            </w:r>
            <w:r w:rsidRPr="0075443F">
              <w:rPr>
                <w:rFonts w:ascii="Tahoma" w:hAnsi="Tahoma" w:cs="Tahoma"/>
              </w:rPr>
              <w:t xml:space="preserve"> pkt</w:t>
            </w:r>
          </w:p>
        </w:tc>
      </w:tr>
      <w:tr w:rsidR="006F373F" w:rsidRPr="009A4838" w:rsidTr="00604BAF">
        <w:trPr>
          <w:trHeight w:val="567"/>
          <w:jc w:val="center"/>
        </w:trPr>
        <w:tc>
          <w:tcPr>
            <w:tcW w:w="1003" w:type="dxa"/>
            <w:vAlign w:val="center"/>
          </w:tcPr>
          <w:p w:rsidR="006F373F" w:rsidRPr="0075443F" w:rsidRDefault="0075443F" w:rsidP="00BD4069">
            <w:pPr>
              <w:suppressAutoHyphens/>
              <w:jc w:val="center"/>
              <w:rPr>
                <w:rFonts w:ascii="Tahoma" w:hAnsi="Tahoma" w:cs="Tahoma"/>
              </w:rPr>
            </w:pPr>
            <w:r>
              <w:rPr>
                <w:rFonts w:ascii="Tahoma" w:hAnsi="Tahoma" w:cs="Tahoma"/>
              </w:rPr>
              <w:t>7</w:t>
            </w:r>
          </w:p>
        </w:tc>
        <w:tc>
          <w:tcPr>
            <w:tcW w:w="5458" w:type="dxa"/>
            <w:vAlign w:val="center"/>
          </w:tcPr>
          <w:p w:rsidR="006F373F" w:rsidRPr="0075443F" w:rsidRDefault="006F373F" w:rsidP="00BD4069">
            <w:pPr>
              <w:ind w:left="131"/>
              <w:rPr>
                <w:rFonts w:ascii="Tahoma" w:hAnsi="Tahoma" w:cs="Tahoma"/>
              </w:rPr>
            </w:pPr>
            <w:r w:rsidRPr="0075443F">
              <w:rPr>
                <w:rFonts w:ascii="Tahoma" w:hAnsi="Tahoma" w:cs="Tahoma"/>
              </w:rPr>
              <w:t>Klauzula czasowego zakresu ochrony</w:t>
            </w:r>
          </w:p>
        </w:tc>
        <w:tc>
          <w:tcPr>
            <w:tcW w:w="1276" w:type="dxa"/>
            <w:vAlign w:val="center"/>
          </w:tcPr>
          <w:p w:rsidR="006F373F" w:rsidRPr="0075443F" w:rsidRDefault="006F373F" w:rsidP="00BD4069">
            <w:pPr>
              <w:jc w:val="center"/>
              <w:rPr>
                <w:rFonts w:ascii="Tahoma" w:hAnsi="Tahoma" w:cs="Tahoma"/>
              </w:rPr>
            </w:pPr>
          </w:p>
        </w:tc>
        <w:tc>
          <w:tcPr>
            <w:tcW w:w="1669" w:type="dxa"/>
            <w:vAlign w:val="center"/>
          </w:tcPr>
          <w:p w:rsidR="006F373F" w:rsidRPr="0075443F" w:rsidRDefault="006F373F" w:rsidP="00BD4069">
            <w:pPr>
              <w:jc w:val="center"/>
              <w:rPr>
                <w:rFonts w:ascii="Tahoma" w:hAnsi="Tahoma" w:cs="Tahoma"/>
              </w:rPr>
            </w:pPr>
            <w:r w:rsidRPr="0075443F">
              <w:rPr>
                <w:rFonts w:ascii="Tahoma" w:hAnsi="Tahoma" w:cs="Tahoma"/>
              </w:rPr>
              <w:t>1</w:t>
            </w:r>
            <w:r w:rsidR="00604BAF">
              <w:rPr>
                <w:rFonts w:ascii="Tahoma" w:hAnsi="Tahoma" w:cs="Tahoma"/>
              </w:rPr>
              <w:t>8</w:t>
            </w:r>
            <w:r w:rsidRPr="0075443F">
              <w:rPr>
                <w:rFonts w:ascii="Tahoma" w:hAnsi="Tahoma" w:cs="Tahoma"/>
              </w:rPr>
              <w:t xml:space="preserve"> pkt</w:t>
            </w:r>
          </w:p>
        </w:tc>
      </w:tr>
      <w:tr w:rsidR="006F373F" w:rsidRPr="009A4838" w:rsidTr="00604BAF">
        <w:trPr>
          <w:trHeight w:val="567"/>
          <w:jc w:val="center"/>
        </w:trPr>
        <w:tc>
          <w:tcPr>
            <w:tcW w:w="1003" w:type="dxa"/>
            <w:vAlign w:val="center"/>
          </w:tcPr>
          <w:p w:rsidR="006F373F" w:rsidRPr="0075443F" w:rsidRDefault="0075443F" w:rsidP="00BD4069">
            <w:pPr>
              <w:suppressAutoHyphens/>
              <w:jc w:val="center"/>
              <w:rPr>
                <w:rFonts w:ascii="Tahoma" w:hAnsi="Tahoma" w:cs="Tahoma"/>
              </w:rPr>
            </w:pPr>
            <w:r>
              <w:rPr>
                <w:rFonts w:ascii="Tahoma" w:hAnsi="Tahoma" w:cs="Tahoma"/>
              </w:rPr>
              <w:t>8</w:t>
            </w:r>
          </w:p>
        </w:tc>
        <w:tc>
          <w:tcPr>
            <w:tcW w:w="5458" w:type="dxa"/>
            <w:vAlign w:val="center"/>
          </w:tcPr>
          <w:p w:rsidR="006F373F" w:rsidRPr="0075443F" w:rsidRDefault="006F373F" w:rsidP="00BD4069">
            <w:pPr>
              <w:ind w:left="131"/>
              <w:rPr>
                <w:rFonts w:ascii="Tahoma" w:hAnsi="Tahoma" w:cs="Tahoma"/>
              </w:rPr>
            </w:pPr>
            <w:r w:rsidRPr="0075443F">
              <w:rPr>
                <w:rFonts w:ascii="Tahoma" w:hAnsi="Tahoma" w:cs="Tahoma"/>
              </w:rPr>
              <w:t>Klauzula automatycznego pokrycia w NNW OSP</w:t>
            </w:r>
          </w:p>
        </w:tc>
        <w:tc>
          <w:tcPr>
            <w:tcW w:w="1276" w:type="dxa"/>
            <w:vAlign w:val="center"/>
          </w:tcPr>
          <w:p w:rsidR="006F373F" w:rsidRPr="0075443F" w:rsidRDefault="006F373F" w:rsidP="00BD4069">
            <w:pPr>
              <w:jc w:val="center"/>
              <w:rPr>
                <w:rFonts w:ascii="Tahoma" w:hAnsi="Tahoma" w:cs="Tahoma"/>
              </w:rPr>
            </w:pPr>
          </w:p>
        </w:tc>
        <w:tc>
          <w:tcPr>
            <w:tcW w:w="1669" w:type="dxa"/>
            <w:vAlign w:val="center"/>
          </w:tcPr>
          <w:p w:rsidR="006F373F" w:rsidRPr="0075443F" w:rsidRDefault="006F373F" w:rsidP="00BD4069">
            <w:pPr>
              <w:jc w:val="center"/>
              <w:rPr>
                <w:rFonts w:ascii="Tahoma" w:hAnsi="Tahoma" w:cs="Tahoma"/>
              </w:rPr>
            </w:pPr>
            <w:r w:rsidRPr="0075443F">
              <w:rPr>
                <w:rFonts w:ascii="Tahoma" w:hAnsi="Tahoma" w:cs="Tahoma"/>
              </w:rPr>
              <w:t>1</w:t>
            </w:r>
            <w:r w:rsidR="00604BAF">
              <w:rPr>
                <w:rFonts w:ascii="Tahoma" w:hAnsi="Tahoma" w:cs="Tahoma"/>
              </w:rPr>
              <w:t>3</w:t>
            </w:r>
            <w:r w:rsidRPr="0075443F">
              <w:rPr>
                <w:rFonts w:ascii="Tahoma" w:hAnsi="Tahoma" w:cs="Tahoma"/>
              </w:rPr>
              <w:t xml:space="preserve"> pkt</w:t>
            </w:r>
          </w:p>
        </w:tc>
      </w:tr>
      <w:tr w:rsidR="006F373F" w:rsidRPr="009A4838" w:rsidTr="00604BAF">
        <w:trPr>
          <w:trHeight w:val="567"/>
          <w:jc w:val="center"/>
        </w:trPr>
        <w:tc>
          <w:tcPr>
            <w:tcW w:w="1003" w:type="dxa"/>
            <w:vAlign w:val="center"/>
          </w:tcPr>
          <w:p w:rsidR="006F373F" w:rsidRPr="0075443F" w:rsidRDefault="0075443F" w:rsidP="00BD4069">
            <w:pPr>
              <w:suppressAutoHyphens/>
              <w:jc w:val="center"/>
              <w:rPr>
                <w:rFonts w:ascii="Tahoma" w:hAnsi="Tahoma" w:cs="Tahoma"/>
              </w:rPr>
            </w:pPr>
            <w:r>
              <w:rPr>
                <w:rFonts w:ascii="Tahoma" w:hAnsi="Tahoma" w:cs="Tahoma"/>
              </w:rPr>
              <w:t>9</w:t>
            </w:r>
          </w:p>
        </w:tc>
        <w:tc>
          <w:tcPr>
            <w:tcW w:w="5458" w:type="dxa"/>
            <w:vAlign w:val="center"/>
          </w:tcPr>
          <w:p w:rsidR="006F373F" w:rsidRPr="0075443F" w:rsidRDefault="006F373F" w:rsidP="00BD4069">
            <w:pPr>
              <w:ind w:left="131"/>
              <w:rPr>
                <w:rFonts w:ascii="Tahoma" w:hAnsi="Tahoma" w:cs="Tahoma"/>
              </w:rPr>
            </w:pPr>
            <w:r w:rsidRPr="0075443F">
              <w:rPr>
                <w:rFonts w:ascii="Tahoma" w:hAnsi="Tahoma" w:cs="Tahoma"/>
              </w:rPr>
              <w:t>Klauzula zwrotu kosztów badań lekarskich</w:t>
            </w:r>
          </w:p>
        </w:tc>
        <w:tc>
          <w:tcPr>
            <w:tcW w:w="1276" w:type="dxa"/>
            <w:vAlign w:val="center"/>
          </w:tcPr>
          <w:p w:rsidR="006F373F" w:rsidRPr="0075443F" w:rsidRDefault="006F373F" w:rsidP="00BD4069">
            <w:pPr>
              <w:jc w:val="center"/>
              <w:rPr>
                <w:rFonts w:ascii="Tahoma" w:hAnsi="Tahoma" w:cs="Tahoma"/>
              </w:rPr>
            </w:pPr>
          </w:p>
        </w:tc>
        <w:tc>
          <w:tcPr>
            <w:tcW w:w="1669" w:type="dxa"/>
            <w:vAlign w:val="center"/>
          </w:tcPr>
          <w:p w:rsidR="006F373F" w:rsidRPr="0075443F" w:rsidRDefault="006F373F" w:rsidP="00BD4069">
            <w:pPr>
              <w:jc w:val="center"/>
              <w:rPr>
                <w:rFonts w:ascii="Tahoma" w:hAnsi="Tahoma" w:cs="Tahoma"/>
              </w:rPr>
            </w:pPr>
            <w:r w:rsidRPr="0075443F">
              <w:rPr>
                <w:rFonts w:ascii="Tahoma" w:hAnsi="Tahoma" w:cs="Tahoma"/>
              </w:rPr>
              <w:t>1</w:t>
            </w:r>
            <w:r w:rsidR="00604BAF">
              <w:rPr>
                <w:rFonts w:ascii="Tahoma" w:hAnsi="Tahoma" w:cs="Tahoma"/>
              </w:rPr>
              <w:t>3</w:t>
            </w:r>
            <w:r w:rsidRPr="0075443F">
              <w:rPr>
                <w:rFonts w:ascii="Tahoma" w:hAnsi="Tahoma" w:cs="Tahoma"/>
              </w:rPr>
              <w:t xml:space="preserve"> pkt</w:t>
            </w:r>
          </w:p>
        </w:tc>
      </w:tr>
      <w:tr w:rsidR="006F373F" w:rsidRPr="009A4838" w:rsidTr="00604BAF">
        <w:trPr>
          <w:trHeight w:val="567"/>
          <w:jc w:val="center"/>
        </w:trPr>
        <w:tc>
          <w:tcPr>
            <w:tcW w:w="1003" w:type="dxa"/>
            <w:vAlign w:val="center"/>
          </w:tcPr>
          <w:p w:rsidR="006F373F" w:rsidRPr="0075443F" w:rsidRDefault="006F373F" w:rsidP="00BD4069">
            <w:pPr>
              <w:suppressAutoHyphens/>
              <w:jc w:val="center"/>
              <w:rPr>
                <w:rFonts w:ascii="Tahoma" w:hAnsi="Tahoma" w:cs="Tahoma"/>
              </w:rPr>
            </w:pPr>
            <w:r w:rsidRPr="0075443F">
              <w:rPr>
                <w:rFonts w:ascii="Tahoma" w:hAnsi="Tahoma" w:cs="Tahoma"/>
              </w:rPr>
              <w:t>1</w:t>
            </w:r>
            <w:r w:rsidR="0075443F">
              <w:rPr>
                <w:rFonts w:ascii="Tahoma" w:hAnsi="Tahoma" w:cs="Tahoma"/>
              </w:rPr>
              <w:t>0</w:t>
            </w:r>
          </w:p>
        </w:tc>
        <w:tc>
          <w:tcPr>
            <w:tcW w:w="5458" w:type="dxa"/>
            <w:vAlign w:val="center"/>
          </w:tcPr>
          <w:p w:rsidR="00604BAF" w:rsidRDefault="006F373F" w:rsidP="00BD4069">
            <w:pPr>
              <w:ind w:left="131"/>
              <w:rPr>
                <w:rFonts w:ascii="Tahoma" w:hAnsi="Tahoma" w:cs="Tahoma"/>
              </w:rPr>
            </w:pPr>
            <w:r w:rsidRPr="0075443F">
              <w:rPr>
                <w:rFonts w:ascii="Tahoma" w:hAnsi="Tahoma" w:cs="Tahoma"/>
              </w:rPr>
              <w:t xml:space="preserve">Klauzula zwiększenia sumy ubezpieczenia </w:t>
            </w:r>
          </w:p>
          <w:p w:rsidR="006F373F" w:rsidRPr="0075443F" w:rsidRDefault="006F373F" w:rsidP="00BD4069">
            <w:pPr>
              <w:ind w:left="131"/>
              <w:rPr>
                <w:rFonts w:ascii="Tahoma" w:hAnsi="Tahoma" w:cs="Tahoma"/>
              </w:rPr>
            </w:pPr>
            <w:r w:rsidRPr="0075443F">
              <w:rPr>
                <w:rFonts w:ascii="Tahoma" w:hAnsi="Tahoma" w:cs="Tahoma"/>
              </w:rPr>
              <w:t>w ubezpieczeniu bezimiennym</w:t>
            </w:r>
          </w:p>
        </w:tc>
        <w:tc>
          <w:tcPr>
            <w:tcW w:w="1276" w:type="dxa"/>
            <w:vAlign w:val="center"/>
          </w:tcPr>
          <w:p w:rsidR="006F373F" w:rsidRPr="0075443F" w:rsidRDefault="006F373F" w:rsidP="00BD4069">
            <w:pPr>
              <w:jc w:val="center"/>
              <w:rPr>
                <w:rFonts w:ascii="Tahoma" w:hAnsi="Tahoma" w:cs="Tahoma"/>
              </w:rPr>
            </w:pPr>
          </w:p>
        </w:tc>
        <w:tc>
          <w:tcPr>
            <w:tcW w:w="1669" w:type="dxa"/>
            <w:vAlign w:val="center"/>
          </w:tcPr>
          <w:p w:rsidR="006F373F" w:rsidRPr="0075443F" w:rsidRDefault="006F373F" w:rsidP="00BD4069">
            <w:pPr>
              <w:jc w:val="center"/>
              <w:rPr>
                <w:rFonts w:ascii="Tahoma" w:hAnsi="Tahoma" w:cs="Tahoma"/>
              </w:rPr>
            </w:pPr>
            <w:r w:rsidRPr="0075443F">
              <w:rPr>
                <w:rFonts w:ascii="Tahoma" w:hAnsi="Tahoma" w:cs="Tahoma"/>
              </w:rPr>
              <w:t>1</w:t>
            </w:r>
            <w:r w:rsidR="00604BAF">
              <w:rPr>
                <w:rFonts w:ascii="Tahoma" w:hAnsi="Tahoma" w:cs="Tahoma"/>
              </w:rPr>
              <w:t>8</w:t>
            </w:r>
            <w:r w:rsidRPr="0075443F">
              <w:rPr>
                <w:rFonts w:ascii="Tahoma" w:hAnsi="Tahoma" w:cs="Tahoma"/>
              </w:rPr>
              <w:t xml:space="preserve"> pkt</w:t>
            </w:r>
          </w:p>
        </w:tc>
      </w:tr>
    </w:tbl>
    <w:p w:rsidR="006F373F" w:rsidRPr="000D4130" w:rsidRDefault="006F373F" w:rsidP="006F373F">
      <w:pPr>
        <w:ind w:left="60"/>
        <w:jc w:val="both"/>
        <w:rPr>
          <w:rFonts w:ascii="Tahoma" w:hAnsi="Tahoma"/>
          <w:b/>
          <w:position w:val="-4"/>
          <w:highlight w:val="darkGreen"/>
        </w:rPr>
      </w:pPr>
    </w:p>
    <w:p w:rsidR="00D353A0" w:rsidRDefault="006F373F" w:rsidP="002C257A">
      <w:pPr>
        <w:ind w:left="62"/>
        <w:jc w:val="both"/>
        <w:rPr>
          <w:rFonts w:ascii="Tahoma" w:hAnsi="Tahoma"/>
          <w:position w:val="-4"/>
          <w:sz w:val="18"/>
          <w:szCs w:val="18"/>
        </w:rPr>
      </w:pPr>
      <w:r w:rsidRPr="00415E2C">
        <w:rPr>
          <w:rFonts w:ascii="Tahoma" w:hAnsi="Tahoma"/>
          <w:position w:val="-4"/>
          <w:sz w:val="18"/>
          <w:szCs w:val="18"/>
        </w:rPr>
        <w:t>*W przypadku braku zapisu „TAK” lub „NIE” przy danej klauzuli Zamawiający uzna, że dana klauzula nie została zaakceptowana w ofercie przez Wykonawcę.</w:t>
      </w:r>
    </w:p>
    <w:p w:rsidR="00604BAF" w:rsidRPr="00277524" w:rsidRDefault="00604BAF" w:rsidP="002C257A">
      <w:pPr>
        <w:jc w:val="both"/>
        <w:rPr>
          <w:rFonts w:ascii="Tahoma" w:hAnsi="Tahoma"/>
          <w:position w:val="-4"/>
          <w:sz w:val="18"/>
          <w:szCs w:val="18"/>
        </w:rPr>
      </w:pPr>
    </w:p>
    <w:p w:rsidR="006F373F" w:rsidRPr="009A4838" w:rsidRDefault="006F373F" w:rsidP="006F373F">
      <w:pPr>
        <w:ind w:left="709" w:hanging="360"/>
        <w:rPr>
          <w:rFonts w:ascii="Tahoma" w:hAnsi="Tahoma" w:cs="Tahoma"/>
        </w:rPr>
      </w:pPr>
      <w:r w:rsidRPr="00415E2C">
        <w:rPr>
          <w:rFonts w:ascii="Tahoma" w:hAnsi="Tahoma" w:cs="Tahoma"/>
        </w:rPr>
        <w:t>Oświadczenie dotyczące wszystkich części Zamówienia:</w:t>
      </w:r>
    </w:p>
    <w:p w:rsidR="006F373F" w:rsidRPr="009A4838" w:rsidRDefault="006F373F" w:rsidP="00BD4069">
      <w:pPr>
        <w:numPr>
          <w:ilvl w:val="0"/>
          <w:numId w:val="16"/>
        </w:numPr>
        <w:rPr>
          <w:rFonts w:ascii="Tahoma" w:hAnsi="Tahoma" w:cs="Tahoma"/>
        </w:rPr>
      </w:pPr>
      <w:r w:rsidRPr="009A4838">
        <w:rPr>
          <w:rFonts w:ascii="Tahoma" w:hAnsi="Tahoma" w:cs="Tahoma"/>
        </w:rPr>
        <w:t>Zobowiązujemy się, w przypadku wyboru naszej oferty, do przedstawienia Zamawiającemu rozbicia składki na poszczególne jednostki Zamawiającego i ryzyka, przed podpisaniem umowy o udzielenie zamówienia publicznego (dotyczy to również ubezpieczeń wspólnych).</w:t>
      </w:r>
    </w:p>
    <w:p w:rsidR="006F373F" w:rsidRPr="009A4838" w:rsidRDefault="006F373F" w:rsidP="00BD4069">
      <w:pPr>
        <w:numPr>
          <w:ilvl w:val="0"/>
          <w:numId w:val="16"/>
        </w:numPr>
        <w:jc w:val="both"/>
        <w:rPr>
          <w:rFonts w:ascii="Tahoma" w:hAnsi="Tahoma" w:cs="Tahoma"/>
        </w:rPr>
      </w:pPr>
      <w:r w:rsidRPr="009A4838">
        <w:rPr>
          <w:rFonts w:ascii="Tahoma" w:hAnsi="Tahoma" w:cs="Tahoma"/>
        </w:rPr>
        <w:t>Oświadczamy, że uzyskaliśmy informacje niezbędne do przygotowania oferty i właściwego wykonania zamówienia oraz przyjmujemy warunki określone w SIWZ.</w:t>
      </w:r>
    </w:p>
    <w:p w:rsidR="006F373F" w:rsidRPr="009A4838" w:rsidRDefault="006F373F" w:rsidP="00BD4069">
      <w:pPr>
        <w:numPr>
          <w:ilvl w:val="0"/>
          <w:numId w:val="16"/>
        </w:numPr>
        <w:jc w:val="both"/>
        <w:rPr>
          <w:rFonts w:ascii="Tahoma" w:hAnsi="Tahoma" w:cs="Tahoma"/>
        </w:rPr>
      </w:pPr>
      <w:r w:rsidRPr="009A4838">
        <w:rPr>
          <w:rFonts w:ascii="Tahoma" w:hAnsi="Tahoma" w:cs="Tahoma"/>
        </w:rPr>
        <w:t>Oświadczamy, że jesteśmy związani niniejszą ofertą przez okres 30 dni od daty upływu terminu składania ofert.</w:t>
      </w:r>
    </w:p>
    <w:p w:rsidR="006F373F" w:rsidRPr="00652A89" w:rsidRDefault="006F373F" w:rsidP="00BD4069">
      <w:pPr>
        <w:numPr>
          <w:ilvl w:val="0"/>
          <w:numId w:val="16"/>
        </w:numPr>
        <w:jc w:val="both"/>
        <w:rPr>
          <w:rFonts w:ascii="Tahoma" w:hAnsi="Tahoma" w:cs="Tahoma"/>
        </w:rPr>
      </w:pPr>
      <w:r w:rsidRPr="00652A89">
        <w:rPr>
          <w:rFonts w:ascii="Tahoma" w:hAnsi="Tahoma" w:cs="Tahoma"/>
        </w:rPr>
        <w:t xml:space="preserve">Oświadczamy, że przyjmujemy wartości podane w SIWZ jako podstawę do ustalenia wysokości każdego odszkodowania bez odnoszenia ich do wartości nowej danego środka trwałego. </w:t>
      </w:r>
    </w:p>
    <w:p w:rsidR="006F373F" w:rsidRPr="00415E2C" w:rsidRDefault="006F373F" w:rsidP="00BD4069">
      <w:pPr>
        <w:numPr>
          <w:ilvl w:val="0"/>
          <w:numId w:val="16"/>
        </w:numPr>
        <w:jc w:val="both"/>
        <w:rPr>
          <w:rFonts w:ascii="Tahoma" w:hAnsi="Tahoma" w:cs="Tahoma"/>
        </w:rPr>
      </w:pPr>
      <w:r w:rsidRPr="00652A89">
        <w:rPr>
          <w:rFonts w:ascii="Tahoma" w:hAnsi="Tahoma" w:cs="Tahoma"/>
        </w:rPr>
        <w:t xml:space="preserve">Oświadczamy, że zawarte w warunkach umownych SIWZ zaproponowane przez Zamawiającego warunki płatności zostały przez naszą firmę </w:t>
      </w:r>
      <w:r w:rsidRPr="00415E2C">
        <w:rPr>
          <w:rFonts w:ascii="Tahoma" w:hAnsi="Tahoma" w:cs="Tahoma"/>
        </w:rPr>
        <w:t>zaakceptowane.</w:t>
      </w:r>
    </w:p>
    <w:p w:rsidR="006F373F" w:rsidRPr="00415E2C" w:rsidRDefault="006F373F" w:rsidP="00BD4069">
      <w:pPr>
        <w:numPr>
          <w:ilvl w:val="0"/>
          <w:numId w:val="16"/>
        </w:numPr>
        <w:jc w:val="both"/>
        <w:rPr>
          <w:rFonts w:ascii="Tahoma" w:hAnsi="Tahoma" w:cs="Tahoma"/>
        </w:rPr>
      </w:pPr>
      <w:r w:rsidRPr="00415E2C">
        <w:rPr>
          <w:rFonts w:ascii="Tahoma" w:hAnsi="Tahoma" w:cs="Tahoma"/>
        </w:rPr>
        <w:t xml:space="preserve">Oświadczamy, że </w:t>
      </w:r>
      <w:r w:rsidRPr="00415E2C">
        <w:rPr>
          <w:rFonts w:ascii="Tahoma" w:hAnsi="Tahoma" w:cs="Tahoma"/>
          <w:sz w:val="18"/>
          <w:szCs w:val="18"/>
        </w:rPr>
        <w:t>usługa ubezpieczenia zwolniona jest z podatku VAT zgodnie z art. 43 ust. 1 pkt 37 Ustawy z dnia 11 marca 2004 o podatku od towarów i usług (Dz.U. z 2017 r. poz. 1221).</w:t>
      </w:r>
    </w:p>
    <w:p w:rsidR="00604BAF" w:rsidRPr="002C257A" w:rsidRDefault="006F373F" w:rsidP="002C257A">
      <w:pPr>
        <w:numPr>
          <w:ilvl w:val="0"/>
          <w:numId w:val="16"/>
        </w:numPr>
        <w:jc w:val="both"/>
        <w:rPr>
          <w:rFonts w:ascii="Tahoma" w:hAnsi="Tahoma" w:cs="Tahoma"/>
        </w:rPr>
      </w:pPr>
      <w:r w:rsidRPr="00415E2C">
        <w:rPr>
          <w:rFonts w:ascii="Tahoma" w:hAnsi="Tahoma" w:cs="Tahoma"/>
        </w:rPr>
        <w:t>Oświadczamy, że zapoznaliśmy się i akceptujemy istotne postanowienia umowy określone w SIWZ</w:t>
      </w:r>
      <w:r w:rsidRPr="00415E2C">
        <w:rPr>
          <w:rFonts w:ascii="Tahoma" w:hAnsi="Tahoma" w:cs="Tahoma"/>
        </w:rPr>
        <w:br/>
        <w:t>i zobowiązujemy się, w przypadku wyboru naszej oferty,</w:t>
      </w:r>
      <w:r w:rsidRPr="00652A89">
        <w:rPr>
          <w:rFonts w:ascii="Tahoma" w:hAnsi="Tahoma" w:cs="Tahoma"/>
        </w:rPr>
        <w:t xml:space="preserve"> do zawarcia umów zgodnie z niniejszą ofertą, na warunkach określonych w SIWZ, w miejscu i terminie wyznaczonym przez Zamawiającego.</w:t>
      </w:r>
    </w:p>
    <w:p w:rsidR="006F373F" w:rsidRPr="009A4838" w:rsidRDefault="006F373F" w:rsidP="00BD4069">
      <w:pPr>
        <w:numPr>
          <w:ilvl w:val="0"/>
          <w:numId w:val="16"/>
        </w:numPr>
        <w:jc w:val="both"/>
        <w:rPr>
          <w:rFonts w:ascii="Tahoma" w:hAnsi="Tahoma" w:cs="Tahoma"/>
        </w:rPr>
      </w:pPr>
      <w:r w:rsidRPr="009A4838">
        <w:rPr>
          <w:rFonts w:ascii="Tahoma" w:hAnsi="Tahoma" w:cs="Tahoma"/>
        </w:rPr>
        <w:t>Następujące części niniejszego zamówienia powierzamy podwykonawcom:</w:t>
      </w:r>
    </w:p>
    <w:p w:rsidR="006F373F" w:rsidRPr="009A4838" w:rsidRDefault="006F373F" w:rsidP="006F373F">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F373F" w:rsidRPr="009A4838" w:rsidTr="00BD4069">
        <w:trPr>
          <w:jc w:val="center"/>
        </w:trPr>
        <w:tc>
          <w:tcPr>
            <w:tcW w:w="561" w:type="dxa"/>
          </w:tcPr>
          <w:p w:rsidR="006F373F" w:rsidRPr="008A72E0" w:rsidRDefault="006F373F" w:rsidP="00BD4069">
            <w:pPr>
              <w:jc w:val="center"/>
              <w:rPr>
                <w:rFonts w:ascii="Tahoma" w:hAnsi="Tahoma" w:cs="Tahoma"/>
                <w:b/>
              </w:rPr>
            </w:pPr>
            <w:r w:rsidRPr="008A72E0">
              <w:rPr>
                <w:rFonts w:ascii="Tahoma" w:hAnsi="Tahoma" w:cs="Tahoma"/>
                <w:b/>
              </w:rPr>
              <w:t>L.p.</w:t>
            </w:r>
          </w:p>
        </w:tc>
        <w:tc>
          <w:tcPr>
            <w:tcW w:w="4404" w:type="dxa"/>
          </w:tcPr>
          <w:p w:rsidR="006F373F" w:rsidRPr="008A72E0" w:rsidRDefault="006F373F" w:rsidP="00BD4069">
            <w:pPr>
              <w:jc w:val="center"/>
              <w:rPr>
                <w:rFonts w:ascii="Tahoma" w:hAnsi="Tahoma" w:cs="Tahoma"/>
                <w:b/>
              </w:rPr>
            </w:pPr>
            <w:r w:rsidRPr="008A72E0">
              <w:rPr>
                <w:rFonts w:ascii="Tahoma" w:hAnsi="Tahoma" w:cs="Tahoma"/>
                <w:b/>
              </w:rPr>
              <w:t>Nazwa części zamówienia</w:t>
            </w:r>
          </w:p>
        </w:tc>
        <w:tc>
          <w:tcPr>
            <w:tcW w:w="4438" w:type="dxa"/>
          </w:tcPr>
          <w:p w:rsidR="006F373F" w:rsidRPr="009925DC" w:rsidRDefault="006F373F" w:rsidP="00BD4069">
            <w:pPr>
              <w:jc w:val="center"/>
              <w:rPr>
                <w:rFonts w:ascii="Tahoma" w:hAnsi="Tahoma" w:cs="Tahoma"/>
                <w:b/>
              </w:rPr>
            </w:pPr>
            <w:r w:rsidRPr="00C35E1F">
              <w:rPr>
                <w:rFonts w:ascii="Tahoma" w:hAnsi="Tahoma" w:cs="Tahoma"/>
                <w:b/>
              </w:rPr>
              <w:t>Firma podwykonawcy</w:t>
            </w:r>
          </w:p>
        </w:tc>
      </w:tr>
      <w:tr w:rsidR="006F373F" w:rsidRPr="009A4838" w:rsidTr="00BD4069">
        <w:trPr>
          <w:jc w:val="center"/>
        </w:trPr>
        <w:tc>
          <w:tcPr>
            <w:tcW w:w="561" w:type="dxa"/>
          </w:tcPr>
          <w:p w:rsidR="006F373F" w:rsidRPr="009A4838" w:rsidRDefault="006F373F" w:rsidP="00BD4069">
            <w:pPr>
              <w:jc w:val="both"/>
              <w:rPr>
                <w:rFonts w:ascii="Tahoma" w:hAnsi="Tahoma" w:cs="Tahoma"/>
              </w:rPr>
            </w:pPr>
          </w:p>
        </w:tc>
        <w:tc>
          <w:tcPr>
            <w:tcW w:w="4404" w:type="dxa"/>
          </w:tcPr>
          <w:p w:rsidR="006F373F" w:rsidRPr="009A4838" w:rsidRDefault="006F373F" w:rsidP="00BD4069">
            <w:pPr>
              <w:jc w:val="both"/>
              <w:rPr>
                <w:rFonts w:ascii="Tahoma" w:hAnsi="Tahoma" w:cs="Tahoma"/>
              </w:rPr>
            </w:pPr>
          </w:p>
        </w:tc>
        <w:tc>
          <w:tcPr>
            <w:tcW w:w="4438" w:type="dxa"/>
          </w:tcPr>
          <w:p w:rsidR="006F373F" w:rsidRPr="009A4838" w:rsidRDefault="006F373F" w:rsidP="00BD4069">
            <w:pPr>
              <w:jc w:val="both"/>
              <w:rPr>
                <w:rFonts w:ascii="Tahoma" w:hAnsi="Tahoma" w:cs="Tahoma"/>
              </w:rPr>
            </w:pPr>
          </w:p>
        </w:tc>
      </w:tr>
      <w:tr w:rsidR="006F373F" w:rsidRPr="009A4838" w:rsidTr="00BD4069">
        <w:trPr>
          <w:jc w:val="center"/>
        </w:trPr>
        <w:tc>
          <w:tcPr>
            <w:tcW w:w="561" w:type="dxa"/>
          </w:tcPr>
          <w:p w:rsidR="006F373F" w:rsidRPr="009A4838" w:rsidRDefault="006F373F" w:rsidP="00BD4069">
            <w:pPr>
              <w:jc w:val="both"/>
              <w:rPr>
                <w:rFonts w:ascii="Tahoma" w:hAnsi="Tahoma" w:cs="Tahoma"/>
              </w:rPr>
            </w:pPr>
          </w:p>
        </w:tc>
        <w:tc>
          <w:tcPr>
            <w:tcW w:w="4404" w:type="dxa"/>
          </w:tcPr>
          <w:p w:rsidR="006F373F" w:rsidRPr="009A4838" w:rsidRDefault="006F373F" w:rsidP="00BD4069">
            <w:pPr>
              <w:jc w:val="both"/>
              <w:rPr>
                <w:rFonts w:ascii="Tahoma" w:hAnsi="Tahoma" w:cs="Tahoma"/>
              </w:rPr>
            </w:pPr>
          </w:p>
        </w:tc>
        <w:tc>
          <w:tcPr>
            <w:tcW w:w="4438" w:type="dxa"/>
          </w:tcPr>
          <w:p w:rsidR="006F373F" w:rsidRPr="009A4838" w:rsidRDefault="006F373F" w:rsidP="00BD4069">
            <w:pPr>
              <w:jc w:val="both"/>
              <w:rPr>
                <w:rFonts w:ascii="Tahoma" w:hAnsi="Tahoma" w:cs="Tahoma"/>
              </w:rPr>
            </w:pPr>
          </w:p>
        </w:tc>
      </w:tr>
    </w:tbl>
    <w:p w:rsidR="006F373F" w:rsidRPr="009A4838" w:rsidRDefault="006F373F" w:rsidP="006F373F">
      <w:pPr>
        <w:ind w:left="709" w:hanging="349"/>
        <w:jc w:val="both"/>
        <w:rPr>
          <w:rFonts w:ascii="Tahoma" w:hAnsi="Tahoma" w:cs="Tahoma"/>
        </w:rPr>
      </w:pPr>
      <w:r w:rsidRPr="009A4838">
        <w:rPr>
          <w:rFonts w:ascii="Tahoma" w:hAnsi="Tahoma" w:cs="Tahoma"/>
        </w:rPr>
        <w:t>Uwaga: wypełniają tylko Wykonawcy, którzy powierzą wykonanie części zamówienia podwykonawcom</w:t>
      </w:r>
    </w:p>
    <w:p w:rsidR="006F373F" w:rsidRDefault="006F373F" w:rsidP="006F373F">
      <w:pPr>
        <w:ind w:left="709" w:hanging="349"/>
        <w:jc w:val="both"/>
        <w:rPr>
          <w:rFonts w:ascii="Tahoma" w:hAnsi="Tahoma" w:cs="Tahoma"/>
        </w:rPr>
      </w:pPr>
    </w:p>
    <w:p w:rsidR="00604BAF" w:rsidRPr="009A4838" w:rsidRDefault="00604BAF" w:rsidP="006F373F">
      <w:pPr>
        <w:ind w:left="709" w:hanging="349"/>
        <w:jc w:val="both"/>
        <w:rPr>
          <w:rFonts w:ascii="Tahoma" w:hAnsi="Tahoma" w:cs="Tahoma"/>
        </w:rPr>
      </w:pPr>
    </w:p>
    <w:p w:rsidR="006F373F" w:rsidRPr="00415E2C" w:rsidRDefault="006F373F" w:rsidP="00BD4069">
      <w:pPr>
        <w:numPr>
          <w:ilvl w:val="0"/>
          <w:numId w:val="16"/>
        </w:numPr>
        <w:jc w:val="both"/>
        <w:rPr>
          <w:rFonts w:ascii="Tahoma" w:hAnsi="Tahoma" w:cs="Tahoma"/>
        </w:rPr>
      </w:pPr>
      <w:r w:rsidRPr="009A4838">
        <w:rPr>
          <w:rFonts w:ascii="Tahoma" w:hAnsi="Tahoma" w:cs="Tahoma"/>
        </w:rPr>
        <w:t xml:space="preserve">Oświadczamy, że Zamawiający (jednostki Zamawiającego) nie będzie zobowiązany do pokrywania strat Wykonawcy </w:t>
      </w:r>
      <w:r w:rsidRPr="00415E2C">
        <w:rPr>
          <w:rFonts w:ascii="Tahoma" w:hAnsi="Tahoma" w:cs="Tahoma"/>
        </w:rPr>
        <w:t>działającego w formie towarzystwa ubezpieczeń wzajemnych przez wnoszenie dodatkowej składki, zgodnie z art. 111 ust. 2 Ustawy z dnia 11 września 2015 r. o działalności ubezpieczeniowej i reasekuracyjnej (Dz. U. z 2017 r. poz. 1170</w:t>
      </w:r>
      <w:r w:rsidR="00135B4E" w:rsidRPr="00415E2C">
        <w:rPr>
          <w:rFonts w:ascii="Tahoma" w:hAnsi="Tahoma" w:cs="Tahoma"/>
        </w:rPr>
        <w:t xml:space="preserve"> z </w:t>
      </w:r>
      <w:proofErr w:type="spellStart"/>
      <w:r w:rsidR="00135B4E" w:rsidRPr="00415E2C">
        <w:rPr>
          <w:rFonts w:ascii="Tahoma" w:hAnsi="Tahoma" w:cs="Tahoma"/>
        </w:rPr>
        <w:t>późn</w:t>
      </w:r>
      <w:proofErr w:type="spellEnd"/>
      <w:r w:rsidR="00135B4E" w:rsidRPr="00415E2C">
        <w:rPr>
          <w:rFonts w:ascii="Tahoma" w:hAnsi="Tahoma" w:cs="Tahoma"/>
        </w:rPr>
        <w:t>. zm.</w:t>
      </w:r>
      <w:r w:rsidRPr="00415E2C">
        <w:rPr>
          <w:rFonts w:ascii="Tahoma" w:hAnsi="Tahoma" w:cs="Tahoma"/>
        </w:rPr>
        <w:t>),</w:t>
      </w:r>
    </w:p>
    <w:p w:rsidR="006F373F" w:rsidRPr="00CD7460" w:rsidRDefault="006F373F" w:rsidP="00BD4069">
      <w:pPr>
        <w:numPr>
          <w:ilvl w:val="0"/>
          <w:numId w:val="16"/>
        </w:numPr>
        <w:jc w:val="both"/>
        <w:rPr>
          <w:rFonts w:ascii="Tahoma" w:hAnsi="Tahoma" w:cs="Tahoma"/>
        </w:rPr>
      </w:pPr>
      <w:r w:rsidRPr="00CD7460">
        <w:rPr>
          <w:rFonts w:ascii="Tahoma" w:hAnsi="Tahoma" w:cs="Tahoma"/>
        </w:rPr>
        <w:t>Oświadczamy, że osoby wykonujące czynności administracyjne w trakcie realizacji zamówienia związane z wystawianiem umów ubezpieczenia i rozliczaniem płatności będą zatrudnione na podstawie umowy o pracę.</w:t>
      </w:r>
    </w:p>
    <w:p w:rsidR="006F373F" w:rsidRPr="009A4838" w:rsidRDefault="006F373F" w:rsidP="00BD4069">
      <w:pPr>
        <w:numPr>
          <w:ilvl w:val="0"/>
          <w:numId w:val="16"/>
        </w:numPr>
        <w:jc w:val="both"/>
        <w:rPr>
          <w:rFonts w:ascii="Tahoma" w:hAnsi="Tahoma" w:cs="Tahoma"/>
        </w:rPr>
      </w:pPr>
      <w:r w:rsidRPr="009A4838">
        <w:rPr>
          <w:rFonts w:ascii="Tahoma" w:hAnsi="Tahoma" w:cs="Tahoma"/>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F373F" w:rsidRPr="009A4838" w:rsidTr="00BD4069">
        <w:tc>
          <w:tcPr>
            <w:tcW w:w="4765" w:type="dxa"/>
            <w:shd w:val="clear" w:color="auto" w:fill="auto"/>
          </w:tcPr>
          <w:p w:rsidR="006F373F" w:rsidRPr="00604BAF" w:rsidRDefault="006F373F" w:rsidP="00BD4069">
            <w:pPr>
              <w:jc w:val="center"/>
              <w:rPr>
                <w:rFonts w:ascii="Tahoma" w:hAnsi="Tahoma" w:cs="Tahoma"/>
                <w:b/>
              </w:rPr>
            </w:pPr>
            <w:r w:rsidRPr="00604BAF">
              <w:rPr>
                <w:rFonts w:ascii="Tahoma" w:hAnsi="Tahoma" w:cs="Tahoma"/>
                <w:b/>
              </w:rPr>
              <w:t>Ryzyko</w:t>
            </w:r>
          </w:p>
        </w:tc>
        <w:tc>
          <w:tcPr>
            <w:tcW w:w="4824" w:type="dxa"/>
            <w:shd w:val="clear" w:color="auto" w:fill="auto"/>
          </w:tcPr>
          <w:p w:rsidR="006F373F" w:rsidRPr="00604BAF" w:rsidRDefault="006F373F" w:rsidP="00BD4069">
            <w:pPr>
              <w:jc w:val="center"/>
              <w:rPr>
                <w:rFonts w:ascii="Tahoma" w:hAnsi="Tahoma" w:cs="Tahoma"/>
                <w:b/>
              </w:rPr>
            </w:pPr>
            <w:r w:rsidRPr="00604BAF">
              <w:rPr>
                <w:rFonts w:ascii="Tahoma" w:hAnsi="Tahoma" w:cs="Tahoma"/>
                <w:b/>
              </w:rPr>
              <w:t>Warunki ubezpieczenia mające zastosowanie do danego ubezpieczenia</w:t>
            </w:r>
          </w:p>
        </w:tc>
      </w:tr>
      <w:tr w:rsidR="006F373F" w:rsidRPr="009A4838" w:rsidTr="00BD4069">
        <w:tc>
          <w:tcPr>
            <w:tcW w:w="9589" w:type="dxa"/>
            <w:gridSpan w:val="2"/>
            <w:shd w:val="clear" w:color="auto" w:fill="auto"/>
          </w:tcPr>
          <w:p w:rsidR="006F373F" w:rsidRPr="00604BAF" w:rsidRDefault="006F373F" w:rsidP="00BD4069">
            <w:pPr>
              <w:jc w:val="center"/>
              <w:rPr>
                <w:rFonts w:ascii="Tahoma" w:hAnsi="Tahoma" w:cs="Tahoma"/>
                <w:b/>
              </w:rPr>
            </w:pPr>
            <w:r w:rsidRPr="00604BAF">
              <w:rPr>
                <w:rFonts w:ascii="Tahoma" w:hAnsi="Tahoma" w:cs="Tahoma"/>
                <w:b/>
              </w:rPr>
              <w:t>Część I zamówienia</w:t>
            </w:r>
          </w:p>
        </w:tc>
      </w:tr>
      <w:tr w:rsidR="006F373F" w:rsidRPr="009A4838" w:rsidTr="00BD4069">
        <w:tc>
          <w:tcPr>
            <w:tcW w:w="4765" w:type="dxa"/>
            <w:shd w:val="clear" w:color="auto" w:fill="auto"/>
          </w:tcPr>
          <w:p w:rsidR="006F373F" w:rsidRPr="00604BAF" w:rsidRDefault="006F373F" w:rsidP="00BD4069">
            <w:pPr>
              <w:jc w:val="both"/>
              <w:rPr>
                <w:rFonts w:ascii="Tahoma" w:hAnsi="Tahoma" w:cs="Tahoma"/>
              </w:rPr>
            </w:pPr>
            <w:r w:rsidRPr="00604BAF">
              <w:rPr>
                <w:rFonts w:ascii="Tahoma" w:hAnsi="Tahoma" w:cs="Tahoma"/>
              </w:rPr>
              <w:t>………………………</w:t>
            </w:r>
          </w:p>
        </w:tc>
        <w:tc>
          <w:tcPr>
            <w:tcW w:w="4824" w:type="dxa"/>
            <w:shd w:val="clear" w:color="auto" w:fill="auto"/>
          </w:tcPr>
          <w:p w:rsidR="006F373F" w:rsidRPr="00604BAF" w:rsidRDefault="006F373F" w:rsidP="00BD4069">
            <w:pPr>
              <w:jc w:val="both"/>
              <w:rPr>
                <w:rFonts w:ascii="Tahoma" w:hAnsi="Tahoma" w:cs="Tahoma"/>
              </w:rPr>
            </w:pPr>
            <w:r w:rsidRPr="00604BAF">
              <w:rPr>
                <w:rFonts w:ascii="Tahoma" w:hAnsi="Tahoma" w:cs="Tahoma"/>
              </w:rPr>
              <w:t>OWU …..</w:t>
            </w:r>
          </w:p>
        </w:tc>
      </w:tr>
      <w:tr w:rsidR="006F373F" w:rsidRPr="009A4838" w:rsidTr="00BD4069">
        <w:tc>
          <w:tcPr>
            <w:tcW w:w="4765" w:type="dxa"/>
            <w:shd w:val="clear" w:color="auto" w:fill="auto"/>
          </w:tcPr>
          <w:p w:rsidR="006F373F" w:rsidRPr="00604BAF" w:rsidRDefault="006F373F" w:rsidP="00BD4069">
            <w:pPr>
              <w:jc w:val="both"/>
              <w:rPr>
                <w:rFonts w:ascii="Tahoma" w:hAnsi="Tahoma" w:cs="Tahoma"/>
              </w:rPr>
            </w:pPr>
            <w:r w:rsidRPr="00604BAF">
              <w:rPr>
                <w:rFonts w:ascii="Tahoma" w:hAnsi="Tahoma" w:cs="Tahoma"/>
              </w:rPr>
              <w:t>………………………</w:t>
            </w:r>
          </w:p>
        </w:tc>
        <w:tc>
          <w:tcPr>
            <w:tcW w:w="4824" w:type="dxa"/>
            <w:shd w:val="clear" w:color="auto" w:fill="auto"/>
          </w:tcPr>
          <w:p w:rsidR="006F373F" w:rsidRPr="00604BAF" w:rsidRDefault="006F373F" w:rsidP="00BD4069">
            <w:r w:rsidRPr="00604BAF">
              <w:rPr>
                <w:rFonts w:ascii="Tahoma" w:hAnsi="Tahoma" w:cs="Tahoma"/>
              </w:rPr>
              <w:t>OWU …..</w:t>
            </w:r>
          </w:p>
        </w:tc>
      </w:tr>
      <w:tr w:rsidR="006F373F" w:rsidRPr="009A4838" w:rsidTr="00BD4069">
        <w:tc>
          <w:tcPr>
            <w:tcW w:w="4765" w:type="dxa"/>
            <w:shd w:val="clear" w:color="auto" w:fill="auto"/>
          </w:tcPr>
          <w:p w:rsidR="006F373F" w:rsidRPr="00604BAF" w:rsidRDefault="006F373F" w:rsidP="00BD4069">
            <w:pPr>
              <w:jc w:val="both"/>
              <w:rPr>
                <w:rFonts w:ascii="Tahoma" w:hAnsi="Tahoma" w:cs="Tahoma"/>
              </w:rPr>
            </w:pPr>
            <w:r w:rsidRPr="00604BAF">
              <w:rPr>
                <w:rFonts w:ascii="Tahoma" w:hAnsi="Tahoma" w:cs="Tahoma"/>
              </w:rPr>
              <w:t>………………………</w:t>
            </w:r>
          </w:p>
        </w:tc>
        <w:tc>
          <w:tcPr>
            <w:tcW w:w="4824" w:type="dxa"/>
            <w:shd w:val="clear" w:color="auto" w:fill="auto"/>
          </w:tcPr>
          <w:p w:rsidR="006F373F" w:rsidRPr="00604BAF" w:rsidRDefault="006F373F" w:rsidP="00BD4069">
            <w:r w:rsidRPr="00604BAF">
              <w:rPr>
                <w:rFonts w:ascii="Tahoma" w:hAnsi="Tahoma" w:cs="Tahoma"/>
              </w:rPr>
              <w:t>OWU …..</w:t>
            </w:r>
          </w:p>
        </w:tc>
      </w:tr>
      <w:tr w:rsidR="006F373F" w:rsidRPr="009A4838" w:rsidTr="00BD4069">
        <w:tc>
          <w:tcPr>
            <w:tcW w:w="9589" w:type="dxa"/>
            <w:gridSpan w:val="2"/>
            <w:shd w:val="clear" w:color="auto" w:fill="auto"/>
          </w:tcPr>
          <w:p w:rsidR="006F373F" w:rsidRPr="00604BAF" w:rsidRDefault="006F373F" w:rsidP="00BD4069">
            <w:pPr>
              <w:jc w:val="center"/>
            </w:pPr>
            <w:r w:rsidRPr="00604BAF">
              <w:rPr>
                <w:rFonts w:ascii="Tahoma" w:hAnsi="Tahoma" w:cs="Tahoma"/>
                <w:b/>
              </w:rPr>
              <w:t>Część II zamówienia</w:t>
            </w:r>
          </w:p>
        </w:tc>
      </w:tr>
      <w:tr w:rsidR="006F373F" w:rsidRPr="009A4838" w:rsidTr="00BD4069">
        <w:tc>
          <w:tcPr>
            <w:tcW w:w="4765" w:type="dxa"/>
            <w:shd w:val="clear" w:color="auto" w:fill="auto"/>
          </w:tcPr>
          <w:p w:rsidR="006F373F" w:rsidRPr="00604BAF" w:rsidRDefault="006F373F" w:rsidP="00BD4069">
            <w:pPr>
              <w:jc w:val="both"/>
              <w:rPr>
                <w:rFonts w:ascii="Tahoma" w:hAnsi="Tahoma" w:cs="Tahoma"/>
              </w:rPr>
            </w:pPr>
            <w:r w:rsidRPr="00604BAF">
              <w:rPr>
                <w:rFonts w:ascii="Tahoma" w:hAnsi="Tahoma" w:cs="Tahoma"/>
              </w:rPr>
              <w:t xml:space="preserve">…………………….. </w:t>
            </w:r>
          </w:p>
        </w:tc>
        <w:tc>
          <w:tcPr>
            <w:tcW w:w="4824" w:type="dxa"/>
            <w:shd w:val="clear" w:color="auto" w:fill="auto"/>
          </w:tcPr>
          <w:p w:rsidR="006F373F" w:rsidRPr="00604BAF" w:rsidRDefault="006F373F" w:rsidP="00BD4069">
            <w:r w:rsidRPr="00604BAF">
              <w:rPr>
                <w:rFonts w:ascii="Tahoma" w:hAnsi="Tahoma" w:cs="Tahoma"/>
              </w:rPr>
              <w:t>OWU …..</w:t>
            </w:r>
          </w:p>
        </w:tc>
      </w:tr>
      <w:tr w:rsidR="006F373F" w:rsidRPr="009A4838" w:rsidTr="00BD4069">
        <w:tc>
          <w:tcPr>
            <w:tcW w:w="4765" w:type="dxa"/>
            <w:shd w:val="clear" w:color="auto" w:fill="auto"/>
          </w:tcPr>
          <w:p w:rsidR="006F373F" w:rsidRPr="00604BAF" w:rsidRDefault="006F373F" w:rsidP="00BD4069">
            <w:pPr>
              <w:jc w:val="both"/>
              <w:rPr>
                <w:rFonts w:ascii="Tahoma" w:hAnsi="Tahoma" w:cs="Tahoma"/>
              </w:rPr>
            </w:pPr>
            <w:r w:rsidRPr="00604BAF">
              <w:rPr>
                <w:rFonts w:ascii="Tahoma" w:hAnsi="Tahoma" w:cs="Tahoma"/>
              </w:rPr>
              <w:t>……………………..</w:t>
            </w:r>
          </w:p>
        </w:tc>
        <w:tc>
          <w:tcPr>
            <w:tcW w:w="4824" w:type="dxa"/>
            <w:shd w:val="clear" w:color="auto" w:fill="auto"/>
          </w:tcPr>
          <w:p w:rsidR="006F373F" w:rsidRPr="00604BAF" w:rsidRDefault="006F373F" w:rsidP="00BD4069">
            <w:pPr>
              <w:rPr>
                <w:rFonts w:ascii="Tahoma" w:hAnsi="Tahoma" w:cs="Tahoma"/>
              </w:rPr>
            </w:pPr>
            <w:r w:rsidRPr="00604BAF">
              <w:rPr>
                <w:rFonts w:ascii="Tahoma" w:hAnsi="Tahoma" w:cs="Tahoma"/>
              </w:rPr>
              <w:t>OWU …..</w:t>
            </w:r>
          </w:p>
        </w:tc>
      </w:tr>
      <w:tr w:rsidR="006F373F" w:rsidRPr="009A4838" w:rsidTr="00BD4069">
        <w:tc>
          <w:tcPr>
            <w:tcW w:w="9589" w:type="dxa"/>
            <w:gridSpan w:val="2"/>
            <w:shd w:val="clear" w:color="auto" w:fill="auto"/>
          </w:tcPr>
          <w:p w:rsidR="006F373F" w:rsidRPr="00604BAF" w:rsidRDefault="006F373F" w:rsidP="00BD4069">
            <w:pPr>
              <w:jc w:val="center"/>
              <w:rPr>
                <w:rFonts w:ascii="Tahoma" w:hAnsi="Tahoma" w:cs="Tahoma"/>
              </w:rPr>
            </w:pPr>
            <w:r w:rsidRPr="00604BAF">
              <w:rPr>
                <w:rFonts w:ascii="Tahoma" w:hAnsi="Tahoma" w:cs="Tahoma"/>
                <w:b/>
              </w:rPr>
              <w:t>Część III zamówienia</w:t>
            </w:r>
          </w:p>
        </w:tc>
      </w:tr>
      <w:tr w:rsidR="006F373F" w:rsidRPr="009A4838" w:rsidTr="00BD4069">
        <w:tc>
          <w:tcPr>
            <w:tcW w:w="4765" w:type="dxa"/>
            <w:shd w:val="clear" w:color="auto" w:fill="auto"/>
          </w:tcPr>
          <w:p w:rsidR="006F373F" w:rsidRPr="00604BAF" w:rsidRDefault="006F373F" w:rsidP="00BD4069">
            <w:pPr>
              <w:jc w:val="both"/>
              <w:rPr>
                <w:rFonts w:ascii="Tahoma" w:hAnsi="Tahoma" w:cs="Tahoma"/>
              </w:rPr>
            </w:pPr>
            <w:r w:rsidRPr="00604BAF">
              <w:rPr>
                <w:rFonts w:ascii="Tahoma" w:hAnsi="Tahoma" w:cs="Tahoma"/>
              </w:rPr>
              <w:t>……………………….</w:t>
            </w:r>
          </w:p>
        </w:tc>
        <w:tc>
          <w:tcPr>
            <w:tcW w:w="4824" w:type="dxa"/>
            <w:shd w:val="clear" w:color="auto" w:fill="auto"/>
          </w:tcPr>
          <w:p w:rsidR="006F373F" w:rsidRPr="00604BAF" w:rsidRDefault="006F373F" w:rsidP="00BD4069">
            <w:pPr>
              <w:rPr>
                <w:rFonts w:ascii="Tahoma" w:hAnsi="Tahoma" w:cs="Tahoma"/>
              </w:rPr>
            </w:pPr>
            <w:r w:rsidRPr="00604BAF">
              <w:rPr>
                <w:rFonts w:ascii="Tahoma" w:hAnsi="Tahoma" w:cs="Tahoma"/>
              </w:rPr>
              <w:t>OWU …..</w:t>
            </w:r>
          </w:p>
        </w:tc>
      </w:tr>
    </w:tbl>
    <w:p w:rsidR="006F373F" w:rsidRPr="009A4838" w:rsidRDefault="006F373F" w:rsidP="006F373F">
      <w:pPr>
        <w:jc w:val="both"/>
        <w:rPr>
          <w:rFonts w:ascii="Tahoma" w:hAnsi="Tahoma" w:cs="Tahoma"/>
          <w:highlight w:val="yellow"/>
        </w:rPr>
      </w:pPr>
    </w:p>
    <w:p w:rsidR="00604BAF" w:rsidRPr="0048257D" w:rsidRDefault="006F373F" w:rsidP="0048257D">
      <w:pPr>
        <w:numPr>
          <w:ilvl w:val="0"/>
          <w:numId w:val="16"/>
        </w:numPr>
        <w:jc w:val="both"/>
        <w:rPr>
          <w:rFonts w:ascii="Tahoma" w:hAnsi="Tahoma" w:cs="Tahoma"/>
        </w:rPr>
      </w:pPr>
      <w:r w:rsidRPr="009A4838">
        <w:rPr>
          <w:rFonts w:ascii="Tahoma" w:hAnsi="Tahoma" w:cs="Tahoma"/>
        </w:rPr>
        <w:t xml:space="preserve">Zobowiązujemy się, w przypadku wyboru naszej oferty, do dostarczenia Zamawiającemu ww. OWU przed </w:t>
      </w:r>
      <w:r w:rsidRPr="003D1BB7">
        <w:rPr>
          <w:rFonts w:ascii="Tahoma" w:hAnsi="Tahoma" w:cs="Tahoma"/>
        </w:rPr>
        <w:t>podpisaniem umowy o udzielenie zamówienia publicznego.</w:t>
      </w:r>
    </w:p>
    <w:p w:rsidR="006F373F" w:rsidRPr="003D1BB7" w:rsidRDefault="006F373F" w:rsidP="00BD4069">
      <w:pPr>
        <w:numPr>
          <w:ilvl w:val="0"/>
          <w:numId w:val="16"/>
        </w:numPr>
        <w:jc w:val="both"/>
        <w:rPr>
          <w:rFonts w:ascii="Tahoma" w:hAnsi="Tahoma" w:cs="Tahoma"/>
        </w:rPr>
      </w:pPr>
      <w:r w:rsidRPr="003D1BB7">
        <w:rPr>
          <w:rFonts w:ascii="Tahoma" w:hAnsi="Tahoma" w:cs="Tahoma"/>
        </w:rPr>
        <w:t>Oświadczamy, że Wykonawca którego reprezentujemy jest:</w:t>
      </w:r>
    </w:p>
    <w:p w:rsidR="006F373F" w:rsidRPr="003D1BB7"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rsidR="006F373F" w:rsidRPr="003D1BB7"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272831" w:rsidRDefault="006F373F" w:rsidP="0048257D">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dużym przedsiębiorstwem</w:t>
      </w:r>
    </w:p>
    <w:p w:rsidR="00272831" w:rsidRPr="0048257D" w:rsidRDefault="00272831" w:rsidP="0048257D">
      <w:pPr>
        <w:numPr>
          <w:ilvl w:val="0"/>
          <w:numId w:val="16"/>
        </w:numPr>
        <w:suppressAutoHyphens/>
        <w:jc w:val="both"/>
        <w:rPr>
          <w:rFonts w:ascii="Tahoma" w:hAnsi="Tahoma" w:cs="Tahoma"/>
          <w:lang w:eastAsia="ar-SA"/>
        </w:rPr>
      </w:pPr>
      <w:r w:rsidRPr="006B00DB">
        <w:rPr>
          <w:rFonts w:ascii="Tahoma" w:hAnsi="Tahoma" w:cs="Tahoma"/>
          <w:color w:val="000000"/>
          <w:lang w:eastAsia="ar-SA"/>
        </w:rPr>
        <w:t>Oświadczam, że wypełniłem obowiązki informacyjne przewidziane w art. 13 lub art. 14 RODO</w:t>
      </w:r>
      <w:r w:rsidRPr="006B00DB">
        <w:rPr>
          <w:rFonts w:ascii="Tahoma" w:hAnsi="Tahoma" w:cs="Tahoma"/>
          <w:color w:val="4F81BD"/>
          <w:vertAlign w:val="superscript"/>
          <w:lang w:eastAsia="ar-SA"/>
        </w:rPr>
        <w:t>1</w:t>
      </w:r>
      <w:r w:rsidRPr="006B00DB">
        <w:rPr>
          <w:rFonts w:ascii="Tahoma" w:hAnsi="Tahoma" w:cs="Tahoma"/>
          <w:color w:val="000000"/>
          <w:vertAlign w:val="superscript"/>
          <w:lang w:eastAsia="ar-SA"/>
        </w:rPr>
        <w:t>)</w:t>
      </w:r>
      <w:r w:rsidRPr="006B00DB">
        <w:rPr>
          <w:rFonts w:ascii="Tahoma" w:hAnsi="Tahoma" w:cs="Tahoma"/>
          <w:color w:val="000000"/>
          <w:lang w:eastAsia="ar-SA"/>
        </w:rPr>
        <w:t xml:space="preserve"> wobec osób fizycznych, </w:t>
      </w:r>
      <w:r w:rsidRPr="006B00DB">
        <w:rPr>
          <w:rFonts w:ascii="Tahoma" w:hAnsi="Tahoma" w:cs="Tahoma"/>
          <w:lang w:eastAsia="ar-SA"/>
        </w:rPr>
        <w:t>od których dane osobowe bezpośrednio lub pośrednio pozyskałem</w:t>
      </w:r>
      <w:r w:rsidRPr="006B00DB">
        <w:rPr>
          <w:rFonts w:ascii="Tahoma" w:hAnsi="Tahoma" w:cs="Tahoma"/>
          <w:color w:val="000000"/>
          <w:lang w:eastAsia="ar-SA"/>
        </w:rPr>
        <w:t xml:space="preserve"> w celu ubiegania się o udzielenie zamówienia publicznego w niniejszym postępowaniu</w:t>
      </w:r>
      <w:r w:rsidRPr="006B00DB">
        <w:rPr>
          <w:rFonts w:ascii="Tahoma" w:hAnsi="Tahoma" w:cs="Tahoma"/>
          <w:lang w:eastAsia="ar-SA"/>
        </w:rPr>
        <w:t>.</w:t>
      </w:r>
      <w:r w:rsidRPr="006B00DB">
        <w:rPr>
          <w:rFonts w:ascii="Tahoma" w:hAnsi="Tahoma" w:cs="Tahoma"/>
          <w:color w:val="4F81BD"/>
          <w:lang w:eastAsia="ar-SA"/>
        </w:rPr>
        <w:t>*</w:t>
      </w:r>
      <w:r w:rsidRPr="0048257D">
        <w:rPr>
          <w:rFonts w:ascii="Arial" w:eastAsia="Calibri" w:hAnsi="Arial" w:cs="Arial"/>
          <w:sz w:val="16"/>
          <w:szCs w:val="16"/>
        </w:rPr>
        <w:tab/>
      </w:r>
    </w:p>
    <w:p w:rsidR="00272831" w:rsidRPr="006B00DB" w:rsidRDefault="00272831" w:rsidP="00272831">
      <w:pPr>
        <w:ind w:left="284" w:hanging="142"/>
        <w:jc w:val="both"/>
        <w:rPr>
          <w:rFonts w:ascii="Tahoma" w:eastAsia="Calibri" w:hAnsi="Tahoma" w:cs="Tahoma"/>
          <w:i/>
          <w:sz w:val="18"/>
          <w:szCs w:val="18"/>
          <w:lang w:val="x-none" w:eastAsia="en-GB"/>
        </w:rPr>
      </w:pPr>
      <w:r w:rsidRPr="006B00DB">
        <w:rPr>
          <w:rFonts w:ascii="Tahoma" w:eastAsia="Calibri" w:hAnsi="Tahoma" w:cs="Tahoma"/>
          <w:b/>
          <w:color w:val="4F81BD"/>
          <w:sz w:val="16"/>
          <w:szCs w:val="16"/>
          <w:vertAlign w:val="superscript"/>
          <w:lang w:val="x-none" w:eastAsia="en-GB"/>
        </w:rPr>
        <w:t>1)</w:t>
      </w:r>
      <w:r w:rsidRPr="006B00DB">
        <w:rPr>
          <w:rFonts w:ascii="Tahoma" w:eastAsia="Calibri" w:hAnsi="Tahoma" w:cs="Tahoma"/>
          <w:color w:val="000000"/>
          <w:sz w:val="16"/>
          <w:szCs w:val="16"/>
          <w:vertAlign w:val="superscript"/>
          <w:lang w:val="x-none" w:eastAsia="en-GB"/>
        </w:rPr>
        <w:t xml:space="preserve"> </w:t>
      </w:r>
      <w:r w:rsidRPr="006B00DB">
        <w:rPr>
          <w:rFonts w:ascii="Tahoma" w:eastAsia="Calibri" w:hAnsi="Tahoma" w:cs="Tahoma"/>
          <w:i/>
          <w:sz w:val="18"/>
          <w:szCs w:val="18"/>
          <w:lang w:val="x-none" w:eastAsia="en-GB"/>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72831" w:rsidRPr="006B00DB" w:rsidRDefault="00272831" w:rsidP="00272831">
      <w:pPr>
        <w:ind w:left="284" w:hanging="720"/>
        <w:jc w:val="both"/>
        <w:rPr>
          <w:rFonts w:ascii="Tahoma" w:eastAsia="Calibri" w:hAnsi="Tahoma" w:cs="Tahoma"/>
          <w:i/>
          <w:sz w:val="18"/>
          <w:szCs w:val="18"/>
          <w:lang w:val="x-none" w:eastAsia="en-GB"/>
        </w:rPr>
      </w:pPr>
    </w:p>
    <w:p w:rsidR="006F373F" w:rsidRDefault="00272831" w:rsidP="0048257D">
      <w:pPr>
        <w:ind w:left="284" w:hanging="142"/>
        <w:jc w:val="both"/>
        <w:rPr>
          <w:rFonts w:ascii="Tahoma" w:eastAsia="Calibri" w:hAnsi="Tahoma" w:cs="Tahoma"/>
          <w:i/>
          <w:sz w:val="18"/>
          <w:szCs w:val="18"/>
        </w:rPr>
      </w:pPr>
      <w:r w:rsidRPr="006B00DB">
        <w:rPr>
          <w:rFonts w:ascii="Tahoma" w:eastAsia="Calibri" w:hAnsi="Tahoma" w:cs="Tahoma"/>
          <w:i/>
          <w:color w:val="4F81BD"/>
          <w:sz w:val="18"/>
          <w:szCs w:val="18"/>
        </w:rPr>
        <w:t>*</w:t>
      </w:r>
      <w:r w:rsidRPr="006B00DB">
        <w:rPr>
          <w:rFonts w:ascii="Tahoma" w:eastAsia="Calibri" w:hAnsi="Tahoma" w:cs="Tahoma"/>
          <w:i/>
          <w:color w:val="000000"/>
          <w:sz w:val="18"/>
          <w:szCs w:val="18"/>
        </w:rPr>
        <w:t xml:space="preserve"> W przypadku gdy wykonawca </w:t>
      </w:r>
      <w:r w:rsidRPr="006B00DB">
        <w:rPr>
          <w:rFonts w:ascii="Tahoma" w:eastAsia="Calibri" w:hAnsi="Tahoma" w:cs="Tahoma"/>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8257D" w:rsidRPr="0048257D" w:rsidRDefault="0048257D" w:rsidP="0048257D">
      <w:pPr>
        <w:ind w:left="284" w:hanging="142"/>
        <w:jc w:val="both"/>
        <w:rPr>
          <w:rFonts w:ascii="Tahoma" w:eastAsia="Calibri" w:hAnsi="Tahoma" w:cs="Tahoma"/>
          <w:i/>
          <w:sz w:val="18"/>
          <w:szCs w:val="18"/>
        </w:rPr>
      </w:pPr>
    </w:p>
    <w:p w:rsidR="006F373F" w:rsidRPr="009A4838" w:rsidRDefault="006F373F" w:rsidP="006F373F">
      <w:pPr>
        <w:ind w:left="720"/>
        <w:jc w:val="both"/>
        <w:rPr>
          <w:rFonts w:ascii="Tahoma" w:hAnsi="Tahoma" w:cs="Tahoma"/>
        </w:rPr>
      </w:pPr>
      <w:r w:rsidRPr="009A4838">
        <w:rPr>
          <w:rFonts w:ascii="Tahoma" w:hAnsi="Tahoma" w:cs="Tahoma"/>
        </w:rPr>
        <w:t>Załącznikami do niniejszej oferty są:</w:t>
      </w:r>
    </w:p>
    <w:p w:rsidR="006F373F" w:rsidRPr="009A4838" w:rsidRDefault="006F373F" w:rsidP="006F373F">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 nr 1,</w:t>
      </w:r>
    </w:p>
    <w:p w:rsidR="006F373F" w:rsidRPr="009A4838" w:rsidRDefault="006F373F" w:rsidP="006F373F">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 (jeśli umocowanie nie wynika z KRS bądź dokumentu równorzędnego),</w:t>
      </w:r>
    </w:p>
    <w:p w:rsidR="00604BAF" w:rsidRPr="009A4838" w:rsidRDefault="00604BAF" w:rsidP="00C602FF">
      <w:pPr>
        <w:jc w:val="both"/>
        <w:rPr>
          <w:rFonts w:ascii="Tahoma" w:hAnsi="Tahoma" w:cs="Tahoma"/>
        </w:rPr>
      </w:pPr>
    </w:p>
    <w:p w:rsidR="00A03C21" w:rsidRPr="009A4838" w:rsidRDefault="006F373F" w:rsidP="00C602FF">
      <w:pPr>
        <w:ind w:left="709"/>
        <w:jc w:val="both"/>
        <w:rPr>
          <w:rFonts w:ascii="Tahoma" w:hAnsi="Tahoma" w:cs="Tahoma"/>
        </w:rPr>
      </w:pPr>
      <w:r w:rsidRPr="009A4838">
        <w:rPr>
          <w:rFonts w:ascii="Tahoma" w:hAnsi="Tahoma" w:cs="Tahoma"/>
        </w:rPr>
        <w:t>W sprawach nieuregulowanych w ofercie oraz SIWZ, zastosowanie mają OWU. W przypadku wystąpienia sprzecznych zapisów z OWU pierwszeństwo mają zapisy SIWZ i oferty.</w:t>
      </w:r>
    </w:p>
    <w:p w:rsidR="006F373F" w:rsidRPr="009A4838" w:rsidRDefault="006F373F" w:rsidP="006F373F">
      <w:pPr>
        <w:ind w:left="709"/>
        <w:jc w:val="both"/>
        <w:rPr>
          <w:rFonts w:ascii="Tahoma" w:hAnsi="Tahoma" w:cs="Tahoma"/>
        </w:rPr>
      </w:pPr>
    </w:p>
    <w:p w:rsidR="00A03C21" w:rsidRDefault="006F373F" w:rsidP="00C602FF">
      <w:pPr>
        <w:ind w:left="60" w:firstLine="648"/>
        <w:rPr>
          <w:rFonts w:ascii="Tahoma" w:hAnsi="Tahoma" w:cs="Tahoma"/>
        </w:rPr>
      </w:pPr>
      <w:r w:rsidRPr="009A4838">
        <w:rPr>
          <w:rFonts w:ascii="Tahoma" w:hAnsi="Tahoma" w:cs="Tahoma"/>
        </w:rPr>
        <w:t>Na złożoną ofertę składa się</w:t>
      </w:r>
      <w:r w:rsidR="00A03C21">
        <w:rPr>
          <w:rFonts w:ascii="Tahoma" w:hAnsi="Tahoma" w:cs="Tahoma"/>
        </w:rPr>
        <w:t xml:space="preserve"> </w:t>
      </w:r>
      <w:r w:rsidRPr="009A4838">
        <w:rPr>
          <w:rFonts w:ascii="Tahoma" w:hAnsi="Tahoma" w:cs="Tahoma"/>
        </w:rPr>
        <w:t>........... ponumerowanych stron z zachowaniem ciągłości numeracji.</w:t>
      </w:r>
    </w:p>
    <w:p w:rsidR="006F373F" w:rsidRPr="009A4838" w:rsidRDefault="006F373F" w:rsidP="0048257D">
      <w:pPr>
        <w:jc w:val="both"/>
        <w:rPr>
          <w:rFonts w:ascii="Tahoma" w:hAnsi="Tahoma" w:cs="Tahoma"/>
        </w:rPr>
      </w:pPr>
      <w:r w:rsidRPr="009A4838">
        <w:rPr>
          <w:rFonts w:ascii="Tahoma" w:hAnsi="Tahoma" w:cs="Tahoma"/>
        </w:rPr>
        <w:tab/>
      </w:r>
      <w:r w:rsidRPr="009A4838">
        <w:rPr>
          <w:rFonts w:ascii="Tahoma" w:hAnsi="Tahoma" w:cs="Tahoma"/>
        </w:rPr>
        <w:tab/>
      </w:r>
    </w:p>
    <w:p w:rsidR="006F373F" w:rsidRDefault="006F373F" w:rsidP="006F373F">
      <w:pPr>
        <w:ind w:right="567" w:firstLine="3969"/>
        <w:jc w:val="both"/>
        <w:rPr>
          <w:rFonts w:ascii="Tahoma" w:hAnsi="Tahoma" w:cs="Tahoma"/>
        </w:rPr>
      </w:pPr>
      <w:r w:rsidRPr="009A4838">
        <w:rPr>
          <w:rFonts w:ascii="Tahoma" w:hAnsi="Tahoma" w:cs="Tahoma"/>
        </w:rPr>
        <w:t xml:space="preserve">               Podpisano:     </w:t>
      </w:r>
    </w:p>
    <w:p w:rsidR="00A03C21" w:rsidRPr="009A4838" w:rsidRDefault="00A03C21" w:rsidP="00C602FF">
      <w:pPr>
        <w:ind w:right="567"/>
        <w:jc w:val="both"/>
        <w:rPr>
          <w:rFonts w:ascii="Tahoma" w:hAnsi="Tahoma" w:cs="Tahoma"/>
        </w:rPr>
      </w:pPr>
    </w:p>
    <w:p w:rsidR="006F373F" w:rsidRPr="009A4838" w:rsidRDefault="006F373F" w:rsidP="006F373F">
      <w:pPr>
        <w:ind w:left="5672" w:right="567"/>
        <w:jc w:val="both"/>
        <w:rPr>
          <w:rFonts w:ascii="Tahoma" w:hAnsi="Tahoma" w:cs="Tahoma"/>
        </w:rPr>
      </w:pPr>
      <w:r w:rsidRPr="009A4838">
        <w:rPr>
          <w:rFonts w:ascii="Tahoma" w:hAnsi="Tahoma" w:cs="Tahoma"/>
        </w:rPr>
        <w:t>......................................................</w:t>
      </w:r>
    </w:p>
    <w:p w:rsidR="006F373F" w:rsidRDefault="006F373F" w:rsidP="006F373F">
      <w:pPr>
        <w:ind w:left="5387" w:right="567"/>
        <w:jc w:val="center"/>
        <w:rPr>
          <w:rFonts w:ascii="Tahoma" w:hAnsi="Tahoma" w:cs="Tahoma"/>
        </w:rPr>
        <w:sectPr w:rsidR="006F373F" w:rsidSect="00BD4069">
          <w:headerReference w:type="even" r:id="rId10"/>
          <w:headerReference w:type="default" r:id="rId11"/>
          <w:footerReference w:type="default" r:id="rId12"/>
          <w:footerReference w:type="first" r:id="rId13"/>
          <w:pgSz w:w="11907" w:h="16840"/>
          <w:pgMar w:top="1077" w:right="907" w:bottom="1134" w:left="907" w:header="709" w:footer="709" w:gutter="0"/>
          <w:paperSrc w:first="7" w:other="7"/>
          <w:cols w:space="708"/>
          <w:docGrid w:linePitch="272"/>
        </w:sect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rsidR="006F373F" w:rsidRPr="00AC3BB0" w:rsidRDefault="006F373F" w:rsidP="00AC3BB0">
      <w:pPr>
        <w:pStyle w:val="Nagwek1"/>
        <w:pBdr>
          <w:top w:val="single" w:sz="4" w:space="1" w:color="auto"/>
          <w:bottom w:val="single" w:sz="4" w:space="1" w:color="auto"/>
        </w:pBdr>
        <w:shd w:val="clear" w:color="auto" w:fill="F3F3F3"/>
        <w:jc w:val="both"/>
        <w:rPr>
          <w:rFonts w:ascii="Tahoma" w:hAnsi="Tahoma"/>
          <w:bCs/>
          <w:sz w:val="20"/>
          <w:u w:val="none"/>
        </w:rPr>
      </w:pPr>
      <w:r>
        <w:rPr>
          <w:rFonts w:ascii="Tahoma" w:hAnsi="Tahoma"/>
          <w:bCs/>
          <w:sz w:val="20"/>
          <w:u w:val="none"/>
        </w:rPr>
        <w:lastRenderedPageBreak/>
        <w:t>Załącznik Nr 2</w:t>
      </w:r>
    </w:p>
    <w:p w:rsidR="006F373F" w:rsidRDefault="006F373F" w:rsidP="006F373F">
      <w:pPr>
        <w:ind w:left="5664"/>
        <w:rPr>
          <w:rFonts w:ascii="Tahoma" w:hAnsi="Tahoma" w:cs="Tahoma"/>
        </w:rPr>
      </w:pPr>
    </w:p>
    <w:p w:rsidR="006F373F" w:rsidRPr="002C6C99" w:rsidRDefault="006F373F" w:rsidP="006F373F">
      <w:pPr>
        <w:ind w:left="5664"/>
        <w:jc w:val="right"/>
        <w:rPr>
          <w:rFonts w:ascii="Tahoma" w:hAnsi="Tahoma" w:cs="Tahoma"/>
        </w:rPr>
      </w:pPr>
      <w:r w:rsidRPr="002C6C99">
        <w:rPr>
          <w:rFonts w:ascii="Tahoma" w:hAnsi="Tahoma" w:cs="Tahoma"/>
        </w:rPr>
        <w:t xml:space="preserve">                  ................................................</w:t>
      </w:r>
    </w:p>
    <w:p w:rsidR="006F373F" w:rsidRPr="002C6C99" w:rsidRDefault="006F373F" w:rsidP="006F373F">
      <w:pPr>
        <w:ind w:left="7088"/>
        <w:jc w:val="center"/>
        <w:rPr>
          <w:rFonts w:ascii="Tahoma" w:hAnsi="Tahoma" w:cs="Tahoma"/>
        </w:rPr>
      </w:pPr>
      <w:r w:rsidRPr="002C6C99">
        <w:rPr>
          <w:rFonts w:ascii="Tahoma" w:hAnsi="Tahoma" w:cs="Tahoma"/>
        </w:rPr>
        <w:t xml:space="preserve">  (miejscowość, data)</w:t>
      </w:r>
    </w:p>
    <w:p w:rsidR="006F373F" w:rsidRPr="002C6C99" w:rsidRDefault="006F373F" w:rsidP="006F373F">
      <w:pPr>
        <w:ind w:right="6803"/>
        <w:rPr>
          <w:rFonts w:ascii="Tahoma" w:hAnsi="Tahoma" w:cs="Tahoma"/>
        </w:rPr>
      </w:pPr>
      <w:r w:rsidRPr="002C6C99">
        <w:rPr>
          <w:rFonts w:ascii="Tahoma" w:hAnsi="Tahoma" w:cs="Tahoma"/>
        </w:rPr>
        <w:t xml:space="preserve">   ....................................................</w:t>
      </w:r>
    </w:p>
    <w:p w:rsidR="006F373F" w:rsidRPr="002C6C99" w:rsidRDefault="006F373F" w:rsidP="006F373F">
      <w:pPr>
        <w:spacing w:before="57" w:line="360" w:lineRule="auto"/>
        <w:jc w:val="both"/>
        <w:rPr>
          <w:rFonts w:ascii="Tahoma" w:hAnsi="Tahoma" w:cs="Tahoma"/>
        </w:rPr>
      </w:pPr>
      <w:r>
        <w:rPr>
          <w:rFonts w:ascii="Tahoma" w:hAnsi="Tahoma" w:cs="Tahoma"/>
        </w:rPr>
        <w:t>Nazwa i adres Wykonawcy</w:t>
      </w:r>
    </w:p>
    <w:p w:rsidR="006F373F" w:rsidRDefault="006F373F" w:rsidP="006F373F">
      <w:pPr>
        <w:ind w:left="5664"/>
        <w:rPr>
          <w:rFonts w:ascii="Tahoma" w:hAnsi="Tahoma" w:cs="Tahoma"/>
        </w:rPr>
      </w:pPr>
    </w:p>
    <w:p w:rsidR="006F373F" w:rsidRDefault="006F373F" w:rsidP="006F373F">
      <w:pPr>
        <w:ind w:left="5664"/>
        <w:rPr>
          <w:rFonts w:ascii="Tahoma" w:hAnsi="Tahoma" w:cs="Tahoma"/>
        </w:rPr>
      </w:pPr>
    </w:p>
    <w:p w:rsidR="006F373F" w:rsidRDefault="006F373F" w:rsidP="006F373F">
      <w:pPr>
        <w:ind w:left="5664"/>
        <w:rPr>
          <w:rFonts w:ascii="Tahoma" w:hAnsi="Tahoma" w:cs="Tahoma"/>
        </w:rPr>
      </w:pPr>
    </w:p>
    <w:p w:rsidR="006F373F" w:rsidRPr="002C6C99" w:rsidRDefault="006F373F" w:rsidP="006F373F">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rsidR="006F373F" w:rsidRPr="005B679C" w:rsidRDefault="006F373F" w:rsidP="006F373F">
      <w:pPr>
        <w:spacing w:line="360" w:lineRule="auto"/>
        <w:jc w:val="both"/>
        <w:rPr>
          <w:rFonts w:ascii="Tahoma" w:eastAsia="Arial Narrow" w:hAnsi="Tahoma" w:cs="Tahoma"/>
          <w:bCs/>
        </w:rPr>
      </w:pPr>
      <w:r w:rsidRPr="002C6C99">
        <w:rPr>
          <w:rFonts w:ascii="Tahoma" w:eastAsia="Arial Narrow" w:hAnsi="Tahoma" w:cs="Tahoma"/>
          <w:bCs/>
        </w:rPr>
        <w:t xml:space="preserve">Dotyczy: </w:t>
      </w:r>
      <w:r w:rsidRPr="005B679C">
        <w:rPr>
          <w:rFonts w:ascii="Tahoma" w:eastAsia="Arial Narrow" w:hAnsi="Tahoma" w:cs="Tahoma"/>
          <w:bCs/>
        </w:rPr>
        <w:t xml:space="preserve">postępowania prowadzonego w trybie przetargu nieograniczonego na </w:t>
      </w:r>
    </w:p>
    <w:p w:rsidR="006F373F" w:rsidRPr="005B679C" w:rsidRDefault="006F373F" w:rsidP="006F373F">
      <w:pPr>
        <w:pStyle w:val="Nagwek21"/>
        <w:keepNext/>
        <w:spacing w:line="360" w:lineRule="auto"/>
        <w:rPr>
          <w:rFonts w:ascii="Tahoma" w:hAnsi="Tahoma" w:cs="Tahoma"/>
          <w:b/>
          <w:i/>
          <w:sz w:val="20"/>
          <w:szCs w:val="20"/>
        </w:rPr>
      </w:pPr>
      <w:r w:rsidRPr="005B679C">
        <w:rPr>
          <w:rFonts w:ascii="Tahoma" w:hAnsi="Tahoma" w:cs="Tahoma"/>
          <w:b/>
          <w:i/>
          <w:sz w:val="20"/>
          <w:szCs w:val="20"/>
        </w:rPr>
        <w:t>OCHRONĘ UBEZPIECZENIOWĄ ZAMAWIAJĄCEGO</w:t>
      </w:r>
    </w:p>
    <w:p w:rsidR="006F373F" w:rsidRPr="005B679C" w:rsidRDefault="006F373F" w:rsidP="006F373F">
      <w:pPr>
        <w:jc w:val="both"/>
        <w:rPr>
          <w:rFonts w:ascii="Tahoma" w:hAnsi="Tahoma" w:cs="Tahoma"/>
          <w:b/>
          <w:i/>
        </w:rPr>
      </w:pPr>
      <w:r w:rsidRPr="005B679C">
        <w:rPr>
          <w:rFonts w:ascii="Tahoma" w:hAnsi="Tahoma" w:cs="Tahoma"/>
          <w:b/>
          <w:i/>
        </w:rPr>
        <w:t>- w części I Zamówienia*</w:t>
      </w:r>
    </w:p>
    <w:p w:rsidR="006F373F" w:rsidRPr="005B679C" w:rsidRDefault="006F373F" w:rsidP="006F373F">
      <w:pPr>
        <w:jc w:val="both"/>
        <w:rPr>
          <w:rFonts w:ascii="Tahoma" w:hAnsi="Tahoma" w:cs="Tahoma"/>
          <w:b/>
          <w:i/>
        </w:rPr>
      </w:pPr>
      <w:r w:rsidRPr="005B679C">
        <w:rPr>
          <w:rFonts w:ascii="Tahoma" w:hAnsi="Tahoma" w:cs="Tahoma"/>
          <w:b/>
          <w:i/>
        </w:rPr>
        <w:t>- w części II Zamówienia*</w:t>
      </w:r>
    </w:p>
    <w:p w:rsidR="006F373F" w:rsidRPr="002C6C99" w:rsidRDefault="006F373F" w:rsidP="006F373F">
      <w:pPr>
        <w:rPr>
          <w:rFonts w:ascii="Tahoma" w:eastAsia="Arial Narrow" w:hAnsi="Tahoma" w:cs="Tahoma"/>
          <w:lang w:eastAsia="ar-SA"/>
        </w:rPr>
      </w:pPr>
      <w:r w:rsidRPr="005B679C">
        <w:rPr>
          <w:rFonts w:ascii="Tahoma" w:hAnsi="Tahoma" w:cs="Tahoma"/>
          <w:b/>
          <w:i/>
        </w:rPr>
        <w:t>- w części III Zamówienia*</w:t>
      </w:r>
    </w:p>
    <w:p w:rsidR="006F373F" w:rsidRPr="002C6C99" w:rsidRDefault="006F373F" w:rsidP="006F373F">
      <w:pPr>
        <w:autoSpaceDE w:val="0"/>
        <w:spacing w:before="57" w:line="360" w:lineRule="auto"/>
        <w:jc w:val="both"/>
        <w:rPr>
          <w:rFonts w:ascii="Tahoma" w:eastAsia="Arial Narrow" w:hAnsi="Tahoma" w:cs="Tahoma"/>
          <w:b/>
          <w:bCs/>
        </w:rPr>
      </w:pPr>
    </w:p>
    <w:p w:rsidR="006F373F" w:rsidRPr="004E4096" w:rsidRDefault="006F373F" w:rsidP="006F373F">
      <w:pPr>
        <w:autoSpaceDE w:val="0"/>
        <w:spacing w:before="57" w:line="360" w:lineRule="auto"/>
        <w:jc w:val="both"/>
        <w:rPr>
          <w:rFonts w:ascii="Tahoma" w:eastAsia="Arial Narrow" w:hAnsi="Tahoma" w:cs="Tahoma"/>
          <w:b/>
          <w:bCs/>
        </w:rPr>
      </w:pPr>
      <w:r w:rsidRPr="003D1BB7">
        <w:rPr>
          <w:rFonts w:ascii="Tahoma" w:eastAsia="Arial Narrow" w:hAnsi="Tahoma" w:cs="Tahoma"/>
          <w:b/>
          <w:bCs/>
        </w:rPr>
        <w:t xml:space="preserve">Oświadczam, </w:t>
      </w:r>
      <w:r w:rsidRPr="003D1BB7">
        <w:rPr>
          <w:rFonts w:ascii="Tahoma" w:hAnsi="Tahoma" w:cs="Tahoma"/>
          <w:b/>
          <w:bCs/>
        </w:rPr>
        <w:t xml:space="preserve">że nie podlegam wykluczeniu z postępowania o udzielenie zamówienia na podstawie art. 24 ust. 1 </w:t>
      </w:r>
      <w:r w:rsidRPr="003D1BB7">
        <w:rPr>
          <w:rFonts w:ascii="Tahoma" w:hAnsi="Tahoma" w:cs="Tahoma"/>
          <w:b/>
          <w:bCs/>
          <w:i/>
        </w:rPr>
        <w:t>pkt 12-23 oraz ust. 5 pkt. 1</w:t>
      </w:r>
      <w:r w:rsidRPr="003D1BB7">
        <w:rPr>
          <w:rFonts w:ascii="Tahoma" w:hAnsi="Tahoma" w:cs="Tahoma"/>
          <w:b/>
          <w:bCs/>
        </w:rPr>
        <w:t xml:space="preserve"> </w:t>
      </w:r>
      <w:r w:rsidRPr="003D1BB7">
        <w:rPr>
          <w:rFonts w:ascii="Tahoma" w:eastAsia="Arial Narrow" w:hAnsi="Tahoma" w:cs="Tahoma"/>
          <w:b/>
          <w:bCs/>
        </w:rPr>
        <w:t xml:space="preserve"> i mogę ubiegać się </w:t>
      </w:r>
      <w:r w:rsidRPr="003D1BB7">
        <w:rPr>
          <w:rFonts w:ascii="Tahoma" w:hAnsi="Tahoma" w:cs="Tahoma"/>
          <w:b/>
          <w:bCs/>
        </w:rPr>
        <w:t xml:space="preserve">o udzielenie zamówienia </w:t>
      </w:r>
      <w:r w:rsidRPr="003D1BB7">
        <w:rPr>
          <w:rFonts w:ascii="Tahoma" w:eastAsia="Arial Narrow" w:hAnsi="Tahoma" w:cs="Tahoma"/>
          <w:b/>
          <w:bCs/>
        </w:rPr>
        <w:t>oraz spełniam</w:t>
      </w:r>
      <w:r w:rsidRPr="003D1BB7">
        <w:rPr>
          <w:rFonts w:ascii="Tahoma" w:eastAsia="Arial Narrow" w:hAnsi="Tahoma" w:cs="Tahoma"/>
          <w:b/>
          <w:bCs/>
          <w:strike/>
        </w:rPr>
        <w:t xml:space="preserve"> </w:t>
      </w:r>
      <w:r w:rsidRPr="003D1BB7">
        <w:rPr>
          <w:rFonts w:ascii="Tahoma" w:eastAsia="Arial Narrow" w:hAnsi="Tahoma" w:cs="Tahoma"/>
          <w:b/>
          <w:bCs/>
        </w:rPr>
        <w:t xml:space="preserve">warunki określone w art. 22 ust. </w:t>
      </w:r>
      <w:r w:rsidRPr="003D1BB7">
        <w:rPr>
          <w:rFonts w:ascii="Tahoma" w:eastAsia="Arial Narrow" w:hAnsi="Tahoma" w:cs="Tahoma"/>
          <w:b/>
          <w:bCs/>
          <w:i/>
        </w:rPr>
        <w:t xml:space="preserve">1b pkt </w:t>
      </w:r>
      <w:r w:rsidRPr="009B3FB3">
        <w:rPr>
          <w:rFonts w:ascii="Tahoma" w:eastAsia="Arial Narrow" w:hAnsi="Tahoma" w:cs="Tahoma"/>
          <w:b/>
          <w:bCs/>
          <w:i/>
        </w:rPr>
        <w:t xml:space="preserve">1 </w:t>
      </w:r>
      <w:r w:rsidRPr="009B3FB3">
        <w:rPr>
          <w:rFonts w:ascii="Tahoma" w:eastAsia="Arial Narrow" w:hAnsi="Tahoma" w:cs="Tahoma"/>
          <w:b/>
          <w:bCs/>
        </w:rPr>
        <w:t xml:space="preserve">ustawy z dnia 29 stycznia 2004 roku Prawo Zamówień </w:t>
      </w:r>
      <w:r w:rsidRPr="009B3FB3">
        <w:rPr>
          <w:rFonts w:ascii="Tahoma" w:hAnsi="Tahoma" w:cs="Tahoma"/>
          <w:b/>
        </w:rPr>
        <w:t>Publicznych (</w:t>
      </w:r>
      <w:r w:rsidR="000246C7" w:rsidRPr="009B3FB3">
        <w:rPr>
          <w:rFonts w:ascii="Tahoma" w:hAnsi="Tahoma" w:cs="Tahoma"/>
          <w:b/>
        </w:rPr>
        <w:t xml:space="preserve">Dz.U. 2017 poz. 1579 z </w:t>
      </w:r>
      <w:proofErr w:type="spellStart"/>
      <w:r w:rsidR="000246C7" w:rsidRPr="009B3FB3">
        <w:rPr>
          <w:rFonts w:ascii="Tahoma" w:hAnsi="Tahoma" w:cs="Tahoma"/>
          <w:b/>
        </w:rPr>
        <w:t>późn</w:t>
      </w:r>
      <w:proofErr w:type="spellEnd"/>
      <w:r w:rsidR="000246C7" w:rsidRPr="009B3FB3">
        <w:rPr>
          <w:rFonts w:ascii="Tahoma" w:hAnsi="Tahoma" w:cs="Tahoma"/>
          <w:b/>
        </w:rPr>
        <w:t>. zm.</w:t>
      </w:r>
      <w:r w:rsidRPr="009B3FB3">
        <w:rPr>
          <w:rFonts w:ascii="Tahoma" w:hAnsi="Tahoma" w:cs="Tahoma"/>
          <w:b/>
        </w:rPr>
        <w:t>), tj.</w:t>
      </w:r>
      <w:r w:rsidRPr="003D1BB7">
        <w:rPr>
          <w:rFonts w:ascii="Tahoma" w:hAnsi="Tahoma" w:cs="Tahoma"/>
          <w:spacing w:val="-5"/>
          <w:w w:val="109"/>
        </w:rPr>
        <w:t xml:space="preserve"> </w:t>
      </w:r>
      <w:r w:rsidRPr="003D1BB7">
        <w:rPr>
          <w:rFonts w:ascii="Tahoma" w:hAnsi="Tahoma" w:cs="Tahoma"/>
          <w:b/>
        </w:rPr>
        <w:t>posiadam zezwolenie na prowadzenie działalności ubezpieczeniowej.</w:t>
      </w:r>
    </w:p>
    <w:p w:rsidR="006F373F" w:rsidRDefault="006F373F" w:rsidP="006F373F">
      <w:pPr>
        <w:pStyle w:val="Tekstpodstawowywcity2"/>
        <w:spacing w:line="240" w:lineRule="auto"/>
        <w:ind w:left="0" w:firstLine="0"/>
        <w:rPr>
          <w:rFonts w:ascii="Tahoma" w:hAnsi="Tahoma" w:cs="Tahoma"/>
          <w:sz w:val="20"/>
          <w:highlight w:val="magenta"/>
        </w:rPr>
      </w:pPr>
    </w:p>
    <w:p w:rsidR="009B3FB3" w:rsidRPr="003438EF" w:rsidRDefault="009B3FB3" w:rsidP="006F373F">
      <w:pPr>
        <w:pStyle w:val="Tekstpodstawowywcity2"/>
        <w:spacing w:line="240" w:lineRule="auto"/>
        <w:ind w:left="0" w:firstLine="0"/>
        <w:rPr>
          <w:rFonts w:ascii="Tahoma" w:hAnsi="Tahoma" w:cs="Tahoma"/>
          <w:i/>
          <w:sz w:val="20"/>
          <w:highlight w:val="magenta"/>
        </w:rPr>
      </w:pPr>
    </w:p>
    <w:p w:rsidR="006F373F" w:rsidRPr="00C20368" w:rsidRDefault="006F373F" w:rsidP="006F373F">
      <w:pPr>
        <w:pStyle w:val="Tekstpodstawowywcity2"/>
        <w:ind w:left="0" w:firstLine="0"/>
        <w:rPr>
          <w:rFonts w:ascii="Tahoma" w:hAnsi="Tahoma" w:cs="Tahoma"/>
          <w:b/>
          <w:sz w:val="20"/>
        </w:rPr>
      </w:pPr>
      <w:r w:rsidRPr="00C20368">
        <w:rPr>
          <w:rFonts w:ascii="Tahoma" w:hAnsi="Tahoma" w:cs="Tahoma"/>
          <w:b/>
          <w:sz w:val="20"/>
        </w:rPr>
        <w:t>*Ponadto oświadczam, że wymienieni w ofercie podwykonawcy, którym zamierzam powierzyć wykonanie części zamówienia nie podlega/ją wykluczeniu z postępowania o udzielenie zamówienia na podstawie art. 24 ust. 1 pkt 12-22 oraz ust. 5 pkt. 1.</w:t>
      </w:r>
    </w:p>
    <w:p w:rsidR="009D2E7D" w:rsidRPr="006B6A43" w:rsidRDefault="009D2E7D" w:rsidP="006F373F">
      <w:pPr>
        <w:pStyle w:val="Tekstpodstawowywcity2"/>
        <w:ind w:left="0" w:firstLine="0"/>
        <w:rPr>
          <w:rFonts w:ascii="Tahoma" w:hAnsi="Tahoma" w:cs="Tahoma"/>
          <w:b/>
          <w:sz w:val="20"/>
          <w:highlight w:val="yellow"/>
        </w:rPr>
      </w:pPr>
    </w:p>
    <w:p w:rsidR="006F373F" w:rsidRPr="00AC3BB0" w:rsidRDefault="009D2E7D" w:rsidP="00AC3BB0">
      <w:pPr>
        <w:spacing w:line="360" w:lineRule="auto"/>
        <w:rPr>
          <w:rFonts w:ascii="Tahoma" w:hAnsi="Tahoma" w:cs="Tahoma"/>
        </w:rPr>
      </w:pPr>
      <w:r w:rsidRPr="00C20368">
        <w:rPr>
          <w:rFonts w:ascii="Tahoma" w:hAnsi="Tahoma" w:cs="Tahoma"/>
        </w:rPr>
        <w:t>2.</w:t>
      </w:r>
      <w:r w:rsidR="00C20368">
        <w:rPr>
          <w:rFonts w:ascii="Tahoma" w:hAnsi="Tahoma" w:cs="Tahoma"/>
        </w:rPr>
        <w:t xml:space="preserve"> </w:t>
      </w:r>
      <w:r w:rsidRPr="00C20368">
        <w:rPr>
          <w:rFonts w:ascii="Tahoma" w:hAnsi="Tahoma" w:cs="Tahoma"/>
        </w:rPr>
        <w:t>Oświadczam, że zachodzą w stosunku do mnie podstawy wykluczenia z postępowania na podstawie art.</w:t>
      </w:r>
      <w:r w:rsidR="006B6A43" w:rsidRPr="00C20368">
        <w:rPr>
          <w:rFonts w:ascii="Tahoma" w:hAnsi="Tahoma" w:cs="Tahoma"/>
        </w:rPr>
        <w:t xml:space="preserve"> </w:t>
      </w:r>
      <w:r w:rsidRPr="00C20368">
        <w:rPr>
          <w:rFonts w:ascii="Tahoma" w:hAnsi="Tahoma" w:cs="Tahoma"/>
        </w:rPr>
        <w:t>………. ustawy P</w:t>
      </w:r>
      <w:r w:rsidR="00522BD9" w:rsidRPr="00C20368">
        <w:rPr>
          <w:rFonts w:ascii="Tahoma" w:hAnsi="Tahoma" w:cs="Tahoma"/>
        </w:rPr>
        <w:t>ZP</w:t>
      </w:r>
      <w:r w:rsidRPr="00C20368">
        <w:rPr>
          <w:rFonts w:ascii="Tahoma" w:hAnsi="Tahoma" w:cs="Tahoma"/>
        </w:rPr>
        <w:t xml:space="preserve"> </w:t>
      </w:r>
      <w:r w:rsidRPr="00C20368">
        <w:rPr>
          <w:rFonts w:ascii="Tahoma" w:hAnsi="Tahoma" w:cs="Tahoma"/>
          <w:i/>
        </w:rPr>
        <w:t xml:space="preserve">(podać mającą zastosowanie podstawę wykluczenia spośród wymienionych w art. 24 ust. 1 pkt 13-14, 16-20 lub art. 24 ust. 5 ustawy </w:t>
      </w:r>
      <w:proofErr w:type="spellStart"/>
      <w:r w:rsidRPr="00C20368">
        <w:rPr>
          <w:rFonts w:ascii="Tahoma" w:hAnsi="Tahoma" w:cs="Tahoma"/>
          <w:i/>
        </w:rPr>
        <w:t>Pzp</w:t>
      </w:r>
      <w:proofErr w:type="spellEnd"/>
      <w:r w:rsidRPr="00C20368">
        <w:rPr>
          <w:rFonts w:ascii="Tahoma" w:hAnsi="Tahoma" w:cs="Tahoma"/>
          <w:i/>
        </w:rPr>
        <w:t>).</w:t>
      </w:r>
      <w:r w:rsidRPr="00C20368">
        <w:rPr>
          <w:rFonts w:ascii="Tahoma" w:hAnsi="Tahoma" w:cs="Tahoma"/>
        </w:rPr>
        <w:t xml:space="preserve"> Jednocześnie oświadczam, że w związku z ww. okolicznością, na podstawie art. 24 ust. 8 ustawy </w:t>
      </w:r>
      <w:proofErr w:type="spellStart"/>
      <w:r w:rsidRPr="00C20368">
        <w:rPr>
          <w:rFonts w:ascii="Tahoma" w:hAnsi="Tahoma" w:cs="Tahoma"/>
        </w:rPr>
        <w:t>Pzp</w:t>
      </w:r>
      <w:proofErr w:type="spellEnd"/>
      <w:r w:rsidRPr="00C20368">
        <w:rPr>
          <w:rFonts w:ascii="Tahoma" w:hAnsi="Tahoma" w:cs="Tahoma"/>
        </w:rPr>
        <w:t xml:space="preserve"> podjąłem następujące środki naprawcze: …………………………………………………………………………………………………………………………………………………..…………………...........…………………………………………………………………………………………………………………………………………………</w:t>
      </w:r>
    </w:p>
    <w:p w:rsidR="006F373F" w:rsidRPr="002C6C99" w:rsidRDefault="006F373F" w:rsidP="006F373F">
      <w:pPr>
        <w:pStyle w:val="Tekstpodstawowy"/>
        <w:spacing w:line="240" w:lineRule="auto"/>
        <w:ind w:left="425"/>
        <w:rPr>
          <w:rFonts w:ascii="Tahoma" w:hAnsi="Tahoma" w:cs="Tahoma"/>
          <w:b w:val="0"/>
          <w:sz w:val="20"/>
        </w:rPr>
      </w:pPr>
    </w:p>
    <w:p w:rsidR="006F373F" w:rsidRDefault="006F373F" w:rsidP="00AC3BB0">
      <w:pPr>
        <w:ind w:right="567"/>
        <w:jc w:val="both"/>
        <w:rPr>
          <w:rFonts w:ascii="Tahoma" w:hAnsi="Tahoma" w:cs="Tahoma"/>
        </w:rPr>
      </w:pPr>
      <w:r w:rsidRPr="002C6C99">
        <w:rPr>
          <w:rFonts w:ascii="Tahoma" w:hAnsi="Tahoma" w:cs="Tahoma"/>
        </w:rPr>
        <w:t xml:space="preserve">               Podpisano:</w:t>
      </w:r>
    </w:p>
    <w:p w:rsidR="00892F3B" w:rsidRDefault="00892F3B" w:rsidP="006F373F">
      <w:pPr>
        <w:ind w:right="567" w:firstLine="3969"/>
        <w:jc w:val="both"/>
        <w:rPr>
          <w:rFonts w:ascii="Tahoma" w:hAnsi="Tahoma" w:cs="Tahoma"/>
        </w:rPr>
      </w:pPr>
    </w:p>
    <w:p w:rsidR="00892F3B" w:rsidRPr="002C6C99" w:rsidRDefault="00892F3B" w:rsidP="006F373F">
      <w:pPr>
        <w:ind w:right="567" w:firstLine="3969"/>
        <w:jc w:val="both"/>
        <w:rPr>
          <w:rFonts w:ascii="Tahoma" w:hAnsi="Tahoma" w:cs="Tahoma"/>
        </w:rPr>
      </w:pPr>
    </w:p>
    <w:p w:rsidR="006F373F" w:rsidRPr="002C6C99" w:rsidRDefault="006F373F" w:rsidP="006F373F">
      <w:pPr>
        <w:ind w:left="4963" w:right="567" w:firstLine="709"/>
        <w:jc w:val="both"/>
        <w:rPr>
          <w:rFonts w:ascii="Tahoma" w:hAnsi="Tahoma" w:cs="Tahoma"/>
        </w:rPr>
      </w:pPr>
      <w:r w:rsidRPr="002C6C99">
        <w:rPr>
          <w:rFonts w:ascii="Tahoma" w:hAnsi="Tahoma" w:cs="Tahoma"/>
        </w:rPr>
        <w:t>.........................................................</w:t>
      </w:r>
    </w:p>
    <w:p w:rsidR="006F373F" w:rsidRPr="002C6C99" w:rsidRDefault="006F373F" w:rsidP="006F373F">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proofErr w:type="spellStart"/>
      <w:r w:rsidRPr="002C6C99">
        <w:rPr>
          <w:rFonts w:ascii="Tahoma" w:hAnsi="Tahoma" w:cs="Tahoma"/>
        </w:rPr>
        <w:t>ych</w:t>
      </w:r>
      <w:proofErr w:type="spellEnd"/>
      <w:r w:rsidRPr="002C6C99">
        <w:rPr>
          <w:rFonts w:ascii="Tahoma" w:hAnsi="Tahoma" w:cs="Tahoma"/>
        </w:rPr>
        <w:t xml:space="preserve"> przedstawiciela/li)</w:t>
      </w:r>
    </w:p>
    <w:p w:rsidR="006F373F" w:rsidRPr="002C6C99" w:rsidRDefault="006F373F" w:rsidP="006F373F"/>
    <w:p w:rsidR="006F373F" w:rsidRPr="00252FC7" w:rsidRDefault="006F373F" w:rsidP="006F373F">
      <w:pPr>
        <w:rPr>
          <w:color w:val="0070C0"/>
        </w:rPr>
      </w:pPr>
    </w:p>
    <w:p w:rsidR="006F373F" w:rsidRDefault="006F373F" w:rsidP="006F373F">
      <w:pPr>
        <w:rPr>
          <w:color w:val="0070C0"/>
        </w:rPr>
      </w:pPr>
    </w:p>
    <w:p w:rsidR="006F373F" w:rsidRDefault="006F373F" w:rsidP="006F373F">
      <w:pPr>
        <w:rPr>
          <w:rFonts w:ascii="Tahoma" w:hAnsi="Tahoma" w:cs="Tahoma"/>
        </w:rPr>
      </w:pPr>
      <w:r w:rsidRPr="009B3FB3">
        <w:rPr>
          <w:rFonts w:ascii="Tahoma" w:hAnsi="Tahoma" w:cs="Tahoma"/>
        </w:rPr>
        <w:t>*niepotrzebne skreślić</w:t>
      </w:r>
    </w:p>
    <w:p w:rsidR="006F373F" w:rsidRDefault="006F373F" w:rsidP="006F373F">
      <w:pPr>
        <w:rPr>
          <w:rFonts w:ascii="Tahoma" w:hAnsi="Tahoma" w:cs="Tahoma"/>
        </w:rPr>
      </w:pPr>
    </w:p>
    <w:p w:rsidR="006F373F" w:rsidRPr="007D791F"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Pr>
          <w:rFonts w:ascii="Tahoma" w:hAnsi="Tahoma"/>
          <w:bCs/>
          <w:sz w:val="20"/>
          <w:u w:val="none"/>
        </w:rPr>
        <w:t>3</w:t>
      </w:r>
    </w:p>
    <w:p w:rsidR="006F373F" w:rsidRPr="007D791F" w:rsidRDefault="006F373F" w:rsidP="006F373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rsidR="006F373F" w:rsidRPr="007D791F" w:rsidRDefault="006F373F" w:rsidP="006F373F">
      <w:pPr>
        <w:ind w:left="5400"/>
        <w:jc w:val="right"/>
        <w:rPr>
          <w:rFonts w:ascii="Tahoma" w:hAnsi="Tahoma" w:cs="Tahoma"/>
        </w:rPr>
      </w:pPr>
      <w:r w:rsidRPr="007D791F">
        <w:rPr>
          <w:rFonts w:ascii="Tahoma" w:hAnsi="Tahoma" w:cs="Tahoma"/>
        </w:rPr>
        <w:t xml:space="preserve">   </w:t>
      </w:r>
    </w:p>
    <w:p w:rsidR="006F373F" w:rsidRPr="007D791F" w:rsidRDefault="006F373F" w:rsidP="006F373F">
      <w:pPr>
        <w:ind w:left="5664"/>
        <w:rPr>
          <w:rFonts w:ascii="Tahoma" w:hAnsi="Tahoma" w:cs="Tahoma"/>
        </w:rPr>
      </w:pPr>
    </w:p>
    <w:p w:rsidR="006F373F" w:rsidRPr="007D791F" w:rsidRDefault="006F373F" w:rsidP="006F373F">
      <w:pPr>
        <w:ind w:left="5664"/>
        <w:jc w:val="right"/>
        <w:rPr>
          <w:rFonts w:ascii="Tahoma" w:hAnsi="Tahoma" w:cs="Tahoma"/>
        </w:rPr>
      </w:pPr>
      <w:r w:rsidRPr="007D791F">
        <w:rPr>
          <w:rFonts w:ascii="Tahoma" w:hAnsi="Tahoma" w:cs="Tahoma"/>
        </w:rPr>
        <w:t xml:space="preserve">                  ................................................</w:t>
      </w:r>
    </w:p>
    <w:p w:rsidR="006F373F" w:rsidRPr="007D791F" w:rsidRDefault="00892F3B" w:rsidP="00892F3B">
      <w:pPr>
        <w:ind w:left="7088"/>
        <w:rPr>
          <w:rFonts w:ascii="Tahoma" w:hAnsi="Tahoma" w:cs="Tahoma"/>
        </w:rPr>
      </w:pPr>
      <w:r>
        <w:rPr>
          <w:rFonts w:ascii="Tahoma" w:hAnsi="Tahoma" w:cs="Tahoma"/>
        </w:rPr>
        <w:t xml:space="preserve">    </w:t>
      </w:r>
      <w:r w:rsidR="006F373F" w:rsidRPr="007D791F">
        <w:rPr>
          <w:rFonts w:ascii="Tahoma" w:hAnsi="Tahoma" w:cs="Tahoma"/>
        </w:rPr>
        <w:t xml:space="preserve">      (miejscowość, data)</w:t>
      </w:r>
    </w:p>
    <w:p w:rsidR="006F373F" w:rsidRPr="007D791F" w:rsidRDefault="006F373F" w:rsidP="006F373F">
      <w:pPr>
        <w:ind w:right="6803"/>
        <w:rPr>
          <w:rFonts w:ascii="Tahoma" w:hAnsi="Tahoma" w:cs="Tahoma"/>
        </w:rPr>
      </w:pPr>
      <w:r w:rsidRPr="007D791F">
        <w:rPr>
          <w:rFonts w:ascii="Tahoma" w:hAnsi="Tahoma" w:cs="Tahoma"/>
        </w:rPr>
        <w:t xml:space="preserve">   ....................................................</w:t>
      </w:r>
    </w:p>
    <w:p w:rsidR="006F373F" w:rsidRPr="007D791F" w:rsidRDefault="006F373F" w:rsidP="006F373F">
      <w:pPr>
        <w:spacing w:before="57" w:line="360" w:lineRule="auto"/>
        <w:jc w:val="both"/>
        <w:rPr>
          <w:rFonts w:ascii="Tahoma" w:hAnsi="Tahoma" w:cs="Tahoma"/>
        </w:rPr>
      </w:pPr>
      <w:r w:rsidRPr="007D791F">
        <w:rPr>
          <w:rFonts w:ascii="Tahoma" w:hAnsi="Tahoma" w:cs="Tahoma"/>
        </w:rPr>
        <w:t xml:space="preserve"> Nazwa i adres Wykonawcy</w:t>
      </w:r>
    </w:p>
    <w:p w:rsidR="006F373F" w:rsidRPr="007D791F" w:rsidRDefault="006F373F" w:rsidP="006F373F">
      <w:pPr>
        <w:ind w:right="6803"/>
        <w:jc w:val="center"/>
        <w:rPr>
          <w:rFonts w:ascii="Tahoma" w:hAnsi="Tahoma" w:cs="Tahoma"/>
        </w:rPr>
      </w:pPr>
    </w:p>
    <w:p w:rsidR="006F373F" w:rsidRPr="007D791F" w:rsidRDefault="006F373F" w:rsidP="006F373F">
      <w:pPr>
        <w:rPr>
          <w:rFonts w:ascii="Tahoma" w:hAnsi="Tahoma" w:cs="Tahoma"/>
          <w:highlight w:val="green"/>
        </w:rPr>
      </w:pPr>
    </w:p>
    <w:p w:rsidR="006F373F" w:rsidRPr="00E02F86" w:rsidRDefault="006F373F" w:rsidP="006F373F">
      <w:pPr>
        <w:jc w:val="both"/>
        <w:rPr>
          <w:rFonts w:ascii="Tahoma" w:hAnsi="Tahoma" w:cs="Tahoma"/>
        </w:rPr>
      </w:pPr>
    </w:p>
    <w:p w:rsidR="006F373F" w:rsidRPr="00E02F86" w:rsidRDefault="007B0A81" w:rsidP="006F373F">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E02F86">
        <w:rPr>
          <w:rFonts w:ascii="Tahoma" w:hAnsi="Tahoma" w:cs="Tahoma"/>
          <w:b/>
        </w:rPr>
        <w:t>GMINA SĘPÓLNO KRAJEŃSKIE</w:t>
      </w:r>
    </w:p>
    <w:p w:rsidR="007B0A81" w:rsidRDefault="007B0A81" w:rsidP="006F373F">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Pr>
          <w:rFonts w:ascii="Tahoma" w:hAnsi="Tahoma" w:cs="Tahoma"/>
          <w:b/>
        </w:rPr>
        <w:t>UL. TADEUSZA KOŚCIUSZKI 11</w:t>
      </w:r>
    </w:p>
    <w:p w:rsidR="007B0A81" w:rsidRDefault="007B0A81" w:rsidP="006F373F">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Pr>
          <w:rFonts w:ascii="Tahoma" w:hAnsi="Tahoma" w:cs="Tahoma"/>
          <w:b/>
        </w:rPr>
        <w:t>89-400 SĘPÓLNO KRAJEŃSKIE</w:t>
      </w:r>
    </w:p>
    <w:p w:rsidR="006F373F" w:rsidRDefault="006F373F" w:rsidP="006F373F">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p>
    <w:p w:rsidR="006F373F" w:rsidRDefault="006F373F" w:rsidP="006F373F">
      <w:pPr>
        <w:jc w:val="both"/>
        <w:rPr>
          <w:rFonts w:ascii="Tahoma" w:hAnsi="Tahoma" w:cs="Tahoma"/>
        </w:rPr>
      </w:pPr>
    </w:p>
    <w:p w:rsidR="006F373F" w:rsidRDefault="006F373F" w:rsidP="006F373F">
      <w:pPr>
        <w:rPr>
          <w:rFonts w:ascii="Tahoma" w:hAnsi="Tahoma" w:cs="Tahoma"/>
          <w:highlight w:val="green"/>
        </w:rPr>
      </w:pPr>
    </w:p>
    <w:p w:rsidR="006F373F" w:rsidRDefault="006F373F" w:rsidP="006F373F">
      <w:pPr>
        <w:pStyle w:val="Wcicienormalne1"/>
        <w:spacing w:before="57" w:line="360" w:lineRule="auto"/>
        <w:ind w:left="0"/>
        <w:jc w:val="center"/>
        <w:rPr>
          <w:rFonts w:ascii="Tahoma" w:hAnsi="Tahoma" w:cs="Tahoma"/>
          <w:b/>
          <w:sz w:val="20"/>
          <w:szCs w:val="20"/>
        </w:rPr>
      </w:pPr>
      <w:r>
        <w:rPr>
          <w:rFonts w:ascii="Tahoma" w:hAnsi="Tahoma" w:cs="Tahoma"/>
          <w:b/>
          <w:sz w:val="20"/>
          <w:szCs w:val="20"/>
        </w:rPr>
        <w:t xml:space="preserve">OŚWIADCZENIE  WYKONAWCY </w:t>
      </w:r>
      <w:r w:rsidRPr="003D1BB7">
        <w:rPr>
          <w:rFonts w:ascii="Tahoma" w:hAnsi="Tahoma" w:cs="Tahoma"/>
          <w:b/>
          <w:sz w:val="20"/>
          <w:szCs w:val="20"/>
        </w:rPr>
        <w:t>nr 2 DO OFERTY Z dn. …………………..</w:t>
      </w:r>
    </w:p>
    <w:p w:rsidR="006F373F" w:rsidRPr="005B679C" w:rsidRDefault="006F373F" w:rsidP="006F373F">
      <w:pPr>
        <w:spacing w:line="360" w:lineRule="auto"/>
        <w:jc w:val="both"/>
        <w:rPr>
          <w:rFonts w:ascii="Tahoma" w:eastAsia="Arial Narrow" w:hAnsi="Tahoma" w:cs="Tahoma"/>
          <w:bCs/>
        </w:rPr>
      </w:pPr>
      <w:r>
        <w:rPr>
          <w:rFonts w:ascii="Tahoma" w:eastAsia="Arial Narrow" w:hAnsi="Tahoma" w:cs="Tahoma"/>
          <w:bCs/>
        </w:rPr>
        <w:t xml:space="preserve">Dotyczy: </w:t>
      </w:r>
      <w:r w:rsidRPr="005B679C">
        <w:rPr>
          <w:rFonts w:ascii="Tahoma" w:eastAsia="Arial Narrow" w:hAnsi="Tahoma" w:cs="Tahoma"/>
          <w:bCs/>
        </w:rPr>
        <w:t xml:space="preserve">postępowania prowadzonego w trybie przetargu nieograniczonego na </w:t>
      </w:r>
    </w:p>
    <w:p w:rsidR="006F373F" w:rsidRPr="005B679C" w:rsidRDefault="006F373F" w:rsidP="006F373F">
      <w:pPr>
        <w:pStyle w:val="Nagwek21"/>
        <w:keepNext/>
        <w:spacing w:line="360" w:lineRule="auto"/>
        <w:rPr>
          <w:rFonts w:ascii="Tahoma" w:hAnsi="Tahoma" w:cs="Tahoma"/>
          <w:b/>
          <w:i/>
          <w:sz w:val="20"/>
          <w:szCs w:val="20"/>
        </w:rPr>
      </w:pPr>
      <w:r w:rsidRPr="005B679C">
        <w:rPr>
          <w:rFonts w:ascii="Tahoma" w:hAnsi="Tahoma" w:cs="Tahoma"/>
          <w:b/>
          <w:i/>
          <w:sz w:val="20"/>
          <w:szCs w:val="20"/>
        </w:rPr>
        <w:t>OCHRONĘ UBEZPIECZENIOWĄ ZAMAWIAJĄCEGO</w:t>
      </w:r>
    </w:p>
    <w:p w:rsidR="006F373F" w:rsidRPr="005B679C" w:rsidRDefault="006F373F" w:rsidP="006F373F">
      <w:pPr>
        <w:jc w:val="both"/>
        <w:rPr>
          <w:rFonts w:ascii="Tahoma" w:hAnsi="Tahoma" w:cs="Tahoma"/>
          <w:b/>
          <w:i/>
        </w:rPr>
      </w:pPr>
      <w:r w:rsidRPr="005B679C">
        <w:rPr>
          <w:rFonts w:ascii="Tahoma" w:hAnsi="Tahoma" w:cs="Tahoma"/>
          <w:b/>
          <w:i/>
        </w:rPr>
        <w:t>- w części I Zamówienia*</w:t>
      </w:r>
    </w:p>
    <w:p w:rsidR="006F373F" w:rsidRPr="005B679C" w:rsidRDefault="006F373F" w:rsidP="006F373F">
      <w:pPr>
        <w:jc w:val="both"/>
        <w:rPr>
          <w:rFonts w:ascii="Tahoma" w:hAnsi="Tahoma" w:cs="Tahoma"/>
          <w:b/>
          <w:i/>
        </w:rPr>
      </w:pPr>
      <w:r w:rsidRPr="005B679C">
        <w:rPr>
          <w:rFonts w:ascii="Tahoma" w:hAnsi="Tahoma" w:cs="Tahoma"/>
          <w:b/>
          <w:i/>
        </w:rPr>
        <w:t>- w części II Zamówienia*</w:t>
      </w:r>
    </w:p>
    <w:p w:rsidR="006F373F" w:rsidRDefault="006F373F" w:rsidP="006F373F">
      <w:pPr>
        <w:jc w:val="both"/>
        <w:rPr>
          <w:rFonts w:ascii="Tahoma" w:hAnsi="Tahoma" w:cs="Tahoma"/>
          <w:b/>
          <w:i/>
        </w:rPr>
      </w:pPr>
      <w:r w:rsidRPr="005B679C">
        <w:rPr>
          <w:rFonts w:ascii="Tahoma" w:hAnsi="Tahoma" w:cs="Tahoma"/>
          <w:b/>
          <w:i/>
        </w:rPr>
        <w:t>- w części III Zamówienia*</w:t>
      </w:r>
    </w:p>
    <w:p w:rsidR="006F373F" w:rsidRDefault="006F373F" w:rsidP="006F373F">
      <w:pPr>
        <w:rPr>
          <w:rFonts w:ascii="Tahoma" w:hAnsi="Tahoma" w:cs="Tahoma"/>
        </w:rPr>
      </w:pPr>
    </w:p>
    <w:p w:rsidR="006F373F" w:rsidRPr="003D1BB7" w:rsidRDefault="006F373F" w:rsidP="006F373F">
      <w:pPr>
        <w:pStyle w:val="Default"/>
        <w:spacing w:line="360" w:lineRule="auto"/>
        <w:jc w:val="both"/>
        <w:rPr>
          <w:rFonts w:ascii="Tahoma" w:hAnsi="Tahoma" w:cs="Tahoma"/>
          <w:b/>
          <w:bCs/>
          <w:color w:val="auto"/>
          <w:sz w:val="20"/>
          <w:szCs w:val="20"/>
        </w:rPr>
      </w:pPr>
      <w:r w:rsidRPr="003D1BB7">
        <w:rPr>
          <w:rFonts w:ascii="Tahoma" w:hAnsi="Tahoma" w:cs="Tahoma"/>
          <w:b/>
          <w:bCs/>
          <w:color w:val="auto"/>
          <w:sz w:val="20"/>
          <w:szCs w:val="20"/>
        </w:rPr>
        <w:t>Na podstawie art. 24 ust. 11 Ustawy z dnia 29 stycznia 2004 roku Prawo Zamówień Publicznych (</w:t>
      </w:r>
      <w:r w:rsidR="000246C7" w:rsidRPr="000246C7">
        <w:rPr>
          <w:rFonts w:ascii="Tahoma" w:hAnsi="Tahoma" w:cs="Tahoma"/>
          <w:b/>
          <w:bCs/>
          <w:color w:val="auto"/>
          <w:sz w:val="20"/>
          <w:szCs w:val="20"/>
        </w:rPr>
        <w:t>D</w:t>
      </w:r>
      <w:r w:rsidR="000246C7">
        <w:rPr>
          <w:rFonts w:ascii="Tahoma" w:hAnsi="Tahoma" w:cs="Tahoma"/>
          <w:b/>
          <w:bCs/>
          <w:color w:val="auto"/>
          <w:sz w:val="20"/>
          <w:szCs w:val="20"/>
        </w:rPr>
        <w:t xml:space="preserve">z.U. 2017 poz. 1579 </w:t>
      </w:r>
      <w:r w:rsidR="000246C7" w:rsidRPr="006053EA">
        <w:rPr>
          <w:rFonts w:ascii="Tahoma" w:hAnsi="Tahoma" w:cs="Tahoma"/>
          <w:b/>
          <w:bCs/>
          <w:color w:val="auto"/>
          <w:sz w:val="20"/>
          <w:szCs w:val="20"/>
        </w:rPr>
        <w:t xml:space="preserve">z </w:t>
      </w:r>
      <w:proofErr w:type="spellStart"/>
      <w:r w:rsidR="000246C7" w:rsidRPr="006053EA">
        <w:rPr>
          <w:rFonts w:ascii="Tahoma" w:hAnsi="Tahoma" w:cs="Tahoma"/>
          <w:b/>
          <w:bCs/>
          <w:color w:val="auto"/>
          <w:sz w:val="20"/>
          <w:szCs w:val="20"/>
        </w:rPr>
        <w:t>późn</w:t>
      </w:r>
      <w:proofErr w:type="spellEnd"/>
      <w:r w:rsidR="000246C7" w:rsidRPr="006053EA">
        <w:rPr>
          <w:rFonts w:ascii="Tahoma" w:hAnsi="Tahoma" w:cs="Tahoma"/>
          <w:b/>
          <w:bCs/>
          <w:color w:val="auto"/>
          <w:sz w:val="20"/>
          <w:szCs w:val="20"/>
        </w:rPr>
        <w:t>. zm.</w:t>
      </w:r>
      <w:r w:rsidRPr="006053EA">
        <w:rPr>
          <w:rFonts w:ascii="Tahoma" w:hAnsi="Tahoma" w:cs="Tahoma"/>
          <w:b/>
          <w:bCs/>
          <w:color w:val="auto"/>
          <w:sz w:val="20"/>
          <w:szCs w:val="20"/>
        </w:rPr>
        <w:t>),</w:t>
      </w:r>
      <w:r w:rsidRPr="006053EA">
        <w:rPr>
          <w:rFonts w:ascii="Tahoma" w:hAnsi="Tahoma" w:cs="Tahoma"/>
          <w:b/>
        </w:rPr>
        <w:t xml:space="preserve"> </w:t>
      </w:r>
      <w:r w:rsidRPr="006053EA">
        <w:rPr>
          <w:rFonts w:ascii="Tahoma" w:hAnsi="Tahoma" w:cs="Tahoma"/>
          <w:b/>
          <w:bCs/>
          <w:color w:val="auto"/>
          <w:sz w:val="20"/>
          <w:szCs w:val="20"/>
        </w:rPr>
        <w:t>zwanej</w:t>
      </w:r>
      <w:r w:rsidRPr="003D1BB7">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rsidR="006F373F" w:rsidRPr="003D1BB7" w:rsidRDefault="006F373F" w:rsidP="0013663C">
      <w:pPr>
        <w:pStyle w:val="Default"/>
        <w:numPr>
          <w:ilvl w:val="1"/>
          <w:numId w:val="66"/>
        </w:numPr>
        <w:tabs>
          <w:tab w:val="num" w:pos="284"/>
        </w:tabs>
        <w:spacing w:line="360" w:lineRule="auto"/>
        <w:ind w:left="284" w:hanging="284"/>
        <w:jc w:val="both"/>
        <w:rPr>
          <w:rFonts w:ascii="Tahoma" w:hAnsi="Tahoma" w:cs="Tahoma"/>
          <w:b/>
          <w:bCs/>
          <w:color w:val="auto"/>
          <w:sz w:val="20"/>
          <w:szCs w:val="20"/>
        </w:rPr>
      </w:pPr>
      <w:r w:rsidRPr="003D1BB7">
        <w:rPr>
          <w:rFonts w:ascii="Tahoma" w:hAnsi="Tahoma" w:cs="Tahoma"/>
          <w:b/>
          <w:bCs/>
          <w:color w:val="auto"/>
          <w:sz w:val="20"/>
          <w:szCs w:val="20"/>
        </w:rPr>
        <w:t xml:space="preserve">nie należę do grupy kapitałowej o której mowa w art. 24 ust. </w:t>
      </w:r>
      <w:r w:rsidRPr="003D1BB7">
        <w:rPr>
          <w:rFonts w:ascii="Tahoma" w:hAnsi="Tahoma" w:cs="Tahoma"/>
          <w:b/>
          <w:bCs/>
          <w:i/>
          <w:color w:val="auto"/>
          <w:sz w:val="20"/>
          <w:szCs w:val="20"/>
        </w:rPr>
        <w:t>1 pkt. 23</w:t>
      </w:r>
      <w:r w:rsidRPr="003D1BB7">
        <w:rPr>
          <w:rFonts w:ascii="Tahoma" w:eastAsia="Arial Narrow" w:hAnsi="Tahoma" w:cs="Tahoma"/>
          <w:b/>
          <w:bCs/>
          <w:color w:val="auto"/>
          <w:sz w:val="20"/>
          <w:szCs w:val="20"/>
        </w:rPr>
        <w:t xml:space="preserve"> </w:t>
      </w:r>
      <w:r w:rsidRPr="003D1BB7">
        <w:rPr>
          <w:rFonts w:ascii="Tahoma" w:hAnsi="Tahoma" w:cs="Tahoma"/>
          <w:b/>
          <w:bCs/>
          <w:color w:val="auto"/>
          <w:sz w:val="20"/>
          <w:szCs w:val="20"/>
        </w:rPr>
        <w:t>Ustawy z żadnym z pozostałych Wykonawców,*</w:t>
      </w:r>
    </w:p>
    <w:p w:rsidR="006F373F" w:rsidRPr="003D1BB7" w:rsidRDefault="006F373F" w:rsidP="0013663C">
      <w:pPr>
        <w:pStyle w:val="Default"/>
        <w:numPr>
          <w:ilvl w:val="1"/>
          <w:numId w:val="66"/>
        </w:numPr>
        <w:tabs>
          <w:tab w:val="num" w:pos="284"/>
        </w:tabs>
        <w:spacing w:line="360" w:lineRule="auto"/>
        <w:ind w:left="284" w:hanging="284"/>
        <w:jc w:val="both"/>
        <w:rPr>
          <w:rFonts w:ascii="Tahoma" w:hAnsi="Tahoma" w:cs="Tahoma"/>
          <w:b/>
          <w:bCs/>
          <w:color w:val="auto"/>
          <w:sz w:val="20"/>
          <w:szCs w:val="20"/>
        </w:rPr>
      </w:pPr>
      <w:r w:rsidRPr="003D1BB7">
        <w:rPr>
          <w:rFonts w:ascii="Tahoma" w:hAnsi="Tahoma" w:cs="Tahoma"/>
          <w:b/>
          <w:bCs/>
          <w:color w:val="auto"/>
          <w:sz w:val="20"/>
          <w:szCs w:val="20"/>
        </w:rPr>
        <w:t xml:space="preserve">należę do grupy kapitałowej o której mowa w art. 24 ust. </w:t>
      </w:r>
      <w:r w:rsidRPr="003D1BB7">
        <w:rPr>
          <w:rFonts w:ascii="Tahoma" w:hAnsi="Tahoma" w:cs="Tahoma"/>
          <w:b/>
          <w:bCs/>
          <w:i/>
          <w:color w:val="auto"/>
          <w:sz w:val="20"/>
          <w:szCs w:val="20"/>
        </w:rPr>
        <w:t>1 pkt. 23</w:t>
      </w:r>
      <w:r w:rsidRPr="003D1BB7">
        <w:rPr>
          <w:rFonts w:ascii="Tahoma" w:eastAsia="Arial Narrow" w:hAnsi="Tahoma" w:cs="Tahoma"/>
          <w:b/>
          <w:bCs/>
          <w:color w:val="auto"/>
          <w:sz w:val="20"/>
          <w:szCs w:val="20"/>
        </w:rPr>
        <w:t xml:space="preserve">  </w:t>
      </w:r>
      <w:r w:rsidRPr="003D1BB7">
        <w:rPr>
          <w:rFonts w:ascii="Tahoma" w:hAnsi="Tahoma" w:cs="Tahoma"/>
          <w:b/>
          <w:bCs/>
          <w:color w:val="auto"/>
          <w:sz w:val="20"/>
          <w:szCs w:val="20"/>
        </w:rPr>
        <w:t>Ustawy wraz z Wykonawcą:</w:t>
      </w:r>
    </w:p>
    <w:p w:rsidR="006F373F" w:rsidRDefault="006F373F" w:rsidP="006F373F">
      <w:pPr>
        <w:pStyle w:val="Default"/>
        <w:spacing w:line="360" w:lineRule="auto"/>
        <w:ind w:left="284"/>
        <w:jc w:val="both"/>
        <w:rPr>
          <w:rFonts w:ascii="Tahoma" w:hAnsi="Tahoma" w:cs="Tahoma"/>
          <w:b/>
          <w:bCs/>
          <w:color w:val="auto"/>
          <w:sz w:val="20"/>
          <w:szCs w:val="20"/>
        </w:rPr>
      </w:pPr>
      <w:r w:rsidRPr="003D1BB7">
        <w:rPr>
          <w:rFonts w:ascii="Tahoma" w:hAnsi="Tahoma" w:cs="Tahoma"/>
          <w:b/>
          <w:bCs/>
          <w:color w:val="auto"/>
          <w:sz w:val="20"/>
          <w:szCs w:val="20"/>
        </w:rPr>
        <w:t>………………………………………….,*</w:t>
      </w:r>
    </w:p>
    <w:p w:rsidR="006053EA" w:rsidRPr="0071413B" w:rsidRDefault="006053EA" w:rsidP="006F373F">
      <w:pPr>
        <w:pStyle w:val="Default"/>
        <w:spacing w:line="360" w:lineRule="auto"/>
        <w:ind w:left="284"/>
        <w:jc w:val="both"/>
        <w:rPr>
          <w:rFonts w:ascii="Tahoma" w:hAnsi="Tahoma" w:cs="Tahoma"/>
          <w:b/>
          <w:bCs/>
          <w:color w:val="auto"/>
          <w:sz w:val="20"/>
          <w:szCs w:val="20"/>
        </w:rPr>
      </w:pPr>
    </w:p>
    <w:p w:rsidR="006F373F" w:rsidRPr="007D791F" w:rsidRDefault="006F373F" w:rsidP="006F373F">
      <w:pPr>
        <w:pStyle w:val="Tekstpodstawowy"/>
        <w:spacing w:line="240" w:lineRule="auto"/>
        <w:rPr>
          <w:rFonts w:ascii="Tahoma" w:hAnsi="Tahoma" w:cs="Tahoma"/>
          <w:b w:val="0"/>
          <w:sz w:val="20"/>
        </w:rPr>
      </w:pPr>
    </w:p>
    <w:p w:rsidR="006F373F" w:rsidRPr="007D791F" w:rsidRDefault="006F373F" w:rsidP="006F373F">
      <w:pPr>
        <w:ind w:right="567" w:firstLine="3969"/>
        <w:jc w:val="both"/>
        <w:rPr>
          <w:rFonts w:ascii="Tahoma" w:hAnsi="Tahoma" w:cs="Tahoma"/>
        </w:rPr>
      </w:pPr>
      <w:r w:rsidRPr="007D791F">
        <w:rPr>
          <w:rFonts w:ascii="Tahoma" w:hAnsi="Tahoma" w:cs="Tahoma"/>
        </w:rPr>
        <w:t xml:space="preserve">               Podpisano:</w:t>
      </w:r>
    </w:p>
    <w:p w:rsidR="006F373F" w:rsidRPr="007D791F" w:rsidRDefault="006F373F" w:rsidP="006F373F">
      <w:pPr>
        <w:ind w:left="4963" w:right="567" w:firstLine="709"/>
        <w:jc w:val="both"/>
        <w:rPr>
          <w:rFonts w:ascii="Tahoma" w:hAnsi="Tahoma" w:cs="Tahoma"/>
        </w:rPr>
      </w:pPr>
      <w:r w:rsidRPr="007D791F">
        <w:rPr>
          <w:rFonts w:ascii="Tahoma" w:hAnsi="Tahoma" w:cs="Tahoma"/>
        </w:rPr>
        <w:t>.........................................................</w:t>
      </w:r>
    </w:p>
    <w:p w:rsidR="006F373F" w:rsidRPr="007D791F" w:rsidRDefault="006F373F" w:rsidP="006F373F">
      <w:pPr>
        <w:ind w:left="5387" w:right="567"/>
        <w:jc w:val="center"/>
        <w:rPr>
          <w:rFonts w:ascii="Tahoma" w:hAnsi="Tahoma" w:cs="Tahoma"/>
        </w:rPr>
      </w:pPr>
      <w:r w:rsidRPr="007D791F">
        <w:rPr>
          <w:rFonts w:ascii="Tahoma" w:hAnsi="Tahoma" w:cs="Tahoma"/>
        </w:rPr>
        <w:t xml:space="preserve"> (czytelny podpis lub w przypadku parafki  pieczątka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rsidR="006F373F" w:rsidRPr="000D4130" w:rsidRDefault="006F373F" w:rsidP="006F373F">
      <w:pPr>
        <w:ind w:right="567"/>
        <w:rPr>
          <w:rFonts w:ascii="Tahoma" w:hAnsi="Tahoma" w:cs="Tahoma"/>
          <w:i/>
          <w:highlight w:val="lightGray"/>
          <w:u w:val="single"/>
        </w:rPr>
      </w:pPr>
    </w:p>
    <w:p w:rsidR="006F373F" w:rsidRPr="007D791F" w:rsidRDefault="006F373F" w:rsidP="006F373F">
      <w:pPr>
        <w:rPr>
          <w:rFonts w:ascii="Tahoma" w:hAnsi="Tahoma" w:cs="Tahoma"/>
        </w:rPr>
      </w:pPr>
      <w:r w:rsidRPr="006053EA">
        <w:rPr>
          <w:rFonts w:ascii="Tahoma" w:hAnsi="Tahoma" w:cs="Tahoma"/>
        </w:rPr>
        <w:t>*niepotrzebne skreślić</w:t>
      </w:r>
    </w:p>
    <w:p w:rsidR="006F373F" w:rsidRDefault="006F373F" w:rsidP="006F373F">
      <w:pPr>
        <w:ind w:right="567"/>
        <w:rPr>
          <w:rFonts w:ascii="Tahoma" w:hAnsi="Tahoma" w:cs="Tahoma"/>
          <w:i/>
          <w:highlight w:val="lightGray"/>
          <w:u w:val="single"/>
        </w:rPr>
      </w:pPr>
    </w:p>
    <w:p w:rsidR="00B548A6" w:rsidRPr="000D4130" w:rsidRDefault="00B548A6" w:rsidP="006F373F">
      <w:pPr>
        <w:ind w:right="567"/>
        <w:rPr>
          <w:rFonts w:ascii="Tahoma" w:hAnsi="Tahoma" w:cs="Tahoma"/>
          <w:i/>
          <w:highlight w:val="lightGray"/>
          <w:u w:val="single"/>
        </w:rPr>
      </w:pPr>
    </w:p>
    <w:p w:rsidR="006F373F" w:rsidRPr="00B548A6" w:rsidRDefault="006F373F" w:rsidP="006F373F">
      <w:pPr>
        <w:ind w:right="567"/>
        <w:rPr>
          <w:rFonts w:ascii="Tahoma" w:hAnsi="Tahoma" w:cs="Tahoma"/>
          <w:i/>
          <w:sz w:val="18"/>
          <w:szCs w:val="18"/>
          <w:u w:val="single"/>
        </w:rPr>
      </w:pPr>
      <w:r w:rsidRPr="00B548A6">
        <w:rPr>
          <w:rFonts w:ascii="Tahoma" w:hAnsi="Tahoma" w:cs="Tahoma"/>
          <w:i/>
          <w:sz w:val="18"/>
          <w:szCs w:val="18"/>
          <w:u w:val="single"/>
        </w:rPr>
        <w:t>UWAGA:</w:t>
      </w:r>
    </w:p>
    <w:p w:rsidR="006F373F" w:rsidRPr="00B548A6" w:rsidRDefault="006F373F" w:rsidP="006F373F">
      <w:pPr>
        <w:ind w:right="567"/>
        <w:jc w:val="both"/>
        <w:rPr>
          <w:rFonts w:ascii="Tahoma" w:hAnsi="Tahoma" w:cs="Tahoma"/>
          <w:i/>
          <w:sz w:val="18"/>
          <w:szCs w:val="18"/>
          <w:u w:val="single"/>
        </w:rPr>
      </w:pPr>
      <w:r w:rsidRPr="00B548A6">
        <w:rPr>
          <w:rFonts w:ascii="Tahoma" w:hAnsi="Tahoma" w:cs="Tahoma"/>
          <w:i/>
          <w:sz w:val="18"/>
          <w:szCs w:val="18"/>
          <w:u w:val="single"/>
        </w:rPr>
        <w:t xml:space="preserve">Zgodnie z Ustawą z dnia 16 lutego 2007 r. o ochronie konkurencji i konsumentów (Dz. U. z 2017 r. poz. 229 z </w:t>
      </w:r>
      <w:proofErr w:type="spellStart"/>
      <w:r w:rsidRPr="00B548A6">
        <w:rPr>
          <w:rFonts w:ascii="Tahoma" w:hAnsi="Tahoma" w:cs="Tahoma"/>
          <w:i/>
          <w:sz w:val="18"/>
          <w:szCs w:val="18"/>
          <w:u w:val="single"/>
        </w:rPr>
        <w:t>późn</w:t>
      </w:r>
      <w:proofErr w:type="spellEnd"/>
      <w:r w:rsidRPr="00B548A6">
        <w:rPr>
          <w:rFonts w:ascii="Tahoma" w:hAnsi="Tahoma" w:cs="Tahoma"/>
          <w:i/>
          <w:sz w:val="18"/>
          <w:szCs w:val="18"/>
          <w:u w:val="single"/>
        </w:rPr>
        <w:t>. zm.) przez grupę kapitałową należy rozumieć wszystkich przedsiębiorców, którzy są kontrolowani w sposób bezpośredni lub pośredni przez jednego przedsiębiorcę, w tym również tego przedsiębiorcę.</w:t>
      </w:r>
    </w:p>
    <w:p w:rsidR="006F373F" w:rsidRPr="00234FE8" w:rsidRDefault="006F373F" w:rsidP="006F373F">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Pr>
          <w:rFonts w:ascii="Tahoma" w:hAnsi="Tahoma"/>
          <w:bCs/>
          <w:sz w:val="20"/>
          <w:u w:val="none"/>
        </w:rPr>
        <w:lastRenderedPageBreak/>
        <w:t>Załącznik Nr 4</w:t>
      </w:r>
      <w:r>
        <w:rPr>
          <w:rFonts w:ascii="Tahoma" w:hAnsi="Tahoma"/>
          <w:bCs/>
          <w:sz w:val="20"/>
          <w:u w:val="none"/>
        </w:rPr>
        <w:tab/>
      </w:r>
    </w:p>
    <w:p w:rsidR="006053EA" w:rsidRDefault="006053EA" w:rsidP="006F373F">
      <w:pPr>
        <w:jc w:val="center"/>
        <w:rPr>
          <w:rFonts w:ascii="Tahoma" w:hAnsi="Tahoma" w:cs="Tahoma"/>
          <w:highlight w:val="red"/>
          <w:u w:val="single"/>
        </w:rPr>
      </w:pPr>
    </w:p>
    <w:p w:rsidR="006F373F" w:rsidRDefault="006F373F" w:rsidP="006F373F">
      <w:pPr>
        <w:jc w:val="center"/>
        <w:rPr>
          <w:rFonts w:ascii="Tahoma" w:hAnsi="Tahoma" w:cs="Tahoma"/>
          <w:b/>
        </w:rPr>
      </w:pPr>
      <w:r w:rsidRPr="004A0B27">
        <w:rPr>
          <w:rFonts w:ascii="Tahoma" w:hAnsi="Tahoma" w:cs="Tahoma"/>
          <w:b/>
        </w:rPr>
        <w:t>ISTOTNE POSTANOWIENIA UMOWY – część I Zamówienia</w:t>
      </w:r>
    </w:p>
    <w:p w:rsidR="006053EA" w:rsidRPr="004A0B27" w:rsidRDefault="006053EA" w:rsidP="006F373F">
      <w:pPr>
        <w:jc w:val="center"/>
        <w:rPr>
          <w:rFonts w:ascii="Tahoma" w:hAnsi="Tahoma" w:cs="Tahoma"/>
          <w:b/>
        </w:rPr>
      </w:pPr>
    </w:p>
    <w:p w:rsidR="006F373F" w:rsidRPr="007D791F" w:rsidRDefault="006F373F" w:rsidP="006F373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rsidR="006F373F" w:rsidRPr="007D791F" w:rsidRDefault="006F373F" w:rsidP="006F373F">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rsidR="006F373F" w:rsidRPr="007D791F" w:rsidRDefault="006F373F" w:rsidP="006F373F">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rsidR="006F373F" w:rsidRPr="007D791F" w:rsidRDefault="006F373F" w:rsidP="006F373F">
      <w:pPr>
        <w:jc w:val="both"/>
        <w:rPr>
          <w:rFonts w:ascii="Tahoma" w:hAnsi="Tahoma" w:cs="Tahoma"/>
        </w:rPr>
      </w:pPr>
      <w:r w:rsidRPr="007D791F">
        <w:rPr>
          <w:rFonts w:ascii="Tahoma" w:hAnsi="Tahoma" w:cs="Tahoma"/>
        </w:rPr>
        <w:t>zwanym dalej Zamawiającym</w:t>
      </w:r>
    </w:p>
    <w:p w:rsidR="006F373F" w:rsidRPr="007D791F" w:rsidRDefault="006F373F" w:rsidP="006F373F">
      <w:pPr>
        <w:jc w:val="center"/>
        <w:rPr>
          <w:rFonts w:ascii="Tahoma" w:hAnsi="Tahoma" w:cs="Tahoma"/>
        </w:rPr>
      </w:pPr>
      <w:r w:rsidRPr="007D791F">
        <w:rPr>
          <w:rFonts w:ascii="Tahoma" w:hAnsi="Tahoma" w:cs="Tahoma"/>
        </w:rPr>
        <w:t>a</w:t>
      </w:r>
    </w:p>
    <w:p w:rsidR="006F373F" w:rsidRPr="007D791F" w:rsidRDefault="006F373F" w:rsidP="006F373F">
      <w:pPr>
        <w:jc w:val="both"/>
        <w:rPr>
          <w:rFonts w:ascii="Tahoma" w:hAnsi="Tahoma" w:cs="Tahoma"/>
        </w:rPr>
      </w:pPr>
      <w:r w:rsidRPr="007D791F">
        <w:rPr>
          <w:rFonts w:ascii="Tahoma" w:hAnsi="Tahoma" w:cs="Tahoma"/>
        </w:rPr>
        <w:t>......................................................................................................................................................</w:t>
      </w:r>
    </w:p>
    <w:p w:rsidR="006F373F" w:rsidRPr="007D791F" w:rsidRDefault="006F373F" w:rsidP="006F373F">
      <w:pPr>
        <w:jc w:val="both"/>
        <w:rPr>
          <w:rFonts w:ascii="Tahoma" w:hAnsi="Tahoma" w:cs="Tahoma"/>
        </w:rPr>
      </w:pPr>
      <w:r w:rsidRPr="007D791F">
        <w:rPr>
          <w:rFonts w:ascii="Tahoma" w:hAnsi="Tahoma" w:cs="Tahoma"/>
        </w:rPr>
        <w:t>z siedzibą w .................................................................., reprezentowanym przez:</w:t>
      </w:r>
    </w:p>
    <w:p w:rsidR="006F373F" w:rsidRPr="007D791F" w:rsidRDefault="006F373F" w:rsidP="006F373F">
      <w:pPr>
        <w:numPr>
          <w:ilvl w:val="0"/>
          <w:numId w:val="10"/>
        </w:numPr>
        <w:tabs>
          <w:tab w:val="clear" w:pos="1429"/>
          <w:tab w:val="num" w:pos="993"/>
        </w:tabs>
        <w:ind w:left="992" w:hanging="357"/>
        <w:jc w:val="both"/>
        <w:rPr>
          <w:rFonts w:ascii="Tahoma" w:hAnsi="Tahoma" w:cs="Tahoma"/>
        </w:rPr>
      </w:pPr>
      <w:r w:rsidRPr="007D791F">
        <w:rPr>
          <w:rFonts w:ascii="Tahoma" w:hAnsi="Tahoma" w:cs="Tahoma"/>
        </w:rPr>
        <w:t>........................................................................................................................</w:t>
      </w:r>
    </w:p>
    <w:p w:rsidR="006F373F" w:rsidRPr="007D791F" w:rsidRDefault="006F373F" w:rsidP="006F373F">
      <w:pPr>
        <w:numPr>
          <w:ilvl w:val="0"/>
          <w:numId w:val="10"/>
        </w:numPr>
        <w:tabs>
          <w:tab w:val="clear" w:pos="1429"/>
          <w:tab w:val="num" w:pos="993"/>
        </w:tabs>
        <w:ind w:left="992" w:hanging="357"/>
        <w:jc w:val="both"/>
        <w:rPr>
          <w:rFonts w:ascii="Tahoma" w:hAnsi="Tahoma" w:cs="Tahoma"/>
        </w:rPr>
      </w:pPr>
      <w:r w:rsidRPr="007D791F">
        <w:rPr>
          <w:rFonts w:ascii="Tahoma" w:hAnsi="Tahoma" w:cs="Tahoma"/>
        </w:rPr>
        <w:t>........................................................................................................................</w:t>
      </w:r>
    </w:p>
    <w:p w:rsidR="006F373F" w:rsidRPr="007D791F" w:rsidRDefault="006F373F" w:rsidP="006F373F">
      <w:pPr>
        <w:jc w:val="both"/>
        <w:rPr>
          <w:rFonts w:ascii="Tahoma" w:hAnsi="Tahoma" w:cs="Tahoma"/>
        </w:rPr>
      </w:pPr>
      <w:r w:rsidRPr="007D791F">
        <w:rPr>
          <w:rFonts w:ascii="Tahoma" w:hAnsi="Tahoma" w:cs="Tahoma"/>
        </w:rPr>
        <w:t>zwanym dalej Wykonawcą.</w:t>
      </w:r>
    </w:p>
    <w:p w:rsidR="006F373F" w:rsidRPr="007D791F" w:rsidRDefault="006F373F" w:rsidP="006F373F">
      <w:pPr>
        <w:jc w:val="both"/>
        <w:rPr>
          <w:rFonts w:ascii="Tahoma" w:hAnsi="Tahoma" w:cs="Tahoma"/>
        </w:rPr>
      </w:pPr>
      <w:r w:rsidRPr="007D791F">
        <w:rPr>
          <w:rFonts w:ascii="Tahoma" w:hAnsi="Tahoma" w:cs="Tahoma"/>
        </w:rPr>
        <w:t xml:space="preserve">W rezultacie dokonania przez Zamawiającego wyboru oferty Wykonawcy, zgodnie z wymogami </w:t>
      </w:r>
      <w:r>
        <w:rPr>
          <w:rFonts w:ascii="Tahoma" w:hAnsi="Tahoma" w:cs="Tahoma"/>
        </w:rPr>
        <w:t>U</w:t>
      </w:r>
      <w:r w:rsidRPr="007D791F">
        <w:rPr>
          <w:rFonts w:ascii="Tahoma" w:hAnsi="Tahoma" w:cs="Tahoma"/>
        </w:rPr>
        <w:t>stawy Prawo zamówień publicznych  z dnia 29 stycznia 2004 r. (</w:t>
      </w:r>
      <w:r w:rsidR="000246C7" w:rsidRPr="000246C7">
        <w:rPr>
          <w:rFonts w:ascii="Tahoma" w:hAnsi="Tahoma" w:cs="Tahoma"/>
          <w:color w:val="000000"/>
        </w:rPr>
        <w:t>D</w:t>
      </w:r>
      <w:r w:rsidR="000246C7">
        <w:rPr>
          <w:rFonts w:ascii="Tahoma" w:hAnsi="Tahoma" w:cs="Tahoma"/>
          <w:color w:val="000000"/>
        </w:rPr>
        <w:t xml:space="preserve">z.U. 2017 poz. </w:t>
      </w:r>
      <w:r w:rsidR="000246C7" w:rsidRPr="006053EA">
        <w:rPr>
          <w:rFonts w:ascii="Tahoma" w:hAnsi="Tahoma" w:cs="Tahoma"/>
          <w:color w:val="000000"/>
        </w:rPr>
        <w:t xml:space="preserve">1579 z </w:t>
      </w:r>
      <w:proofErr w:type="spellStart"/>
      <w:r w:rsidR="000246C7" w:rsidRPr="006053EA">
        <w:rPr>
          <w:rFonts w:ascii="Tahoma" w:hAnsi="Tahoma" w:cs="Tahoma"/>
          <w:color w:val="000000"/>
        </w:rPr>
        <w:t>późn</w:t>
      </w:r>
      <w:proofErr w:type="spellEnd"/>
      <w:r w:rsidR="000246C7" w:rsidRPr="006053EA">
        <w:rPr>
          <w:rFonts w:ascii="Tahoma" w:hAnsi="Tahoma" w:cs="Tahoma"/>
          <w:color w:val="000000"/>
        </w:rPr>
        <w:t>. zm.</w:t>
      </w:r>
      <w:r w:rsidRPr="006053EA">
        <w:rPr>
          <w:rFonts w:ascii="Tahoma" w:hAnsi="Tahoma" w:cs="Tahoma"/>
          <w:color w:val="000000"/>
        </w:rPr>
        <w:t xml:space="preserve">) </w:t>
      </w:r>
      <w:r w:rsidRPr="006053EA">
        <w:rPr>
          <w:rFonts w:ascii="Tahoma" w:hAnsi="Tahoma" w:cs="Tahoma"/>
        </w:rPr>
        <w:t>zwanej dalej Ustawą PZP,</w:t>
      </w:r>
      <w:r w:rsidRPr="006053EA">
        <w:rPr>
          <w:rFonts w:ascii="Tahoma" w:hAnsi="Tahoma" w:cs="Tahoma"/>
          <w:b/>
          <w:bCs/>
        </w:rPr>
        <w:t xml:space="preserve"> </w:t>
      </w:r>
      <w:r w:rsidRPr="006053EA">
        <w:rPr>
          <w:rFonts w:ascii="Tahoma" w:hAnsi="Tahoma" w:cs="Tahoma"/>
        </w:rPr>
        <w:t>w trybie przetargu nieograniczonego, przy udziale Maximus Broker sp. z o.o. - pełnomocnika</w:t>
      </w:r>
      <w:r w:rsidRPr="007D791F">
        <w:rPr>
          <w:rFonts w:ascii="Tahoma" w:hAnsi="Tahoma" w:cs="Tahoma"/>
        </w:rPr>
        <w:t xml:space="preserve"> Zamawiającego działającego na podstawie pełnomocnictwa, została zawarta umowa o następującej treści:</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6F373F" w:rsidRPr="004A0B27" w:rsidRDefault="006F373F" w:rsidP="006F373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Specyfikacji Istotnych Warunków Zamówienia, </w:t>
      </w:r>
      <w:r w:rsidR="004623AC">
        <w:rPr>
          <w:rFonts w:ascii="Tahoma" w:hAnsi="Tahoma" w:cs="Tahoma"/>
        </w:rPr>
        <w:t xml:space="preserve">zwanej dalej SIWZ, </w:t>
      </w:r>
      <w:r w:rsidRPr="004A0B27">
        <w:rPr>
          <w:rFonts w:ascii="Tahoma" w:hAnsi="Tahoma" w:cs="Tahoma"/>
        </w:rPr>
        <w:t>zgodnie z warunkami oferty z dnia</w:t>
      </w:r>
      <w:r w:rsidR="006053EA">
        <w:rPr>
          <w:rFonts w:ascii="Tahoma" w:hAnsi="Tahoma" w:cs="Tahoma"/>
        </w:rPr>
        <w:t xml:space="preserve"> </w:t>
      </w:r>
      <w:r w:rsidRPr="004A0B27">
        <w:rPr>
          <w:rFonts w:ascii="Tahoma" w:hAnsi="Tahoma" w:cs="Tahoma"/>
        </w:rPr>
        <w:t xml:space="preserve">…………………. złożonej w postępowaniu o udzielnie zamówienia na UBEZPIECZENIE MIENIA I ODPOWIEDZIALNOŚCI ZAMAWIAJĄCEGO, w ramach następujących ubezpieczeń: </w:t>
      </w:r>
    </w:p>
    <w:p w:rsidR="006F373F" w:rsidRPr="006053EA" w:rsidRDefault="006F373F" w:rsidP="00BD4069">
      <w:pPr>
        <w:numPr>
          <w:ilvl w:val="0"/>
          <w:numId w:val="15"/>
        </w:numPr>
        <w:tabs>
          <w:tab w:val="clear" w:pos="2136"/>
        </w:tabs>
        <w:ind w:left="426"/>
        <w:jc w:val="both"/>
        <w:rPr>
          <w:rFonts w:ascii="Tahoma" w:hAnsi="Tahoma" w:cs="Tahoma"/>
        </w:rPr>
      </w:pPr>
      <w:r w:rsidRPr="006053EA">
        <w:rPr>
          <w:rFonts w:ascii="Tahoma" w:hAnsi="Tahoma" w:cs="Tahoma"/>
        </w:rPr>
        <w:t xml:space="preserve">od ognia i innych zdarzeń losowych, </w:t>
      </w:r>
    </w:p>
    <w:p w:rsidR="006F373F" w:rsidRPr="006053EA" w:rsidRDefault="006F373F" w:rsidP="00BD4069">
      <w:pPr>
        <w:numPr>
          <w:ilvl w:val="0"/>
          <w:numId w:val="15"/>
        </w:numPr>
        <w:tabs>
          <w:tab w:val="clear" w:pos="2136"/>
        </w:tabs>
        <w:ind w:left="426"/>
        <w:jc w:val="both"/>
        <w:rPr>
          <w:rFonts w:ascii="Tahoma" w:hAnsi="Tahoma" w:cs="Tahoma"/>
        </w:rPr>
      </w:pPr>
      <w:r w:rsidRPr="006053EA">
        <w:rPr>
          <w:rFonts w:ascii="Tahoma" w:hAnsi="Tahoma" w:cs="Tahoma"/>
        </w:rPr>
        <w:t>od kradzieży z włamaniem i rabunku oraz od kradzieży zwykłej,</w:t>
      </w:r>
    </w:p>
    <w:p w:rsidR="006F373F" w:rsidRPr="006053EA" w:rsidRDefault="006F373F" w:rsidP="00BD4069">
      <w:pPr>
        <w:numPr>
          <w:ilvl w:val="0"/>
          <w:numId w:val="15"/>
        </w:numPr>
        <w:tabs>
          <w:tab w:val="clear" w:pos="2136"/>
        </w:tabs>
        <w:ind w:left="426"/>
        <w:jc w:val="both"/>
        <w:rPr>
          <w:rFonts w:ascii="Tahoma" w:hAnsi="Tahoma" w:cs="Tahoma"/>
        </w:rPr>
      </w:pPr>
      <w:r w:rsidRPr="006053EA">
        <w:rPr>
          <w:rFonts w:ascii="Tahoma" w:hAnsi="Tahoma" w:cs="Tahoma"/>
        </w:rPr>
        <w:t xml:space="preserve">sprzętu elektronicznego od wszystkich </w:t>
      </w:r>
      <w:proofErr w:type="spellStart"/>
      <w:r w:rsidRPr="006053EA">
        <w:rPr>
          <w:rFonts w:ascii="Tahoma" w:hAnsi="Tahoma" w:cs="Tahoma"/>
        </w:rPr>
        <w:t>ryzyk</w:t>
      </w:r>
      <w:proofErr w:type="spellEnd"/>
      <w:r w:rsidRPr="006053EA">
        <w:rPr>
          <w:rFonts w:ascii="Tahoma" w:hAnsi="Tahoma" w:cs="Tahoma"/>
        </w:rPr>
        <w:t xml:space="preserve">, </w:t>
      </w:r>
    </w:p>
    <w:p w:rsidR="006F373F" w:rsidRPr="006053EA" w:rsidRDefault="006F373F" w:rsidP="00BD4069">
      <w:pPr>
        <w:numPr>
          <w:ilvl w:val="0"/>
          <w:numId w:val="15"/>
        </w:numPr>
        <w:tabs>
          <w:tab w:val="clear" w:pos="2136"/>
        </w:tabs>
        <w:ind w:left="426"/>
        <w:jc w:val="both"/>
        <w:rPr>
          <w:rFonts w:ascii="Tahoma" w:hAnsi="Tahoma" w:cs="Tahoma"/>
        </w:rPr>
      </w:pPr>
      <w:r w:rsidRPr="006053EA">
        <w:rPr>
          <w:rFonts w:ascii="Tahoma" w:hAnsi="Tahoma" w:cs="Tahoma"/>
        </w:rPr>
        <w:t xml:space="preserve">odpowiedzialności cywilnej, </w:t>
      </w:r>
    </w:p>
    <w:p w:rsidR="006F373F" w:rsidRPr="006053EA" w:rsidRDefault="006F373F" w:rsidP="00BD4069">
      <w:pPr>
        <w:numPr>
          <w:ilvl w:val="0"/>
          <w:numId w:val="15"/>
        </w:numPr>
        <w:tabs>
          <w:tab w:val="clear" w:pos="2136"/>
        </w:tabs>
        <w:ind w:left="426"/>
        <w:jc w:val="both"/>
        <w:rPr>
          <w:rFonts w:ascii="Tahoma" w:hAnsi="Tahoma" w:cs="Tahoma"/>
        </w:rPr>
      </w:pPr>
      <w:r w:rsidRPr="006053EA">
        <w:rPr>
          <w:rFonts w:ascii="Tahoma" w:hAnsi="Tahoma" w:cs="Tahoma"/>
        </w:rPr>
        <w:t xml:space="preserve">szyb od stłuczenia, </w:t>
      </w:r>
    </w:p>
    <w:p w:rsidR="006F373F" w:rsidRPr="006053EA" w:rsidRDefault="006F373F" w:rsidP="00BD4069">
      <w:pPr>
        <w:numPr>
          <w:ilvl w:val="0"/>
          <w:numId w:val="15"/>
        </w:numPr>
        <w:tabs>
          <w:tab w:val="clear" w:pos="2136"/>
        </w:tabs>
        <w:ind w:left="426"/>
        <w:jc w:val="both"/>
        <w:rPr>
          <w:rFonts w:ascii="Tahoma" w:hAnsi="Tahoma" w:cs="Tahoma"/>
        </w:rPr>
      </w:pPr>
      <w:r w:rsidRPr="006053EA">
        <w:rPr>
          <w:rFonts w:ascii="Tahoma" w:hAnsi="Tahoma" w:cs="Tahoma"/>
        </w:rPr>
        <w:t xml:space="preserve">następstw nieszczęśliwych wypadków, </w:t>
      </w:r>
    </w:p>
    <w:p w:rsidR="006F373F" w:rsidRPr="006053EA" w:rsidRDefault="006F373F" w:rsidP="00BD4069">
      <w:pPr>
        <w:numPr>
          <w:ilvl w:val="0"/>
          <w:numId w:val="15"/>
        </w:numPr>
        <w:tabs>
          <w:tab w:val="clear" w:pos="2136"/>
        </w:tabs>
        <w:ind w:left="426"/>
        <w:jc w:val="both"/>
        <w:rPr>
          <w:rFonts w:ascii="Tahoma" w:hAnsi="Tahoma" w:cs="Tahoma"/>
        </w:rPr>
      </w:pPr>
      <w:r w:rsidRPr="006053EA">
        <w:rPr>
          <w:rFonts w:ascii="Tahoma" w:hAnsi="Tahoma" w:cs="Tahoma"/>
        </w:rPr>
        <w:t xml:space="preserve">maszyn od uszkodzeń od wszystkich </w:t>
      </w:r>
      <w:proofErr w:type="spellStart"/>
      <w:r w:rsidRPr="006053EA">
        <w:rPr>
          <w:rFonts w:ascii="Tahoma" w:hAnsi="Tahoma" w:cs="Tahoma"/>
        </w:rPr>
        <w:t>ryzyk</w:t>
      </w:r>
      <w:proofErr w:type="spellEnd"/>
      <w:r w:rsidR="006053EA" w:rsidRPr="006053EA">
        <w:rPr>
          <w:rFonts w:ascii="Tahoma" w:hAnsi="Tahoma" w:cs="Tahoma"/>
        </w:rPr>
        <w:t>.</w:t>
      </w: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6053EA">
        <w:rPr>
          <w:rFonts w:ascii="Tahoma" w:hAnsi="Tahoma" w:cs="Tahoma"/>
          <w:b w:val="0"/>
          <w:sz w:val="20"/>
          <w:u w:val="none"/>
        </w:rPr>
        <w:t>od 09.08.2018r. do 08.08.2021r.</w:t>
      </w: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6F373F" w:rsidRPr="007D791F" w:rsidRDefault="006F373F" w:rsidP="006F373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t>§ 4</w:t>
      </w:r>
    </w:p>
    <w:p w:rsidR="006F373F" w:rsidRPr="006053EA" w:rsidRDefault="006F373F" w:rsidP="006F373F">
      <w:pPr>
        <w:numPr>
          <w:ilvl w:val="0"/>
          <w:numId w:val="12"/>
        </w:numPr>
        <w:tabs>
          <w:tab w:val="clear" w:pos="720"/>
          <w:tab w:val="num" w:pos="142"/>
        </w:tabs>
        <w:ind w:left="284" w:hanging="284"/>
        <w:jc w:val="both"/>
        <w:rPr>
          <w:rFonts w:ascii="Tahoma" w:hAnsi="Tahoma" w:cs="Tahoma"/>
        </w:rPr>
      </w:pPr>
      <w:r w:rsidRPr="006053EA">
        <w:rPr>
          <w:rFonts w:ascii="Tahoma" w:hAnsi="Tahoma" w:cs="Tahoma"/>
        </w:rPr>
        <w:t xml:space="preserve">Wykonawca zobowiązany jest do wystawienia polis ubezpieczenia nie później niż w terminie do 14 dni od początku okresu ubezpieczenia, określonego w </w:t>
      </w:r>
      <w:r w:rsidR="004623AC" w:rsidRPr="006053EA">
        <w:rPr>
          <w:rFonts w:ascii="Tahoma" w:hAnsi="Tahoma" w:cs="Tahoma"/>
        </w:rPr>
        <w:t>SIWZ</w:t>
      </w:r>
      <w:r w:rsidRPr="006053EA">
        <w:rPr>
          <w:rFonts w:ascii="Tahoma" w:hAnsi="Tahoma" w:cs="Tahoma"/>
        </w:rPr>
        <w:t xml:space="preserve"> – dotyczy ubezpieczeń: od ognia i innych zdarzeń losowych, od kradzieży z włamaniem i rabunku, kradzieży zwykłej, sprzętu elektronicznego od wszystkich </w:t>
      </w:r>
      <w:proofErr w:type="spellStart"/>
      <w:r w:rsidRPr="006053EA">
        <w:rPr>
          <w:rFonts w:ascii="Tahoma" w:hAnsi="Tahoma" w:cs="Tahoma"/>
        </w:rPr>
        <w:t>ryzyk</w:t>
      </w:r>
      <w:proofErr w:type="spellEnd"/>
      <w:r w:rsidRPr="006053EA">
        <w:rPr>
          <w:rFonts w:ascii="Tahoma" w:hAnsi="Tahoma" w:cs="Tahoma"/>
        </w:rPr>
        <w:t xml:space="preserve">, odpowiedzialności cywilnej, szyb od stłuczenia, maszyn od uszkodzeń od wszystkich </w:t>
      </w:r>
      <w:proofErr w:type="spellStart"/>
      <w:r w:rsidRPr="006053EA">
        <w:rPr>
          <w:rFonts w:ascii="Tahoma" w:hAnsi="Tahoma" w:cs="Tahoma"/>
        </w:rPr>
        <w:t>ryzyk</w:t>
      </w:r>
      <w:proofErr w:type="spellEnd"/>
      <w:r w:rsidRPr="006053EA">
        <w:rPr>
          <w:rFonts w:ascii="Tahoma" w:hAnsi="Tahoma" w:cs="Tahoma"/>
        </w:rPr>
        <w:t>, następstw nieszczęśliwych wypadków.</w:t>
      </w:r>
    </w:p>
    <w:p w:rsidR="006F373F" w:rsidRPr="007D791F" w:rsidRDefault="006F373F" w:rsidP="006F373F">
      <w:pPr>
        <w:numPr>
          <w:ilvl w:val="0"/>
          <w:numId w:val="12"/>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rsidR="003F7B86" w:rsidRDefault="003F7B86" w:rsidP="006F373F">
      <w:pPr>
        <w:jc w:val="center"/>
        <w:rPr>
          <w:rFonts w:ascii="Tahoma" w:hAnsi="Tahoma" w:cs="Tahoma"/>
          <w:highlight w:val="green"/>
        </w:rPr>
      </w:pPr>
    </w:p>
    <w:p w:rsidR="006F373F" w:rsidRPr="007D791F" w:rsidRDefault="006F373F" w:rsidP="006F373F">
      <w:pPr>
        <w:jc w:val="center"/>
        <w:rPr>
          <w:rFonts w:ascii="Tahoma" w:hAnsi="Tahoma" w:cs="Tahoma"/>
        </w:rPr>
      </w:pPr>
      <w:r w:rsidRPr="007D791F">
        <w:rPr>
          <w:rFonts w:ascii="Tahoma" w:hAnsi="Tahoma" w:cs="Tahoma"/>
        </w:rPr>
        <w:t>§ 5</w:t>
      </w:r>
    </w:p>
    <w:p w:rsidR="006F373F" w:rsidRPr="007D791F" w:rsidRDefault="006F373F" w:rsidP="0013663C">
      <w:pPr>
        <w:numPr>
          <w:ilvl w:val="0"/>
          <w:numId w:val="20"/>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6F373F" w:rsidRPr="007D791F" w:rsidRDefault="006F373F" w:rsidP="006F373F">
      <w:pPr>
        <w:suppressAutoHyphens/>
        <w:jc w:val="both"/>
        <w:rPr>
          <w:rFonts w:ascii="Tahoma" w:hAnsi="Tahoma" w:cs="Tahoma"/>
        </w:rPr>
      </w:pPr>
    </w:p>
    <w:p w:rsidR="006F373F" w:rsidRPr="007D791F" w:rsidRDefault="006F373F" w:rsidP="006F373F">
      <w:pPr>
        <w:suppressAutoHyphens/>
        <w:jc w:val="both"/>
        <w:rPr>
          <w:rFonts w:ascii="Tahoma" w:hAnsi="Tahoma" w:cs="Tahoma"/>
        </w:rPr>
      </w:pPr>
    </w:p>
    <w:p w:rsidR="006F373F" w:rsidRPr="007D791F" w:rsidRDefault="006F373F" w:rsidP="0013663C">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6F373F" w:rsidRPr="007D791F" w:rsidRDefault="006F373F" w:rsidP="0013663C">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6F373F" w:rsidRPr="007D791F" w:rsidRDefault="006F373F" w:rsidP="0013663C">
      <w:pPr>
        <w:numPr>
          <w:ilvl w:val="0"/>
          <w:numId w:val="19"/>
        </w:numPr>
        <w:tabs>
          <w:tab w:val="left" w:pos="709"/>
        </w:tabs>
        <w:suppressAutoHyphens/>
        <w:ind w:left="709"/>
        <w:jc w:val="both"/>
        <w:rPr>
          <w:rFonts w:ascii="Tahoma" w:hAnsi="Tahoma" w:cs="Tahoma"/>
        </w:rPr>
      </w:pPr>
      <w:r w:rsidRPr="007D791F">
        <w:rPr>
          <w:rFonts w:ascii="Tahoma" w:hAnsi="Tahoma" w:cs="Tahoma"/>
        </w:rPr>
        <w:lastRenderedPageBreak/>
        <w:t>udzielanie odpowiedzi w ciągu 3 dni roboczych na pytania dotyczące likwidacji szkód Zamawiającego wysyłane przez pełnomocnika Zamawiającego,</w:t>
      </w:r>
    </w:p>
    <w:p w:rsidR="006F373F" w:rsidRPr="007D791F" w:rsidRDefault="006F373F" w:rsidP="0013663C">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6F373F" w:rsidRPr="007D791F" w:rsidRDefault="006F373F" w:rsidP="0013663C">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rsidR="006F373F" w:rsidRPr="007D791F" w:rsidRDefault="006F373F" w:rsidP="0013663C">
      <w:pPr>
        <w:numPr>
          <w:ilvl w:val="0"/>
          <w:numId w:val="20"/>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4623AC">
        <w:rPr>
          <w:rFonts w:ascii="Tahoma" w:hAnsi="Tahoma" w:cs="Tahoma"/>
        </w:rPr>
        <w:t>,</w:t>
      </w:r>
      <w:r w:rsidRPr="007D791F">
        <w:rPr>
          <w:rFonts w:ascii="Tahoma" w:hAnsi="Tahoma" w:cs="Tahoma"/>
        </w:rPr>
        <w:t xml:space="preserve"> w terminie nie później niż 3 dni roboczych od zgłoszenia szkody</w:t>
      </w:r>
      <w:r w:rsidR="004623AC">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rsidR="006F373F" w:rsidRPr="007D791F" w:rsidRDefault="006F373F" w:rsidP="006F373F">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rsidR="006F373F" w:rsidRPr="004A0B27" w:rsidRDefault="006F373F" w:rsidP="006F373F">
      <w:pPr>
        <w:ind w:left="284"/>
        <w:jc w:val="both"/>
        <w:rPr>
          <w:rFonts w:ascii="Tahoma" w:hAnsi="Tahoma" w:cs="Tahoma"/>
        </w:rPr>
      </w:pPr>
      <w:r w:rsidRPr="007D791F">
        <w:rPr>
          <w:rFonts w:ascii="Tahoma" w:hAnsi="Tahoma" w:cs="Tahoma"/>
        </w:rPr>
        <w:t xml:space="preserve">- dokument </w:t>
      </w:r>
      <w:r w:rsidRPr="004A0B27">
        <w:rPr>
          <w:rFonts w:ascii="Tahoma" w:hAnsi="Tahoma" w:cs="Tahoma"/>
        </w:rPr>
        <w:t xml:space="preserve">potwierdzający wysokość szkody, np. kosztorys lub faktura </w:t>
      </w:r>
      <w:r w:rsidRPr="004A0B27">
        <w:rPr>
          <w:rFonts w:ascii="Tahoma" w:hAnsi="Tahoma" w:cs="Tahoma"/>
          <w:bCs/>
        </w:rPr>
        <w:t>wraz z dokumentacją fotograficzną ukazującą rozmiar szkody.</w:t>
      </w:r>
    </w:p>
    <w:p w:rsidR="006F373F" w:rsidRPr="004A0B27" w:rsidRDefault="006F373F" w:rsidP="0013663C">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powstał</w:t>
      </w:r>
      <w:r w:rsidR="004623AC">
        <w:rPr>
          <w:rFonts w:ascii="Tahoma" w:hAnsi="Tahoma" w:cs="Tahoma"/>
        </w:rPr>
        <w:t>e</w:t>
      </w:r>
      <w:r w:rsidRPr="004A0B27">
        <w:rPr>
          <w:rFonts w:ascii="Tahoma" w:hAnsi="Tahoma" w:cs="Tahoma"/>
        </w:rPr>
        <w:t xml:space="preserve"> </w:t>
      </w:r>
      <w:r w:rsidR="004623AC">
        <w:rPr>
          <w:rFonts w:ascii="Tahoma" w:hAnsi="Tahoma" w:cs="Tahoma"/>
        </w:rPr>
        <w:br/>
      </w:r>
      <w:r w:rsidRPr="004A0B27">
        <w:rPr>
          <w:rFonts w:ascii="Tahoma" w:hAnsi="Tahoma" w:cs="Tahoma"/>
        </w:rPr>
        <w:t>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rsidR="006F373F" w:rsidRPr="007D791F" w:rsidRDefault="006F373F" w:rsidP="0013663C">
      <w:pPr>
        <w:numPr>
          <w:ilvl w:val="0"/>
          <w:numId w:val="20"/>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6F373F" w:rsidRPr="003F7B86" w:rsidRDefault="006F373F" w:rsidP="0013663C">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w:t>
      </w:r>
      <w:r w:rsidRPr="003F7B86">
        <w:rPr>
          <w:rFonts w:ascii="Tahoma" w:hAnsi="Tahoma" w:cs="Tahoma"/>
        </w:rPr>
        <w:t>przypadku uznania odpowiedzialności za szkodę w mieniu Zamawiającego Wykonawca zobowiązuje się do wypłaty kwoty bezspornej odszkodowania na rzecz Zamawiającego w terminie 30 dni od zgłoszenia szkody, zgodnie z art. 817 k.c.</w:t>
      </w:r>
    </w:p>
    <w:p w:rsidR="00FB76CC" w:rsidRPr="003F7B86" w:rsidRDefault="00FB76CC" w:rsidP="0013663C">
      <w:pPr>
        <w:numPr>
          <w:ilvl w:val="0"/>
          <w:numId w:val="20"/>
        </w:numPr>
        <w:tabs>
          <w:tab w:val="left" w:pos="284"/>
        </w:tabs>
        <w:suppressAutoHyphens/>
        <w:ind w:left="284"/>
        <w:jc w:val="both"/>
        <w:rPr>
          <w:rFonts w:ascii="Tahoma" w:hAnsi="Tahoma" w:cs="Tahoma"/>
        </w:rPr>
      </w:pPr>
      <w:r w:rsidRPr="003F7B86">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FB76CC" w:rsidRPr="003F7B86" w:rsidRDefault="00FB76CC" w:rsidP="0013663C">
      <w:pPr>
        <w:numPr>
          <w:ilvl w:val="0"/>
          <w:numId w:val="20"/>
        </w:numPr>
        <w:tabs>
          <w:tab w:val="left" w:pos="284"/>
        </w:tabs>
        <w:suppressAutoHyphens/>
        <w:ind w:left="284"/>
        <w:jc w:val="both"/>
        <w:rPr>
          <w:rFonts w:ascii="Tahoma" w:hAnsi="Tahoma" w:cs="Tahoma"/>
        </w:rPr>
      </w:pPr>
      <w:r w:rsidRPr="003F7B86">
        <w:rPr>
          <w:rFonts w:ascii="Tahoma" w:hAnsi="Tahoma" w:cs="Tahoma"/>
        </w:rPr>
        <w:t>Jeżeli Wykonawca nie udzieli odpowiedzi na reklamację (odwołanie) w terminach, o których mowa w ust. 6 uważa się, że uznał on reklamację.</w:t>
      </w:r>
    </w:p>
    <w:p w:rsidR="006F373F" w:rsidRPr="003F7B86" w:rsidRDefault="006F373F" w:rsidP="0013663C">
      <w:pPr>
        <w:numPr>
          <w:ilvl w:val="0"/>
          <w:numId w:val="20"/>
        </w:numPr>
        <w:tabs>
          <w:tab w:val="left" w:pos="284"/>
        </w:tabs>
        <w:suppressAutoHyphens/>
        <w:ind w:left="284"/>
        <w:jc w:val="both"/>
        <w:rPr>
          <w:rFonts w:ascii="Tahoma" w:hAnsi="Tahoma" w:cs="Tahoma"/>
        </w:rPr>
      </w:pPr>
      <w:r w:rsidRPr="003F7B86">
        <w:rPr>
          <w:rFonts w:ascii="Tahoma" w:hAnsi="Tahoma" w:cs="Tahoma"/>
        </w:rPr>
        <w:t xml:space="preserve">W przypadku kontaktów Wykonawcy z pełnomocnikiem Zamawiającego dopuszczalna jest forma kontaktowania za pośrednictwem poczty elektronicznej pod adresem: </w:t>
      </w:r>
      <w:hyperlink r:id="rId14" w:history="1">
        <w:r w:rsidRPr="003F7B86">
          <w:rPr>
            <w:rStyle w:val="Hipercze"/>
            <w:rFonts w:ascii="Tahoma" w:hAnsi="Tahoma" w:cs="Tahoma"/>
            <w:color w:val="auto"/>
          </w:rPr>
          <w:t>szkody@maximus-broker.pl</w:t>
        </w:r>
      </w:hyperlink>
      <w:r w:rsidRPr="003F7B86">
        <w:rPr>
          <w:rFonts w:ascii="Tahoma" w:hAnsi="Tahoma" w:cs="Tahoma"/>
        </w:rPr>
        <w:t>.</w:t>
      </w:r>
    </w:p>
    <w:p w:rsidR="006F373F" w:rsidRPr="007D791F" w:rsidRDefault="006F373F" w:rsidP="0013663C">
      <w:pPr>
        <w:numPr>
          <w:ilvl w:val="0"/>
          <w:numId w:val="20"/>
        </w:numPr>
        <w:tabs>
          <w:tab w:val="left" w:pos="284"/>
        </w:tabs>
        <w:suppressAutoHyphens/>
        <w:ind w:left="284"/>
        <w:jc w:val="both"/>
        <w:rPr>
          <w:rFonts w:ascii="Tahoma" w:hAnsi="Tahoma" w:cs="Tahoma"/>
        </w:rPr>
      </w:pPr>
      <w:r w:rsidRPr="003F7B86">
        <w:rPr>
          <w:rFonts w:ascii="Tahoma" w:hAnsi="Tahoma" w:cs="Tahoma"/>
        </w:rPr>
        <w:t>Wykonawca oświadcza, iż do rozpatrzenia roszczeń wystarczające są kopie dokumentów przesyłane</w:t>
      </w:r>
      <w:r w:rsidRPr="007D791F">
        <w:rPr>
          <w:rFonts w:ascii="Tahoma" w:hAnsi="Tahoma" w:cs="Tahoma"/>
        </w:rPr>
        <w:t xml:space="preserve"> w formie elektronicznej e-mailem lub faksem (nie będzie wymagane przesyłanie oryginałów dokumentów). Niniejszy zapis nie dotyczy szkód osobowych, gdzie Wykonawca może wymagać od poszkodowanego oryginału dokumentów.</w:t>
      </w:r>
    </w:p>
    <w:p w:rsidR="006F373F" w:rsidRPr="007D791F" w:rsidRDefault="006F373F" w:rsidP="0013663C">
      <w:pPr>
        <w:numPr>
          <w:ilvl w:val="0"/>
          <w:numId w:val="20"/>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Wykonawca oświadcza, że wszelkie wypłaty dla Zamawiającego (jednostek organizacyjnych Zamawiającego) nie mogących dokonać rozliczenia podatku VAT, będą przyznawane w wartości brutto</w:t>
      </w:r>
      <w:bookmarkEnd w:id="1"/>
      <w:bookmarkEnd w:id="2"/>
      <w:r w:rsidRPr="007D791F">
        <w:rPr>
          <w:rFonts w:ascii="Tahoma" w:hAnsi="Tahoma" w:cs="Tahoma"/>
        </w:rPr>
        <w:t>.</w:t>
      </w:r>
    </w:p>
    <w:p w:rsidR="00B548A6" w:rsidRDefault="006F373F" w:rsidP="0013663C">
      <w:pPr>
        <w:numPr>
          <w:ilvl w:val="0"/>
          <w:numId w:val="20"/>
        </w:numPr>
        <w:tabs>
          <w:tab w:val="left" w:pos="284"/>
        </w:tabs>
        <w:suppressAutoHyphen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rsidR="006F373F" w:rsidRPr="007D791F" w:rsidRDefault="006F373F" w:rsidP="00B548A6">
      <w:pPr>
        <w:tabs>
          <w:tab w:val="left" w:pos="284"/>
        </w:tabs>
        <w:suppressAutoHyphens/>
        <w:jc w:val="both"/>
        <w:rPr>
          <w:rFonts w:ascii="Tahoma" w:hAnsi="Tahoma" w:cs="Tahoma"/>
        </w:rPr>
      </w:pPr>
    </w:p>
    <w:p w:rsidR="006F373F" w:rsidRPr="007D791F" w:rsidRDefault="00B548A6" w:rsidP="006F373F">
      <w:pPr>
        <w:jc w:val="center"/>
        <w:rPr>
          <w:rFonts w:ascii="Tahoma" w:hAnsi="Tahoma" w:cs="Tahoma"/>
        </w:rPr>
      </w:pPr>
      <w:r>
        <w:rPr>
          <w:rFonts w:ascii="Tahoma" w:hAnsi="Tahoma" w:cs="Tahoma"/>
        </w:rPr>
        <w:br w:type="page"/>
      </w:r>
      <w:r w:rsidR="006F373F" w:rsidRPr="007D791F">
        <w:rPr>
          <w:rFonts w:ascii="Tahoma" w:hAnsi="Tahoma" w:cs="Tahoma"/>
        </w:rPr>
        <w:lastRenderedPageBreak/>
        <w:sym w:font="Times New Roman" w:char="00A7"/>
      </w:r>
      <w:r w:rsidR="006F373F" w:rsidRPr="007D791F">
        <w:rPr>
          <w:rFonts w:ascii="Tahoma" w:hAnsi="Tahoma" w:cs="Tahoma"/>
        </w:rPr>
        <w:t xml:space="preserve"> 6</w:t>
      </w:r>
    </w:p>
    <w:p w:rsidR="003F7B86"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 xml:space="preserve">Za udzieloną ochronę Zamawiający zapłaci składkę ubezpieczeniową w łącznej wysokości ................................................. zł </w:t>
      </w:r>
    </w:p>
    <w:p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(słownie złotych ....................................................................................................).</w:t>
      </w:r>
    </w:p>
    <w:p w:rsidR="006F373F" w:rsidRPr="007D791F" w:rsidRDefault="006F373F" w:rsidP="006F373F">
      <w:pPr>
        <w:pStyle w:val="Tekstpodstawowywcity"/>
        <w:ind w:left="0"/>
        <w:rPr>
          <w:rFonts w:ascii="Tahoma" w:hAnsi="Tahoma" w:cs="Tahoma"/>
          <w:b w:val="0"/>
          <w:sz w:val="20"/>
          <w:u w:val="none"/>
        </w:rPr>
      </w:pPr>
    </w:p>
    <w:p w:rsidR="006F373F" w:rsidRPr="0046390D" w:rsidRDefault="006F373F" w:rsidP="006F373F">
      <w:pPr>
        <w:pStyle w:val="Tekstpodstawowywcity"/>
        <w:ind w:left="0"/>
        <w:jc w:val="center"/>
        <w:rPr>
          <w:rFonts w:ascii="Tahoma" w:hAnsi="Tahoma" w:cs="Tahoma"/>
          <w:b w:val="0"/>
          <w:sz w:val="20"/>
          <w:u w:val="none"/>
        </w:rPr>
      </w:pPr>
      <w:r w:rsidRPr="0046390D">
        <w:rPr>
          <w:rFonts w:ascii="Tahoma" w:hAnsi="Tahoma" w:cs="Tahoma"/>
          <w:b w:val="0"/>
          <w:sz w:val="20"/>
          <w:u w:val="none"/>
        </w:rPr>
        <w:sym w:font="Times New Roman" w:char="00A7"/>
      </w:r>
      <w:r w:rsidRPr="0046390D">
        <w:rPr>
          <w:rFonts w:ascii="Tahoma" w:hAnsi="Tahoma" w:cs="Tahoma"/>
          <w:b w:val="0"/>
          <w:sz w:val="20"/>
          <w:u w:val="none"/>
        </w:rPr>
        <w:t xml:space="preserve"> 7</w:t>
      </w:r>
    </w:p>
    <w:p w:rsidR="006F373F" w:rsidRPr="0046390D" w:rsidRDefault="006F373F" w:rsidP="006F373F">
      <w:pPr>
        <w:jc w:val="both"/>
        <w:rPr>
          <w:rFonts w:ascii="Tahoma" w:hAnsi="Tahoma" w:cs="Tahoma"/>
        </w:rPr>
      </w:pPr>
      <w:r w:rsidRPr="0046390D">
        <w:rPr>
          <w:rFonts w:ascii="Tahoma" w:hAnsi="Tahoma" w:cs="Tahoma"/>
        </w:rPr>
        <w:t>Zamawiający zapłaci składkę ubezpieczeniową zgodnie z poniższym harmonogramem:</w:t>
      </w:r>
    </w:p>
    <w:p w:rsidR="006F373F" w:rsidRPr="0046390D" w:rsidRDefault="0046390D" w:rsidP="006F373F">
      <w:pPr>
        <w:jc w:val="both"/>
        <w:rPr>
          <w:rFonts w:ascii="Tahoma" w:hAnsi="Tahoma" w:cs="Tahoma"/>
        </w:rPr>
      </w:pPr>
      <w:r w:rsidRPr="0046390D">
        <w:rPr>
          <w:rFonts w:ascii="Tahoma" w:hAnsi="Tahoma" w:cs="Tahoma"/>
        </w:rPr>
        <w:t>I rata płatna do 30.09 w każdym rocznym okresie ubezpieczenia</w:t>
      </w:r>
    </w:p>
    <w:p w:rsidR="0046390D" w:rsidRDefault="0046390D" w:rsidP="006F373F">
      <w:pPr>
        <w:jc w:val="both"/>
        <w:rPr>
          <w:rFonts w:ascii="Tahoma" w:hAnsi="Tahoma" w:cs="Tahoma"/>
        </w:rPr>
      </w:pPr>
      <w:r>
        <w:rPr>
          <w:rFonts w:ascii="Tahoma" w:hAnsi="Tahoma" w:cs="Tahoma"/>
        </w:rPr>
        <w:t>II rata płatna do 30.03 w każdym rocznym okresie ubezpieczenia</w:t>
      </w:r>
    </w:p>
    <w:p w:rsidR="0046390D" w:rsidRPr="007D791F" w:rsidRDefault="0046390D" w:rsidP="006F373F">
      <w:pPr>
        <w:jc w:val="both"/>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rsidR="006F373F" w:rsidRPr="007D791F" w:rsidRDefault="006F373F" w:rsidP="006F373F">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9</w:t>
      </w:r>
    </w:p>
    <w:p w:rsidR="006F373F" w:rsidRPr="004A0B27" w:rsidRDefault="006F373F" w:rsidP="006F373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rsidR="006F373F" w:rsidRPr="0036759F" w:rsidRDefault="006F373F" w:rsidP="006F373F">
      <w:pPr>
        <w:numPr>
          <w:ilvl w:val="0"/>
          <w:numId w:val="4"/>
        </w:numPr>
        <w:jc w:val="both"/>
        <w:rPr>
          <w:rFonts w:ascii="Tahoma" w:hAnsi="Tahoma" w:cs="Tahoma"/>
        </w:rPr>
      </w:pPr>
      <w:r w:rsidRPr="0036759F">
        <w:rPr>
          <w:rFonts w:ascii="Tahoma" w:hAnsi="Tahoma" w:cs="Tahoma"/>
        </w:rPr>
        <w:t xml:space="preserve">ubezpieczenie mienia od ognia i innych zdarzeń losowych –  </w:t>
      </w:r>
      <w:r w:rsidR="0036759F" w:rsidRPr="0036759F">
        <w:rPr>
          <w:rFonts w:ascii="Tahoma" w:hAnsi="Tahoma" w:cs="Tahoma"/>
        </w:rPr>
        <w:t>BRAK</w:t>
      </w:r>
    </w:p>
    <w:p w:rsidR="006F373F" w:rsidRPr="0036759F" w:rsidRDefault="006F373F" w:rsidP="006F373F">
      <w:pPr>
        <w:numPr>
          <w:ilvl w:val="0"/>
          <w:numId w:val="4"/>
        </w:numPr>
        <w:jc w:val="both"/>
        <w:rPr>
          <w:rFonts w:ascii="Tahoma" w:hAnsi="Tahoma" w:cs="Tahoma"/>
        </w:rPr>
      </w:pPr>
      <w:r w:rsidRPr="0036759F">
        <w:rPr>
          <w:rFonts w:ascii="Tahoma" w:hAnsi="Tahoma" w:cs="Tahoma"/>
        </w:rPr>
        <w:t xml:space="preserve">ubezpieczenie od kradzieży z włamaniem i rabunku oraz od kradzieży zwykłej </w:t>
      </w:r>
      <w:r w:rsidR="0036759F" w:rsidRPr="0036759F">
        <w:rPr>
          <w:rFonts w:ascii="Tahoma" w:hAnsi="Tahoma" w:cs="Tahoma"/>
        </w:rPr>
        <w:t xml:space="preserve">–  BRAK </w:t>
      </w:r>
    </w:p>
    <w:p w:rsidR="006F373F" w:rsidRPr="0036759F" w:rsidRDefault="006F373F" w:rsidP="006F373F">
      <w:pPr>
        <w:numPr>
          <w:ilvl w:val="0"/>
          <w:numId w:val="4"/>
        </w:numPr>
        <w:jc w:val="both"/>
        <w:rPr>
          <w:rFonts w:ascii="Tahoma" w:hAnsi="Tahoma" w:cs="Tahoma"/>
        </w:rPr>
      </w:pPr>
      <w:r w:rsidRPr="0036759F">
        <w:rPr>
          <w:rFonts w:ascii="Tahoma" w:hAnsi="Tahoma" w:cs="Tahoma"/>
        </w:rPr>
        <w:t xml:space="preserve">ubezpieczenie  sprzętu  elektronicznego od wszystkich </w:t>
      </w:r>
      <w:proofErr w:type="spellStart"/>
      <w:r w:rsidRPr="0036759F">
        <w:rPr>
          <w:rFonts w:ascii="Tahoma" w:hAnsi="Tahoma" w:cs="Tahoma"/>
        </w:rPr>
        <w:t>ryzyk</w:t>
      </w:r>
      <w:proofErr w:type="spellEnd"/>
      <w:r w:rsidRPr="0036759F">
        <w:rPr>
          <w:rFonts w:ascii="Tahoma" w:hAnsi="Tahoma" w:cs="Tahoma"/>
        </w:rPr>
        <w:t xml:space="preserve"> </w:t>
      </w:r>
      <w:r w:rsidR="0036759F" w:rsidRPr="0036759F">
        <w:rPr>
          <w:rFonts w:ascii="Tahoma" w:hAnsi="Tahoma" w:cs="Tahoma"/>
        </w:rPr>
        <w:t>–  BRAK</w:t>
      </w:r>
    </w:p>
    <w:p w:rsidR="006F373F" w:rsidRPr="0036759F" w:rsidRDefault="006F373F" w:rsidP="006F373F">
      <w:pPr>
        <w:numPr>
          <w:ilvl w:val="0"/>
          <w:numId w:val="4"/>
        </w:numPr>
        <w:jc w:val="both"/>
        <w:rPr>
          <w:rFonts w:ascii="Tahoma" w:hAnsi="Tahoma" w:cs="Tahoma"/>
        </w:rPr>
      </w:pPr>
      <w:r w:rsidRPr="0036759F">
        <w:rPr>
          <w:rFonts w:ascii="Tahoma" w:hAnsi="Tahoma" w:cs="Tahoma"/>
        </w:rPr>
        <w:t xml:space="preserve">ubezpieczenie odpowiedzialności cywilnej </w:t>
      </w:r>
      <w:r w:rsidR="0036759F" w:rsidRPr="0036759F">
        <w:rPr>
          <w:rFonts w:ascii="Tahoma" w:hAnsi="Tahoma" w:cs="Tahoma"/>
        </w:rPr>
        <w:t>–  BRAK</w:t>
      </w:r>
    </w:p>
    <w:p w:rsidR="006F373F" w:rsidRPr="0036759F" w:rsidRDefault="006F373F" w:rsidP="006F373F">
      <w:pPr>
        <w:numPr>
          <w:ilvl w:val="0"/>
          <w:numId w:val="4"/>
        </w:numPr>
        <w:jc w:val="both"/>
        <w:rPr>
          <w:rFonts w:ascii="Tahoma" w:hAnsi="Tahoma" w:cs="Tahoma"/>
        </w:rPr>
      </w:pPr>
      <w:r w:rsidRPr="0036759F">
        <w:rPr>
          <w:rFonts w:ascii="Tahoma" w:hAnsi="Tahoma" w:cs="Tahoma"/>
        </w:rPr>
        <w:t xml:space="preserve">ubezpieczenie szyb i innych przedmiotów szklanych od stłuczenia </w:t>
      </w:r>
      <w:r w:rsidR="0036759F" w:rsidRPr="0036759F">
        <w:rPr>
          <w:rFonts w:ascii="Tahoma" w:hAnsi="Tahoma" w:cs="Tahoma"/>
        </w:rPr>
        <w:t>–  BRAK</w:t>
      </w:r>
    </w:p>
    <w:p w:rsidR="006F373F" w:rsidRPr="0036759F" w:rsidRDefault="006F373F" w:rsidP="006F373F">
      <w:pPr>
        <w:numPr>
          <w:ilvl w:val="0"/>
          <w:numId w:val="4"/>
        </w:numPr>
        <w:jc w:val="both"/>
        <w:rPr>
          <w:rFonts w:ascii="Tahoma" w:hAnsi="Tahoma" w:cs="Tahoma"/>
        </w:rPr>
      </w:pPr>
      <w:r w:rsidRPr="0036759F">
        <w:rPr>
          <w:rFonts w:ascii="Tahoma" w:hAnsi="Tahoma" w:cs="Tahoma"/>
        </w:rPr>
        <w:t xml:space="preserve">ubezpieczenie NNW </w:t>
      </w:r>
      <w:r w:rsidR="0036759F" w:rsidRPr="0036759F">
        <w:rPr>
          <w:rFonts w:ascii="Tahoma" w:hAnsi="Tahoma" w:cs="Tahoma"/>
        </w:rPr>
        <w:t>–  BRAK</w:t>
      </w:r>
    </w:p>
    <w:p w:rsidR="006F373F" w:rsidRPr="0036759F" w:rsidRDefault="006F373F" w:rsidP="006F373F">
      <w:pPr>
        <w:numPr>
          <w:ilvl w:val="0"/>
          <w:numId w:val="4"/>
        </w:numPr>
        <w:jc w:val="both"/>
        <w:rPr>
          <w:rFonts w:ascii="Tahoma" w:hAnsi="Tahoma" w:cs="Tahoma"/>
        </w:rPr>
      </w:pPr>
      <w:r w:rsidRPr="0036759F">
        <w:rPr>
          <w:rFonts w:ascii="Tahoma" w:hAnsi="Tahoma" w:cs="Tahoma"/>
        </w:rPr>
        <w:t xml:space="preserve">ubezpieczenie maszyn od uszkodzeń od wszystkich </w:t>
      </w:r>
      <w:proofErr w:type="spellStart"/>
      <w:r w:rsidRPr="0036759F">
        <w:rPr>
          <w:rFonts w:ascii="Tahoma" w:hAnsi="Tahoma" w:cs="Tahoma"/>
        </w:rPr>
        <w:t>ryzyk</w:t>
      </w:r>
      <w:proofErr w:type="spellEnd"/>
      <w:r w:rsidRPr="0036759F">
        <w:rPr>
          <w:rFonts w:ascii="Tahoma" w:hAnsi="Tahoma" w:cs="Tahoma"/>
        </w:rPr>
        <w:t xml:space="preserve"> </w:t>
      </w:r>
      <w:r w:rsidR="0036759F" w:rsidRPr="0036759F">
        <w:rPr>
          <w:rFonts w:ascii="Tahoma" w:hAnsi="Tahoma" w:cs="Tahoma"/>
        </w:rPr>
        <w:t>–  BRAK</w:t>
      </w:r>
    </w:p>
    <w:p w:rsidR="006F373F" w:rsidRPr="007D791F" w:rsidRDefault="006F373F" w:rsidP="006F373F">
      <w:pPr>
        <w:ind w:left="645"/>
        <w:jc w:val="both"/>
        <w:rPr>
          <w:rFonts w:ascii="Tahoma" w:hAnsi="Tahoma" w:cs="Tahoma"/>
        </w:rPr>
      </w:pPr>
    </w:p>
    <w:p w:rsidR="006F373F" w:rsidRPr="00E07D21" w:rsidRDefault="006F373F" w:rsidP="006F373F">
      <w:pPr>
        <w:jc w:val="center"/>
        <w:rPr>
          <w:rFonts w:ascii="Tahoma" w:hAnsi="Tahoma" w:cs="Tahoma"/>
        </w:rPr>
      </w:pPr>
      <w:r w:rsidRPr="00E07D21">
        <w:rPr>
          <w:rFonts w:ascii="Tahoma" w:hAnsi="Tahoma" w:cs="Tahoma"/>
        </w:rPr>
        <w:t>§ 10</w:t>
      </w:r>
    </w:p>
    <w:p w:rsidR="006F373F" w:rsidRPr="00E07D21" w:rsidRDefault="00D720AD" w:rsidP="006F373F">
      <w:pPr>
        <w:jc w:val="both"/>
        <w:rPr>
          <w:rFonts w:ascii="Tahoma" w:hAnsi="Tahoma" w:cs="Tahoma"/>
        </w:rPr>
      </w:pPr>
      <w:r w:rsidRPr="00E07D21">
        <w:rPr>
          <w:rFonts w:ascii="Tahoma" w:hAnsi="Tahoma" w:cs="Tahoma"/>
        </w:rPr>
        <w:t>1. W sprawach nie</w:t>
      </w:r>
      <w:r w:rsidR="006F373F" w:rsidRPr="00E07D21">
        <w:rPr>
          <w:rFonts w:ascii="Tahoma" w:hAnsi="Tahoma" w:cs="Tahoma"/>
        </w:rPr>
        <w:t xml:space="preserve">uregulowanych niniejszą umową, </w:t>
      </w:r>
      <w:r w:rsidR="004623AC" w:rsidRPr="00E07D21">
        <w:rPr>
          <w:rFonts w:ascii="Tahoma" w:hAnsi="Tahoma" w:cs="Tahoma"/>
        </w:rPr>
        <w:t>SIWZ</w:t>
      </w:r>
      <w:r w:rsidR="006F373F" w:rsidRPr="00E07D21">
        <w:rPr>
          <w:rFonts w:ascii="Tahoma" w:hAnsi="Tahoma" w:cs="Tahoma"/>
        </w:rPr>
        <w:t xml:space="preserve"> i ofertą Wykonawcy, zastosowanie mają przepisy Ustawy z dnia 23 kwietnia 1964 r. - Kodeks cywilny (Dz.U. z 2017, poz. 459 z </w:t>
      </w:r>
      <w:proofErr w:type="spellStart"/>
      <w:r w:rsidR="006F373F" w:rsidRPr="00E07D21">
        <w:rPr>
          <w:rFonts w:ascii="Tahoma" w:hAnsi="Tahoma" w:cs="Tahoma"/>
        </w:rPr>
        <w:t>późn</w:t>
      </w:r>
      <w:proofErr w:type="spellEnd"/>
      <w:r w:rsidR="006F373F" w:rsidRPr="00E07D21">
        <w:rPr>
          <w:rFonts w:ascii="Tahoma" w:hAnsi="Tahoma" w:cs="Tahoma"/>
        </w:rPr>
        <w:t>. zm.) zwany dale Kodeksem cywilnym, Ustawy z dnia 11 września 2015 r. o działalności ubezpieczeniowej i reasekuracyjnej (Dz. U. z 2017 r. poz. 1170</w:t>
      </w:r>
      <w:r w:rsidR="00135B4E" w:rsidRPr="00E07D21">
        <w:rPr>
          <w:rFonts w:ascii="Tahoma" w:hAnsi="Tahoma" w:cs="Tahoma"/>
        </w:rPr>
        <w:t xml:space="preserve"> z </w:t>
      </w:r>
      <w:proofErr w:type="spellStart"/>
      <w:r w:rsidR="00135B4E" w:rsidRPr="00E07D21">
        <w:rPr>
          <w:rFonts w:ascii="Tahoma" w:hAnsi="Tahoma" w:cs="Tahoma"/>
        </w:rPr>
        <w:t>późn</w:t>
      </w:r>
      <w:proofErr w:type="spellEnd"/>
      <w:r w:rsidR="00135B4E" w:rsidRPr="00E07D21">
        <w:rPr>
          <w:rFonts w:ascii="Tahoma" w:hAnsi="Tahoma" w:cs="Tahoma"/>
        </w:rPr>
        <w:t>. zm.</w:t>
      </w:r>
      <w:r w:rsidR="006F373F" w:rsidRPr="00E07D21">
        <w:rPr>
          <w:rFonts w:ascii="Tahoma" w:hAnsi="Tahoma" w:cs="Tahoma"/>
        </w:rPr>
        <w:t>)</w:t>
      </w:r>
      <w:r w:rsidR="0015189A">
        <w:rPr>
          <w:rFonts w:ascii="Tahoma" w:hAnsi="Tahoma" w:cs="Tahoma"/>
        </w:rPr>
        <w:t xml:space="preserve"> </w:t>
      </w:r>
      <w:r w:rsidR="006F373F" w:rsidRPr="00E07D21">
        <w:rPr>
          <w:rFonts w:ascii="Tahoma" w:hAnsi="Tahoma" w:cs="Tahoma"/>
        </w:rPr>
        <w:t>oraz postanowienia OWU tj.:</w:t>
      </w:r>
    </w:p>
    <w:p w:rsidR="006F373F" w:rsidRPr="00E07D21" w:rsidRDefault="006F373F" w:rsidP="006F373F">
      <w:pPr>
        <w:jc w:val="both"/>
        <w:rPr>
          <w:rFonts w:ascii="Tahoma" w:hAnsi="Tahoma" w:cs="Tahoma"/>
        </w:rPr>
      </w:pPr>
      <w:r w:rsidRPr="00E07D21">
        <w:rPr>
          <w:rFonts w:ascii="Tahoma" w:hAnsi="Tahoma" w:cs="Tahoma"/>
        </w:rPr>
        <w:t>1)  ..............................................................................................................</w:t>
      </w:r>
    </w:p>
    <w:p w:rsidR="006F373F" w:rsidRPr="00E07D21" w:rsidRDefault="006F373F" w:rsidP="006F373F">
      <w:pPr>
        <w:jc w:val="both"/>
        <w:rPr>
          <w:rFonts w:ascii="Tahoma" w:hAnsi="Tahoma" w:cs="Tahoma"/>
        </w:rPr>
      </w:pPr>
      <w:r w:rsidRPr="00E07D21">
        <w:rPr>
          <w:rFonts w:ascii="Tahoma" w:hAnsi="Tahoma" w:cs="Tahoma"/>
        </w:rPr>
        <w:t>2)  ..............................................................................................................</w:t>
      </w:r>
    </w:p>
    <w:p w:rsidR="006F373F" w:rsidRPr="00E07D21" w:rsidRDefault="006F373F" w:rsidP="006F373F">
      <w:pPr>
        <w:jc w:val="both"/>
        <w:rPr>
          <w:rFonts w:ascii="Tahoma" w:hAnsi="Tahoma" w:cs="Tahoma"/>
        </w:rPr>
      </w:pPr>
      <w:r w:rsidRPr="00E07D21">
        <w:rPr>
          <w:rFonts w:ascii="Tahoma" w:hAnsi="Tahoma" w:cs="Tahoma"/>
        </w:rPr>
        <w:t>3)  ..............................................................................................................</w:t>
      </w:r>
    </w:p>
    <w:p w:rsidR="006F373F" w:rsidRPr="00E07D21" w:rsidRDefault="006F373F" w:rsidP="006F373F">
      <w:pPr>
        <w:jc w:val="both"/>
        <w:rPr>
          <w:rFonts w:ascii="Tahoma" w:hAnsi="Tahoma" w:cs="Tahoma"/>
        </w:rPr>
      </w:pPr>
      <w:r w:rsidRPr="00E07D21">
        <w:rPr>
          <w:rFonts w:ascii="Tahoma" w:hAnsi="Tahoma" w:cs="Tahoma"/>
        </w:rPr>
        <w:t>4)  ..............................................................................................................</w:t>
      </w:r>
    </w:p>
    <w:p w:rsidR="006F373F" w:rsidRPr="007D791F" w:rsidRDefault="006F373F" w:rsidP="006F373F">
      <w:pPr>
        <w:jc w:val="both"/>
        <w:rPr>
          <w:rFonts w:ascii="Tahoma" w:hAnsi="Tahoma" w:cs="Tahoma"/>
        </w:rPr>
      </w:pPr>
      <w:r w:rsidRPr="00E07D21">
        <w:rPr>
          <w:rFonts w:ascii="Tahoma" w:hAnsi="Tahoma" w:cs="Tahoma"/>
        </w:rPr>
        <w:t>5)  ..............................................................................................................</w:t>
      </w:r>
    </w:p>
    <w:p w:rsidR="006F373F" w:rsidRPr="007D791F" w:rsidRDefault="006F373F" w:rsidP="006F373F">
      <w:pPr>
        <w:rPr>
          <w:rFonts w:ascii="Tahoma" w:hAnsi="Tahoma" w:cs="Tahoma"/>
        </w:rPr>
      </w:pPr>
    </w:p>
    <w:p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623AC">
        <w:rPr>
          <w:rFonts w:ascii="Tahoma" w:hAnsi="Tahoma" w:cs="Tahoma"/>
        </w:rPr>
        <w:t>SIWZ</w:t>
      </w:r>
      <w:r w:rsidRPr="007D791F">
        <w:rPr>
          <w:rFonts w:ascii="Tahoma" w:hAnsi="Tahoma" w:cs="Tahoma"/>
        </w:rPr>
        <w:t xml:space="preserve"> oraz przepisów przywołanych w ust. 1.</w:t>
      </w:r>
    </w:p>
    <w:p w:rsidR="006F373F" w:rsidRPr="007D791F" w:rsidRDefault="006F373F" w:rsidP="006F373F">
      <w:pP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11</w:t>
      </w:r>
    </w:p>
    <w:p w:rsidR="006F373F" w:rsidRPr="007D791F" w:rsidRDefault="006F373F" w:rsidP="006F373F">
      <w:pPr>
        <w:ind w:left="426" w:hanging="426"/>
        <w:jc w:val="both"/>
        <w:rPr>
          <w:rFonts w:ascii="Tahoma" w:hAnsi="Tahoma" w:cs="Tahoma"/>
        </w:rPr>
      </w:pPr>
      <w:r w:rsidRPr="007D791F">
        <w:rPr>
          <w:rFonts w:ascii="Tahoma" w:hAnsi="Tahoma" w:cs="Tahoma"/>
        </w:rPr>
        <w:t>1. Zamawiającemu przysługuje prawo odstąpienia od umowy w następujących sytuacjach:</w:t>
      </w:r>
    </w:p>
    <w:p w:rsidR="006F373F" w:rsidRPr="007D791F" w:rsidRDefault="006F373F" w:rsidP="006F373F">
      <w:pPr>
        <w:numPr>
          <w:ilvl w:val="1"/>
          <w:numId w:val="12"/>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6F373F" w:rsidRPr="007D791F" w:rsidRDefault="006F373F" w:rsidP="006F373F">
      <w:pPr>
        <w:numPr>
          <w:ilvl w:val="1"/>
          <w:numId w:val="12"/>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6F373F" w:rsidRPr="007D791F" w:rsidRDefault="006F373F" w:rsidP="006F373F">
      <w:pPr>
        <w:ind w:left="426"/>
        <w:jc w:val="both"/>
        <w:rPr>
          <w:rFonts w:ascii="Tahoma" w:hAnsi="Tahoma" w:cs="Tahoma"/>
        </w:rPr>
      </w:pPr>
      <w:r w:rsidRPr="007D791F">
        <w:rPr>
          <w:rFonts w:ascii="Tahoma" w:hAnsi="Tahoma" w:cs="Tahoma"/>
        </w:rPr>
        <w:t>3) w pozostałych przypadkach przewidzianych w Kodeksie Cywilnym</w:t>
      </w:r>
    </w:p>
    <w:p w:rsidR="006F373F" w:rsidRPr="007D791F" w:rsidRDefault="006F373F" w:rsidP="0013663C">
      <w:pPr>
        <w:numPr>
          <w:ilvl w:val="1"/>
          <w:numId w:val="24"/>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rsidR="006F373F" w:rsidRPr="007D791F" w:rsidRDefault="006F373F" w:rsidP="006F373F">
      <w:pPr>
        <w:ind w:left="426" w:hanging="426"/>
        <w:jc w:val="both"/>
        <w:rPr>
          <w:rFonts w:ascii="Tahoma" w:hAnsi="Tahoma" w:cs="Tahoma"/>
        </w:rPr>
      </w:pPr>
    </w:p>
    <w:p w:rsidR="006F373F" w:rsidRPr="003D1BB7" w:rsidRDefault="006F373F" w:rsidP="006F373F">
      <w:pPr>
        <w:jc w:val="center"/>
        <w:rPr>
          <w:rFonts w:ascii="Tahoma" w:hAnsi="Tahoma" w:cs="Tahoma"/>
        </w:rPr>
      </w:pPr>
      <w:r w:rsidRPr="003D1BB7">
        <w:rPr>
          <w:rFonts w:ascii="Tahoma" w:hAnsi="Tahoma" w:cs="Tahoma"/>
        </w:rPr>
        <w:fldChar w:fldCharType="begin"/>
      </w:r>
      <w:r w:rsidRPr="003D1BB7">
        <w:rPr>
          <w:rFonts w:ascii="Tahoma" w:hAnsi="Tahoma" w:cs="Tahoma"/>
        </w:rPr>
        <w:instrText>\SYMBOL 167 \f "Times New Roman CE"</w:instrText>
      </w:r>
      <w:r w:rsidRPr="003D1BB7">
        <w:rPr>
          <w:rFonts w:ascii="Tahoma" w:hAnsi="Tahoma" w:cs="Tahoma"/>
        </w:rPr>
        <w:fldChar w:fldCharType="end"/>
      </w:r>
      <w:r w:rsidRPr="003D1BB7">
        <w:rPr>
          <w:rFonts w:ascii="Tahoma" w:hAnsi="Tahoma" w:cs="Tahoma"/>
        </w:rPr>
        <w:t xml:space="preserve"> 12</w:t>
      </w:r>
    </w:p>
    <w:p w:rsidR="006F373F" w:rsidRPr="003D1BB7" w:rsidRDefault="006F373F" w:rsidP="006F373F">
      <w:pPr>
        <w:numPr>
          <w:ilvl w:val="0"/>
          <w:numId w:val="11"/>
        </w:numPr>
        <w:ind w:right="-1"/>
        <w:jc w:val="both"/>
        <w:rPr>
          <w:rFonts w:ascii="Tahoma" w:hAnsi="Tahoma" w:cs="Tahoma"/>
        </w:rPr>
      </w:pPr>
      <w:r w:rsidRPr="003D1BB7">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rsidR="006F373F" w:rsidRPr="007D791F" w:rsidRDefault="006F373F" w:rsidP="006F373F">
      <w:pPr>
        <w:numPr>
          <w:ilvl w:val="0"/>
          <w:numId w:val="11"/>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6F373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13</w:t>
      </w:r>
    </w:p>
    <w:p w:rsidR="006F373F" w:rsidRPr="007D791F" w:rsidRDefault="006F373F" w:rsidP="006F373F">
      <w:pPr>
        <w:ind w:left="284" w:right="-1"/>
        <w:jc w:val="both"/>
        <w:rPr>
          <w:rFonts w:ascii="Tahoma" w:hAnsi="Tahoma" w:cs="Tahoma"/>
        </w:rPr>
      </w:pPr>
      <w:r w:rsidRPr="003D1BB7">
        <w:rPr>
          <w:rFonts w:ascii="Tahoma" w:hAnsi="Tahoma" w:cs="Tahoma"/>
        </w:rPr>
        <w:t>Zgodnie z art. 144 ust. 1 pkt. 1 Ustawy PZP Zamawiający</w:t>
      </w:r>
      <w:r w:rsidRPr="007D791F">
        <w:rPr>
          <w:rFonts w:ascii="Tahoma" w:hAnsi="Tahoma" w:cs="Tahoma"/>
        </w:rPr>
        <w:t xml:space="preserve"> przewiduje możliwość wprowadzenia niżej wymienionych zmian postanowień n</w:t>
      </w:r>
      <w:r>
        <w:rPr>
          <w:rFonts w:ascii="Tahoma" w:hAnsi="Tahoma" w:cs="Tahoma"/>
        </w:rPr>
        <w:t xml:space="preserve">iniejszej umowy </w:t>
      </w:r>
      <w:r w:rsidRPr="007D791F">
        <w:rPr>
          <w:rFonts w:ascii="Tahoma" w:hAnsi="Tahoma" w:cs="Tahoma"/>
        </w:rPr>
        <w:t xml:space="preserve">w stosunku do treści oferty, na podstawie której dokonano wyboru Wykonawcy: </w:t>
      </w:r>
    </w:p>
    <w:p w:rsidR="006F373F" w:rsidRPr="007D791F" w:rsidRDefault="006F373F" w:rsidP="0013663C">
      <w:pPr>
        <w:numPr>
          <w:ilvl w:val="0"/>
          <w:numId w:val="23"/>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6F373F" w:rsidRPr="007D791F" w:rsidRDefault="006F373F" w:rsidP="0013663C">
      <w:pPr>
        <w:numPr>
          <w:ilvl w:val="0"/>
          <w:numId w:val="23"/>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rozliczana zgodnie z, określonymi w </w:t>
      </w:r>
      <w:r w:rsidR="004623AC">
        <w:rPr>
          <w:rFonts w:ascii="Tahoma" w:hAnsi="Tahoma" w:cs="Tahoma"/>
        </w:rPr>
        <w:t>SIWZ</w:t>
      </w:r>
      <w:r w:rsidRPr="007D791F">
        <w:rPr>
          <w:rFonts w:ascii="Tahoma" w:hAnsi="Tahoma" w:cs="Tahoma"/>
        </w:rPr>
        <w:t>, zapisami klauzuli warunków i taryf oraz klauzul automatycznego pokrycia;</w:t>
      </w:r>
    </w:p>
    <w:p w:rsidR="006F373F" w:rsidRPr="007D791F" w:rsidRDefault="006F373F" w:rsidP="0013663C">
      <w:pPr>
        <w:numPr>
          <w:ilvl w:val="0"/>
          <w:numId w:val="23"/>
        </w:numPr>
        <w:ind w:right="-1"/>
        <w:jc w:val="both"/>
        <w:rPr>
          <w:rFonts w:ascii="Tahoma" w:hAnsi="Tahoma" w:cs="Tahoma"/>
        </w:rPr>
      </w:pPr>
      <w:r w:rsidRPr="007D791F">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w:t>
      </w:r>
      <w:r w:rsidR="004623AC">
        <w:rPr>
          <w:rFonts w:ascii="Tahoma" w:hAnsi="Tahoma" w:cs="Tahoma"/>
        </w:rPr>
        <w:t>SIWZ</w:t>
      </w:r>
      <w:r w:rsidRPr="007D791F">
        <w:rPr>
          <w:rFonts w:ascii="Tahoma" w:hAnsi="Tahoma" w:cs="Tahoma"/>
        </w:rPr>
        <w:t>, zapisami klauzuli warunków i taryf;</w:t>
      </w:r>
    </w:p>
    <w:p w:rsidR="006F373F" w:rsidRDefault="006F373F" w:rsidP="0013663C">
      <w:pPr>
        <w:numPr>
          <w:ilvl w:val="0"/>
          <w:numId w:val="23"/>
        </w:numPr>
        <w:ind w:right="-1"/>
        <w:jc w:val="both"/>
        <w:rPr>
          <w:rFonts w:ascii="Tahoma" w:hAnsi="Tahoma" w:cs="Tahoma"/>
        </w:rPr>
      </w:pPr>
      <w:r w:rsidRPr="007D791F">
        <w:rPr>
          <w:rFonts w:ascii="Tahoma" w:hAnsi="Tahoma" w:cs="Tahoma"/>
        </w:rPr>
        <w:t xml:space="preserve">zmiany wysokości składki w </w:t>
      </w:r>
      <w:r w:rsidRPr="004A0B27">
        <w:rPr>
          <w:rFonts w:ascii="Tahoma" w:hAnsi="Tahoma" w:cs="Tahoma"/>
        </w:rPr>
        <w:t xml:space="preserve">ubezpieczeniu mienia od </w:t>
      </w:r>
      <w:r>
        <w:rPr>
          <w:rFonts w:ascii="Tahoma" w:hAnsi="Tahoma" w:cs="Tahoma"/>
        </w:rPr>
        <w:t>ognia i innych zdarzeń losowych</w:t>
      </w:r>
      <w:r w:rsidRPr="004A0B27">
        <w:rPr>
          <w:rFonts w:ascii="Tahoma" w:hAnsi="Tahoma" w:cs="Tahoma"/>
        </w:rPr>
        <w:t xml:space="preserve"> w przypadku zmiany</w:t>
      </w:r>
      <w:r w:rsidRPr="007D791F">
        <w:rPr>
          <w:rFonts w:ascii="Tahoma" w:hAnsi="Tahoma" w:cs="Tahoma"/>
        </w:rPr>
        <w:t xml:space="preserve"> sumy ubezpieczenia budynków i budowli – w przypadku zmiany rodzaju wartości budynku/budowli (np. z wartości księgowej brutto na wartość odtworzeniową). Składka będzie rozliczana zgodnie z, określonymi w </w:t>
      </w:r>
      <w:r w:rsidR="004623AC">
        <w:rPr>
          <w:rFonts w:ascii="Tahoma" w:hAnsi="Tahoma" w:cs="Tahoma"/>
        </w:rPr>
        <w:t>SIWZ</w:t>
      </w:r>
      <w:r w:rsidRPr="007D791F">
        <w:rPr>
          <w:rFonts w:ascii="Tahoma" w:hAnsi="Tahoma" w:cs="Tahoma"/>
        </w:rPr>
        <w:t>, zapisami klauzuli warunków i taryf;</w:t>
      </w:r>
    </w:p>
    <w:p w:rsidR="006F373F" w:rsidRPr="0093007F" w:rsidRDefault="006F373F" w:rsidP="0013663C">
      <w:pPr>
        <w:numPr>
          <w:ilvl w:val="0"/>
          <w:numId w:val="23"/>
        </w:numPr>
        <w:ind w:right="-1"/>
        <w:jc w:val="both"/>
        <w:rPr>
          <w:rFonts w:ascii="Tahoma" w:hAnsi="Tahoma" w:cs="Tahoma"/>
        </w:rPr>
      </w:pPr>
      <w:r w:rsidRPr="0093007F">
        <w:rPr>
          <w:rFonts w:ascii="Tahoma" w:hAnsi="Tahoma" w:cs="Tahoma"/>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w:t>
      </w:r>
      <w:r w:rsidR="004623AC" w:rsidRPr="0093007F">
        <w:rPr>
          <w:rFonts w:ascii="Tahoma" w:hAnsi="Tahoma" w:cs="Tahoma"/>
        </w:rPr>
        <w:t>SIWZ</w:t>
      </w:r>
      <w:r w:rsidRPr="0093007F">
        <w:rPr>
          <w:rFonts w:ascii="Tahoma" w:hAnsi="Tahoma" w:cs="Tahoma"/>
        </w:rPr>
        <w:t xml:space="preserve"> zapisami klauzuli warunków i taryf;</w:t>
      </w:r>
    </w:p>
    <w:p w:rsidR="006F373F" w:rsidRPr="007D791F" w:rsidRDefault="006F373F" w:rsidP="0013663C">
      <w:pPr>
        <w:numPr>
          <w:ilvl w:val="0"/>
          <w:numId w:val="23"/>
        </w:numPr>
        <w:ind w:right="-1"/>
        <w:jc w:val="both"/>
        <w:rPr>
          <w:rFonts w:ascii="Tahoma" w:hAnsi="Tahoma" w:cs="Tahoma"/>
        </w:rPr>
      </w:pPr>
      <w:r w:rsidRPr="007D791F">
        <w:rPr>
          <w:rFonts w:ascii="Tahoma" w:hAnsi="Tahoma" w:cs="Tahoma"/>
        </w:rPr>
        <w:t>zmiany wysokości składki w przypadku wprowadzenia na usługi ubezpieczeniowe podatku od towarów i usług (VAT) lub zmiany stawki tego podatku, jeżeli będzie miał zastosowanie do usług ubezpieczeniowych. Składka ulega podwyższeniu o kwotę naliczonego podatku VAT;</w:t>
      </w:r>
    </w:p>
    <w:p w:rsidR="006F373F" w:rsidRPr="007D791F" w:rsidRDefault="006F373F" w:rsidP="0013663C">
      <w:pPr>
        <w:numPr>
          <w:ilvl w:val="0"/>
          <w:numId w:val="23"/>
        </w:numPr>
        <w:ind w:right="-1"/>
        <w:jc w:val="both"/>
        <w:rPr>
          <w:rFonts w:ascii="Tahoma" w:hAnsi="Tahoma" w:cs="Tahoma"/>
        </w:rPr>
      </w:pPr>
      <w:r w:rsidRPr="007D791F">
        <w:rPr>
          <w:rFonts w:ascii="Tahoma" w:hAnsi="Tahoma" w:cs="Tahoma"/>
        </w:rPr>
        <w:t>zmiany dotyczące liczby jednostek organizacyjnych Zamawiającego podlegających ubezpieczeniu i ich formy prawnej - w przypadku:</w:t>
      </w:r>
    </w:p>
    <w:p w:rsidR="006F373F" w:rsidRPr="007D791F" w:rsidRDefault="006F373F" w:rsidP="0013663C">
      <w:pPr>
        <w:numPr>
          <w:ilvl w:val="0"/>
          <w:numId w:val="26"/>
        </w:numPr>
        <w:ind w:right="-1"/>
        <w:jc w:val="both"/>
        <w:rPr>
          <w:rFonts w:ascii="Tahoma" w:hAnsi="Tahoma" w:cs="Tahoma"/>
        </w:rPr>
      </w:pPr>
      <w:r w:rsidRPr="007D791F">
        <w:rPr>
          <w:rFonts w:ascii="Tahoma" w:hAnsi="Tahoma" w:cs="Tahoma"/>
        </w:rPr>
        <w:t xml:space="preserve">powstania nowych jednostek (w wyniku utworzenia, połączenia lub wyodrębniania) - składka będzie rozliczana bądź naliczana zgodnie z, określonymi w </w:t>
      </w:r>
      <w:r w:rsidR="004623AC">
        <w:rPr>
          <w:rFonts w:ascii="Tahoma" w:hAnsi="Tahoma" w:cs="Tahoma"/>
        </w:rPr>
        <w:t>SIWZ</w:t>
      </w:r>
      <w:r w:rsidRPr="007D791F">
        <w:rPr>
          <w:rFonts w:ascii="Tahoma" w:hAnsi="Tahoma" w:cs="Tahoma"/>
        </w:rPr>
        <w:t>, zapisami klauzuli warunków i taryf;</w:t>
      </w:r>
    </w:p>
    <w:p w:rsidR="006F373F" w:rsidRPr="007D791F" w:rsidRDefault="006F373F" w:rsidP="0013663C">
      <w:pPr>
        <w:numPr>
          <w:ilvl w:val="0"/>
          <w:numId w:val="26"/>
        </w:numPr>
        <w:tabs>
          <w:tab w:val="num" w:pos="1134"/>
        </w:tabs>
        <w:ind w:left="993" w:right="-1" w:hanging="284"/>
        <w:jc w:val="both"/>
        <w:rPr>
          <w:rFonts w:ascii="Tahoma" w:hAnsi="Tahoma" w:cs="Tahoma"/>
        </w:rPr>
      </w:pPr>
      <w:r w:rsidRPr="007D791F">
        <w:rPr>
          <w:rFonts w:ascii="Tahoma" w:hAnsi="Tahoma" w:cs="Tahoma"/>
        </w:rPr>
        <w:t xml:space="preserve">przekształcenia jednostki – warunki ubezpieczenia będą nie gorsze jak dla jednostki pierwotnej;  </w:t>
      </w:r>
    </w:p>
    <w:p w:rsidR="006F373F" w:rsidRPr="007D791F" w:rsidRDefault="006F373F" w:rsidP="0013663C">
      <w:pPr>
        <w:numPr>
          <w:ilvl w:val="0"/>
          <w:numId w:val="26"/>
        </w:numPr>
        <w:tabs>
          <w:tab w:val="num" w:pos="1134"/>
        </w:tabs>
        <w:ind w:right="-1"/>
        <w:jc w:val="both"/>
        <w:rPr>
          <w:rFonts w:ascii="Tahoma" w:hAnsi="Tahoma" w:cs="Tahoma"/>
        </w:rPr>
      </w:pPr>
      <w:r w:rsidRPr="007D791F">
        <w:rPr>
          <w:rFonts w:ascii="Tahoma" w:hAnsi="Tahoma" w:cs="Tahoma"/>
        </w:rPr>
        <w:t>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w:t>
      </w:r>
    </w:p>
    <w:p w:rsidR="006F373F" w:rsidRPr="007D791F" w:rsidRDefault="006F373F" w:rsidP="0013663C">
      <w:pPr>
        <w:numPr>
          <w:ilvl w:val="0"/>
          <w:numId w:val="26"/>
        </w:numPr>
        <w:tabs>
          <w:tab w:val="num" w:pos="1134"/>
        </w:tabs>
        <w:ind w:right="-1"/>
        <w:jc w:val="both"/>
        <w:rPr>
          <w:rFonts w:ascii="Tahoma" w:hAnsi="Tahoma" w:cs="Tahoma"/>
        </w:rPr>
      </w:pPr>
      <w:r w:rsidRPr="007D791F">
        <w:rPr>
          <w:rFonts w:ascii="Tahoma" w:hAnsi="Tahoma" w:cs="Tahoma"/>
        </w:rPr>
        <w:t>włączenia dodatkowych jednostek do ubezpieczenia w okresie realizacji zamówienia, na wniosek Zamawiającego i za zgodą Wykonawcy – dotyczy to jednostek, które nie były wykazane do ubezpieczenia w chwili udzielenia zamówienia publicznego Wykonawcy;</w:t>
      </w:r>
    </w:p>
    <w:p w:rsidR="006F373F" w:rsidRPr="007D791F" w:rsidRDefault="006F373F" w:rsidP="0013663C">
      <w:pPr>
        <w:numPr>
          <w:ilvl w:val="0"/>
          <w:numId w:val="23"/>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rsidR="006F373F" w:rsidRDefault="006F373F" w:rsidP="0013663C">
      <w:pPr>
        <w:numPr>
          <w:ilvl w:val="0"/>
          <w:numId w:val="23"/>
        </w:numPr>
        <w:ind w:left="709" w:right="-1"/>
        <w:jc w:val="both"/>
        <w:rPr>
          <w:rFonts w:ascii="Tahoma" w:hAnsi="Tahoma" w:cs="Tahoma"/>
        </w:rPr>
      </w:pPr>
      <w:r w:rsidRPr="007D791F">
        <w:rPr>
          <w:rFonts w:ascii="Tahoma" w:hAnsi="Tahoma" w:cs="Tahoma"/>
        </w:rPr>
        <w:t>zmiany zakresu ubezpieczenia wynikająca ze zmian przepisów prawnych.</w:t>
      </w:r>
    </w:p>
    <w:p w:rsidR="006F373F" w:rsidRPr="00380CF6" w:rsidRDefault="006F373F" w:rsidP="006F373F">
      <w:pPr>
        <w:jc w:val="center"/>
        <w:rPr>
          <w:rFonts w:ascii="Tahoma" w:hAnsi="Tahoma" w:cs="Tahoma"/>
        </w:rPr>
      </w:pPr>
    </w:p>
    <w:p w:rsidR="006F373F" w:rsidRPr="00380CF6" w:rsidRDefault="006F373F" w:rsidP="006F373F">
      <w:pPr>
        <w:jc w:val="center"/>
        <w:rPr>
          <w:rFonts w:ascii="Tahoma" w:hAnsi="Tahoma" w:cs="Tahoma"/>
        </w:rPr>
      </w:pPr>
      <w:r w:rsidRPr="00380CF6">
        <w:rPr>
          <w:rFonts w:ascii="Tahoma" w:hAnsi="Tahoma" w:cs="Tahoma"/>
        </w:rPr>
        <w:t>§ 14</w:t>
      </w:r>
    </w:p>
    <w:p w:rsidR="006F373F" w:rsidRPr="00380CF6" w:rsidRDefault="006F373F" w:rsidP="006F373F">
      <w:pPr>
        <w:jc w:val="both"/>
        <w:rPr>
          <w:rFonts w:ascii="Tahoma" w:hAnsi="Tahoma" w:cs="Tahoma"/>
        </w:rPr>
      </w:pPr>
      <w:r w:rsidRPr="00380CF6">
        <w:rPr>
          <w:rFonts w:ascii="Tahoma" w:hAnsi="Tahoma" w:cs="Tahoma"/>
        </w:rPr>
        <w:t xml:space="preserve">1. Zamawiający ma prawo do skontrolowania Wykonawcy w zakresie zatrudnienia osób, o których mowa w art. 29 ust. 3a Ustawy PZP wzywając go na piśmie do przekazania w terminie 14 dni od otrzymania takiego wezwania informacji, o zatrudnieniu na podstawie umowy o pracę przez Wykonawcę lub podwykonawcę osób wykonujących czynności </w:t>
      </w:r>
      <w:r w:rsidRPr="00CD7460">
        <w:rPr>
          <w:rFonts w:ascii="Tahoma" w:hAnsi="Tahoma" w:cs="Tahoma"/>
        </w:rPr>
        <w:t>administracyjne w trakcie realizacji zamówienia związane z wystawianiem umów ubezpieczenia i rozliczaniem płatności.</w:t>
      </w:r>
    </w:p>
    <w:p w:rsidR="006F373F" w:rsidRPr="00380CF6" w:rsidRDefault="006F373F" w:rsidP="006F373F">
      <w:pPr>
        <w:jc w:val="both"/>
        <w:rPr>
          <w:rFonts w:ascii="Tahoma" w:hAnsi="Tahoma" w:cs="Tahoma"/>
        </w:rPr>
      </w:pPr>
      <w:r w:rsidRPr="00380CF6">
        <w:rPr>
          <w:rFonts w:ascii="Tahoma" w:hAnsi="Tahoma" w:cs="Tahoma"/>
        </w:rPr>
        <w:t xml:space="preserve">2. W przypadku gdy Wykonawca nie dochowa w/w terminu Zamawiający obciąży Wykonawcę karą umowną </w:t>
      </w:r>
      <w:r w:rsidRPr="00380CF6">
        <w:rPr>
          <w:rFonts w:ascii="Tahoma" w:hAnsi="Tahoma" w:cs="Tahoma"/>
        </w:rPr>
        <w:br/>
        <w:t xml:space="preserve">w wysokości minimalnego wynagrodzenia brutto określonego na podstawie </w:t>
      </w:r>
      <w:hyperlink r:id="rId15" w:history="1">
        <w:r w:rsidRPr="00380CF6">
          <w:rPr>
            <w:rFonts w:ascii="Tahoma" w:hAnsi="Tahoma" w:cs="Tahoma"/>
          </w:rPr>
          <w:t>ustawy</w:t>
        </w:r>
      </w:hyperlink>
      <w:r w:rsidRPr="00380CF6">
        <w:rPr>
          <w:rFonts w:ascii="Tahoma" w:hAnsi="Tahoma" w:cs="Tahoma"/>
        </w:rPr>
        <w:t xml:space="preserve"> z 10 października 2002 o minimalnym wynagrodzeniu za pracę (</w:t>
      </w:r>
      <w:r w:rsidRPr="00380CF6">
        <w:rPr>
          <w:rStyle w:val="h1"/>
          <w:rFonts w:ascii="Tahoma" w:hAnsi="Tahoma" w:cs="Tahoma"/>
        </w:rPr>
        <w:t xml:space="preserve">Dz.U. z 2017 r.,  poz. 847), obowiązującego w dacie otrzymania wezwania, </w:t>
      </w:r>
      <w:r w:rsidRPr="00380CF6">
        <w:rPr>
          <w:rFonts w:ascii="Tahoma" w:hAnsi="Tahoma" w:cs="Tahoma"/>
        </w:rPr>
        <w:t>o którym mowa w ust. 1.</w:t>
      </w:r>
    </w:p>
    <w:p w:rsidR="006F373F" w:rsidRPr="00380CF6" w:rsidRDefault="006F373F" w:rsidP="006F373F">
      <w:pPr>
        <w:jc w:val="both"/>
        <w:rPr>
          <w:rFonts w:ascii="Tahoma" w:hAnsi="Tahoma" w:cs="Tahoma"/>
        </w:rPr>
      </w:pPr>
      <w:r w:rsidRPr="00380CF6">
        <w:rPr>
          <w:rFonts w:ascii="Tahoma" w:hAnsi="Tahoma" w:cs="Tahoma"/>
        </w:rPr>
        <w:t>3. Roszczenia z tytułu kar umownych będą pokrywane na podstawie pisemnego wezwania Wykonawcy do zapłaty.</w:t>
      </w:r>
      <w:r w:rsidRPr="00380CF6">
        <w:rPr>
          <w:rFonts w:ascii="Tahoma" w:hAnsi="Tahoma" w:cs="Tahoma"/>
        </w:rPr>
        <w:br/>
        <w:t>4. Wykonawca zobowiązuje się do zapłaty kary umownej w ciągu 10 dni od otrzymania noty obciążeniowej, na rachunek bankowy wskazany w wezwaniu.</w:t>
      </w:r>
    </w:p>
    <w:p w:rsidR="006F373F" w:rsidRPr="00380CF6" w:rsidRDefault="006F373F" w:rsidP="006F373F">
      <w:pPr>
        <w:rPr>
          <w:rFonts w:ascii="Tahoma" w:hAnsi="Tahoma" w:cs="Tahoma"/>
        </w:rPr>
      </w:pPr>
    </w:p>
    <w:p w:rsidR="006F373F" w:rsidRPr="00380CF6" w:rsidRDefault="006F373F" w:rsidP="006F373F">
      <w:pPr>
        <w:jc w:val="center"/>
        <w:rPr>
          <w:rFonts w:ascii="Tahoma" w:hAnsi="Tahoma" w:cs="Tahoma"/>
        </w:rPr>
      </w:pPr>
    </w:p>
    <w:p w:rsidR="006F373F" w:rsidRPr="00380CF6" w:rsidRDefault="006F373F" w:rsidP="006F373F">
      <w:pPr>
        <w:jc w:val="center"/>
        <w:rPr>
          <w:rFonts w:ascii="Tahoma" w:hAnsi="Tahoma" w:cs="Tahoma"/>
        </w:rPr>
      </w:pPr>
      <w:r w:rsidRPr="00380CF6">
        <w:rPr>
          <w:rFonts w:ascii="Tahoma" w:hAnsi="Tahoma" w:cs="Tahoma"/>
        </w:rPr>
        <w:sym w:font="Times New Roman" w:char="00A7"/>
      </w:r>
      <w:r w:rsidRPr="00380CF6">
        <w:rPr>
          <w:rFonts w:ascii="Tahoma" w:hAnsi="Tahoma" w:cs="Tahoma"/>
        </w:rPr>
        <w:t xml:space="preserve"> 15</w:t>
      </w:r>
    </w:p>
    <w:p w:rsidR="006F373F" w:rsidRPr="00380CF6" w:rsidRDefault="006F373F" w:rsidP="006F373F">
      <w:pPr>
        <w:pStyle w:val="Akapitzlist"/>
        <w:tabs>
          <w:tab w:val="left" w:pos="284"/>
        </w:tabs>
        <w:ind w:left="284" w:hanging="284"/>
        <w:jc w:val="both"/>
        <w:rPr>
          <w:rFonts w:ascii="Tahoma" w:hAnsi="Tahoma" w:cs="Tahoma"/>
          <w:sz w:val="20"/>
          <w:szCs w:val="20"/>
        </w:rPr>
      </w:pPr>
      <w:r w:rsidRPr="00380CF6">
        <w:rPr>
          <w:rFonts w:ascii="Tahoma" w:hAnsi="Tahoma" w:cs="Tahoma"/>
          <w:sz w:val="20"/>
          <w:szCs w:val="20"/>
        </w:rPr>
        <w:lastRenderedPageBreak/>
        <w:t>1. Dane osoby/osób wyznaczonej/</w:t>
      </w:r>
      <w:proofErr w:type="spellStart"/>
      <w:r w:rsidRPr="00380CF6">
        <w:rPr>
          <w:rFonts w:ascii="Tahoma" w:hAnsi="Tahoma" w:cs="Tahoma"/>
          <w:sz w:val="20"/>
          <w:szCs w:val="20"/>
        </w:rPr>
        <w:t>ych</w:t>
      </w:r>
      <w:proofErr w:type="spellEnd"/>
      <w:r w:rsidRPr="00380CF6">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6F373F" w:rsidRPr="00380CF6" w:rsidRDefault="006F373F" w:rsidP="006F373F">
      <w:pPr>
        <w:pStyle w:val="Akapitzlist"/>
        <w:tabs>
          <w:tab w:val="left" w:pos="284"/>
        </w:tabs>
        <w:ind w:left="568" w:hanging="284"/>
        <w:jc w:val="both"/>
        <w:rPr>
          <w:rFonts w:ascii="Tahoma" w:hAnsi="Tahoma" w:cs="Tahoma"/>
          <w:sz w:val="20"/>
          <w:szCs w:val="20"/>
        </w:rPr>
      </w:pPr>
      <w:r w:rsidRPr="00380CF6">
        <w:rPr>
          <w:rFonts w:ascii="Tahoma" w:hAnsi="Tahoma" w:cs="Tahoma"/>
          <w:sz w:val="20"/>
          <w:szCs w:val="20"/>
        </w:rPr>
        <w:t>Imię i nazwisko: ……………………</w:t>
      </w:r>
    </w:p>
    <w:p w:rsidR="006F373F" w:rsidRPr="00380CF6" w:rsidRDefault="006F373F" w:rsidP="006F373F">
      <w:pPr>
        <w:pStyle w:val="Akapitzlist"/>
        <w:tabs>
          <w:tab w:val="left" w:pos="284"/>
        </w:tabs>
        <w:ind w:left="568" w:hanging="284"/>
        <w:jc w:val="both"/>
        <w:rPr>
          <w:rFonts w:ascii="Tahoma" w:hAnsi="Tahoma" w:cs="Tahoma"/>
          <w:sz w:val="20"/>
          <w:szCs w:val="20"/>
        </w:rPr>
      </w:pPr>
      <w:r w:rsidRPr="00380CF6">
        <w:rPr>
          <w:rFonts w:ascii="Tahoma" w:hAnsi="Tahoma" w:cs="Tahoma"/>
          <w:sz w:val="20"/>
          <w:szCs w:val="20"/>
        </w:rPr>
        <w:t>Nr telefonu: …………………….</w:t>
      </w:r>
    </w:p>
    <w:p w:rsidR="006F373F" w:rsidRPr="00380CF6" w:rsidRDefault="006F373F" w:rsidP="006F373F">
      <w:pPr>
        <w:pStyle w:val="Akapitzlist"/>
        <w:tabs>
          <w:tab w:val="left" w:pos="284"/>
        </w:tabs>
        <w:ind w:left="568" w:hanging="284"/>
        <w:jc w:val="both"/>
        <w:rPr>
          <w:rFonts w:ascii="Tahoma" w:hAnsi="Tahoma" w:cs="Tahoma"/>
          <w:sz w:val="20"/>
          <w:szCs w:val="20"/>
        </w:rPr>
      </w:pPr>
      <w:r w:rsidRPr="00380CF6">
        <w:rPr>
          <w:rFonts w:ascii="Tahoma" w:hAnsi="Tahoma" w:cs="Tahoma"/>
          <w:sz w:val="20"/>
          <w:szCs w:val="20"/>
        </w:rPr>
        <w:t>Adres poczty elektronicznej: …………………….</w:t>
      </w:r>
    </w:p>
    <w:p w:rsidR="006F373F" w:rsidRPr="00380CF6" w:rsidRDefault="006F373F" w:rsidP="006F373F">
      <w:pPr>
        <w:pStyle w:val="Akapitzlist"/>
        <w:tabs>
          <w:tab w:val="left" w:pos="284"/>
        </w:tabs>
        <w:ind w:left="284" w:hanging="284"/>
        <w:jc w:val="both"/>
        <w:rPr>
          <w:rFonts w:ascii="Tahoma" w:hAnsi="Tahoma" w:cs="Tahoma"/>
          <w:sz w:val="20"/>
          <w:szCs w:val="20"/>
        </w:rPr>
      </w:pPr>
      <w:r w:rsidRPr="00380CF6">
        <w:rPr>
          <w:rFonts w:ascii="Tahoma" w:hAnsi="Tahoma" w:cs="Tahoma"/>
          <w:sz w:val="20"/>
          <w:szCs w:val="20"/>
        </w:rPr>
        <w:t>2. Dane osoby/osób wyznaczonej/</w:t>
      </w:r>
      <w:proofErr w:type="spellStart"/>
      <w:r w:rsidRPr="00380CF6">
        <w:rPr>
          <w:rFonts w:ascii="Tahoma" w:hAnsi="Tahoma" w:cs="Tahoma"/>
          <w:sz w:val="20"/>
          <w:szCs w:val="20"/>
        </w:rPr>
        <w:t>ych</w:t>
      </w:r>
      <w:proofErr w:type="spellEnd"/>
      <w:r w:rsidRPr="00380CF6">
        <w:rPr>
          <w:rFonts w:ascii="Tahoma" w:hAnsi="Tahoma" w:cs="Tahoma"/>
          <w:sz w:val="20"/>
          <w:szCs w:val="20"/>
        </w:rPr>
        <w:t xml:space="preserve"> przez Wykonawcę do współpracy z Zamawiającym w okresie realizacji Zamówienia w zakresie wsparcia procesu obsługi szkód, szczególnie w procedurach odwoławczych:</w:t>
      </w:r>
    </w:p>
    <w:p w:rsidR="006F373F" w:rsidRPr="00380CF6" w:rsidRDefault="006F373F" w:rsidP="006F373F">
      <w:pPr>
        <w:pStyle w:val="Akapitzlist"/>
        <w:tabs>
          <w:tab w:val="left" w:pos="284"/>
        </w:tabs>
        <w:ind w:left="568" w:hanging="284"/>
        <w:jc w:val="both"/>
        <w:rPr>
          <w:rFonts w:ascii="Tahoma" w:hAnsi="Tahoma" w:cs="Tahoma"/>
          <w:sz w:val="20"/>
          <w:szCs w:val="20"/>
        </w:rPr>
      </w:pPr>
      <w:r w:rsidRPr="00380CF6">
        <w:rPr>
          <w:rFonts w:ascii="Tahoma" w:hAnsi="Tahoma" w:cs="Tahoma"/>
          <w:sz w:val="20"/>
          <w:szCs w:val="20"/>
        </w:rPr>
        <w:t>Imię i nazwisko: ……………………</w:t>
      </w:r>
    </w:p>
    <w:p w:rsidR="006F373F" w:rsidRPr="00380CF6" w:rsidRDefault="006F373F" w:rsidP="006F373F">
      <w:pPr>
        <w:pStyle w:val="Akapitzlist"/>
        <w:tabs>
          <w:tab w:val="left" w:pos="284"/>
        </w:tabs>
        <w:ind w:left="568" w:hanging="284"/>
        <w:jc w:val="both"/>
        <w:rPr>
          <w:rFonts w:ascii="Tahoma" w:hAnsi="Tahoma" w:cs="Tahoma"/>
          <w:sz w:val="20"/>
          <w:szCs w:val="20"/>
        </w:rPr>
      </w:pPr>
      <w:r w:rsidRPr="00380CF6">
        <w:rPr>
          <w:rFonts w:ascii="Tahoma" w:hAnsi="Tahoma" w:cs="Tahoma"/>
          <w:sz w:val="20"/>
          <w:szCs w:val="20"/>
        </w:rPr>
        <w:t>Nr telefonu: …………………….</w:t>
      </w:r>
    </w:p>
    <w:p w:rsidR="006F373F" w:rsidRPr="00380CF6" w:rsidRDefault="006F373F" w:rsidP="006F373F">
      <w:pPr>
        <w:pStyle w:val="Akapitzlist"/>
        <w:tabs>
          <w:tab w:val="left" w:pos="284"/>
        </w:tabs>
        <w:ind w:left="568" w:hanging="284"/>
        <w:jc w:val="both"/>
        <w:rPr>
          <w:rFonts w:ascii="Tahoma" w:hAnsi="Tahoma" w:cs="Tahoma"/>
          <w:sz w:val="20"/>
          <w:szCs w:val="20"/>
        </w:rPr>
      </w:pPr>
      <w:r w:rsidRPr="00380CF6">
        <w:rPr>
          <w:rFonts w:ascii="Tahoma" w:hAnsi="Tahoma" w:cs="Tahoma"/>
          <w:sz w:val="20"/>
          <w:szCs w:val="20"/>
        </w:rPr>
        <w:t>Adres poczty elektronicznej: …………………….</w:t>
      </w:r>
    </w:p>
    <w:p w:rsidR="006F373F" w:rsidRPr="00380CF6" w:rsidRDefault="006F373F" w:rsidP="006F373F">
      <w:pPr>
        <w:pStyle w:val="Akapitzlist"/>
        <w:numPr>
          <w:ilvl w:val="0"/>
          <w:numId w:val="11"/>
        </w:numPr>
        <w:tabs>
          <w:tab w:val="clear" w:pos="502"/>
          <w:tab w:val="left" w:pos="0"/>
          <w:tab w:val="num" w:pos="284"/>
        </w:tabs>
        <w:ind w:left="284" w:hanging="284"/>
        <w:jc w:val="both"/>
        <w:rPr>
          <w:rFonts w:ascii="Tahoma" w:hAnsi="Tahoma" w:cs="Tahoma"/>
          <w:sz w:val="20"/>
          <w:szCs w:val="20"/>
        </w:rPr>
      </w:pPr>
      <w:r w:rsidRPr="00380CF6">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6F373F" w:rsidRPr="00380CF6" w:rsidRDefault="006F373F" w:rsidP="006F373F">
      <w:pPr>
        <w:pStyle w:val="Akapitzlist"/>
        <w:numPr>
          <w:ilvl w:val="0"/>
          <w:numId w:val="11"/>
        </w:numPr>
        <w:tabs>
          <w:tab w:val="clear" w:pos="502"/>
          <w:tab w:val="left" w:pos="0"/>
          <w:tab w:val="num" w:pos="284"/>
        </w:tabs>
        <w:ind w:left="284" w:hanging="284"/>
        <w:jc w:val="both"/>
        <w:rPr>
          <w:rFonts w:ascii="Tahoma" w:hAnsi="Tahoma" w:cs="Tahoma"/>
          <w:sz w:val="20"/>
          <w:szCs w:val="20"/>
        </w:rPr>
      </w:pPr>
      <w:r w:rsidRPr="00380CF6">
        <w:rPr>
          <w:rFonts w:ascii="Tahoma" w:hAnsi="Tahoma" w:cs="Tahoma"/>
          <w:sz w:val="20"/>
          <w:szCs w:val="20"/>
        </w:rPr>
        <w:t>Zmiana, o której mowa w ust. 3 nie wymaga aneksu do umowy.</w:t>
      </w:r>
    </w:p>
    <w:p w:rsidR="006F373F" w:rsidRPr="00380CF6" w:rsidRDefault="006F373F" w:rsidP="006F373F">
      <w:pPr>
        <w:jc w:val="center"/>
        <w:rPr>
          <w:rFonts w:ascii="Tahoma" w:hAnsi="Tahoma" w:cs="Tahoma"/>
        </w:rPr>
      </w:pPr>
    </w:p>
    <w:p w:rsidR="006F373F" w:rsidRPr="007D791F" w:rsidRDefault="006F373F" w:rsidP="006F373F">
      <w:pPr>
        <w:jc w:val="center"/>
        <w:rPr>
          <w:rFonts w:ascii="Tahoma" w:hAnsi="Tahoma" w:cs="Tahoma"/>
        </w:rPr>
      </w:pPr>
      <w:r>
        <w:rPr>
          <w:rFonts w:ascii="Tahoma" w:hAnsi="Tahoma" w:cs="Tahoma"/>
        </w:rPr>
        <w:t>§ 16</w:t>
      </w:r>
    </w:p>
    <w:p w:rsidR="006F373F" w:rsidRPr="007D791F" w:rsidRDefault="006F373F" w:rsidP="006F373F">
      <w:pPr>
        <w:jc w:val="both"/>
        <w:rPr>
          <w:rFonts w:ascii="Tahoma" w:hAnsi="Tahoma" w:cs="Tahoma"/>
        </w:rPr>
      </w:pPr>
      <w:r w:rsidRPr="007D791F">
        <w:rPr>
          <w:rFonts w:ascii="Tahoma" w:hAnsi="Tahoma" w:cs="Tahoma"/>
        </w:rPr>
        <w:t xml:space="preserve">Integralną częścią niniejszej umowy jest program ubezpieczenia mienia i odpowiedzialności Zamawiającego wraz </w:t>
      </w:r>
      <w:r w:rsidRPr="007D791F">
        <w:rPr>
          <w:rFonts w:ascii="Tahoma" w:hAnsi="Tahoma" w:cs="Tahoma"/>
        </w:rPr>
        <w:br/>
        <w:t>z klauzulami dodatkowymi i wykazem jednostek Zamawiającego podlegających ubezpieczeniu, stanowiące załącznik nr 1 do niniejszej umowy.</w:t>
      </w: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7</w:t>
      </w:r>
    </w:p>
    <w:p w:rsidR="006F373F" w:rsidRPr="007D791F" w:rsidRDefault="006F373F" w:rsidP="006F373F">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8</w:t>
      </w:r>
    </w:p>
    <w:p w:rsidR="006F373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6F373F" w:rsidRPr="007D791F" w:rsidRDefault="006F373F" w:rsidP="006F373F">
      <w:pPr>
        <w:jc w:val="both"/>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9</w:t>
      </w:r>
    </w:p>
    <w:p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rsidR="006F373F" w:rsidRPr="007D791F" w:rsidRDefault="006F373F" w:rsidP="006F373F">
      <w:pPr>
        <w:rPr>
          <w:rFonts w:ascii="Tahoma" w:hAnsi="Tahoma" w:cs="Tahoma"/>
          <w:u w:val="single"/>
        </w:rPr>
      </w:pPr>
    </w:p>
    <w:p w:rsidR="006F373F" w:rsidRPr="007D791F" w:rsidRDefault="006F373F" w:rsidP="006F373F">
      <w:pPr>
        <w:rPr>
          <w:rFonts w:ascii="Tahoma" w:hAnsi="Tahoma" w:cs="Tahoma"/>
          <w:u w:val="single"/>
        </w:rPr>
      </w:pPr>
    </w:p>
    <w:p w:rsidR="006F373F" w:rsidRPr="007D791F" w:rsidRDefault="006F373F" w:rsidP="006F373F">
      <w:pPr>
        <w:rPr>
          <w:rFonts w:ascii="Tahoma" w:hAnsi="Tahoma" w:cs="Tahoma"/>
          <w:u w:val="single"/>
        </w:rPr>
      </w:pPr>
      <w:r w:rsidRPr="007D791F">
        <w:rPr>
          <w:rFonts w:ascii="Tahoma" w:hAnsi="Tahoma" w:cs="Tahoma"/>
          <w:u w:val="single"/>
        </w:rPr>
        <w:t>Załączniki do umowy:</w:t>
      </w:r>
    </w:p>
    <w:p w:rsidR="006F373F" w:rsidRPr="007D791F" w:rsidRDefault="006F373F" w:rsidP="006F373F">
      <w:pPr>
        <w:rPr>
          <w:rFonts w:ascii="Tahoma" w:hAnsi="Tahoma" w:cs="Tahoma"/>
          <w:u w:val="single"/>
        </w:rPr>
      </w:pPr>
    </w:p>
    <w:p w:rsidR="006F373F" w:rsidRDefault="006F373F" w:rsidP="0013663C">
      <w:pPr>
        <w:pStyle w:val="Akapitzlist"/>
        <w:numPr>
          <w:ilvl w:val="0"/>
          <w:numId w:val="22"/>
        </w:numPr>
        <w:rPr>
          <w:rFonts w:ascii="Tahoma" w:hAnsi="Tahoma" w:cs="Tahoma"/>
          <w:sz w:val="20"/>
          <w:szCs w:val="20"/>
        </w:rPr>
      </w:pPr>
      <w:r w:rsidRPr="007D791F">
        <w:rPr>
          <w:rFonts w:ascii="Tahoma" w:hAnsi="Tahoma" w:cs="Tahoma"/>
          <w:sz w:val="20"/>
          <w:szCs w:val="20"/>
        </w:rPr>
        <w:t>Załącznik nr 1 – program ubezpieczenia mienia i odpowiedzialności Zamawiającego wraz z klauzulami dodatkowymi i wykazem jednostek Zamawiającego podlegających ubezpieczeniu.</w:t>
      </w:r>
    </w:p>
    <w:p w:rsidR="0053246D" w:rsidRDefault="0053246D" w:rsidP="0053246D">
      <w:pPr>
        <w:pStyle w:val="Akapitzlist"/>
        <w:rPr>
          <w:rFonts w:ascii="Tahoma" w:hAnsi="Tahoma" w:cs="Tahoma"/>
          <w:sz w:val="20"/>
          <w:szCs w:val="20"/>
        </w:rPr>
      </w:pPr>
    </w:p>
    <w:p w:rsidR="0053246D" w:rsidRDefault="0053246D" w:rsidP="0053246D">
      <w:pPr>
        <w:pStyle w:val="Akapitzlist"/>
        <w:rPr>
          <w:rFonts w:ascii="Tahoma" w:hAnsi="Tahoma" w:cs="Tahoma"/>
          <w:sz w:val="20"/>
          <w:szCs w:val="20"/>
        </w:rPr>
      </w:pPr>
    </w:p>
    <w:p w:rsidR="0053246D" w:rsidRDefault="0053246D" w:rsidP="0053246D">
      <w:pPr>
        <w:pStyle w:val="Akapitzlist"/>
        <w:rPr>
          <w:rFonts w:ascii="Tahoma" w:hAnsi="Tahoma" w:cs="Tahoma"/>
          <w:sz w:val="20"/>
          <w:szCs w:val="20"/>
        </w:rPr>
      </w:pPr>
    </w:p>
    <w:p w:rsidR="0053246D" w:rsidRPr="007D791F" w:rsidRDefault="0053246D" w:rsidP="0053246D">
      <w:pPr>
        <w:pStyle w:val="Akapitzlist"/>
        <w:rPr>
          <w:rFonts w:ascii="Tahoma" w:hAnsi="Tahoma" w:cs="Tahoma"/>
          <w:sz w:val="20"/>
          <w:szCs w:val="20"/>
        </w:rPr>
      </w:pPr>
    </w:p>
    <w:p w:rsidR="006F373F" w:rsidRPr="007D791F" w:rsidRDefault="006F373F" w:rsidP="006F373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0053246D">
        <w:rPr>
          <w:rFonts w:ascii="Tahoma" w:hAnsi="Tahoma" w:cs="Tahoma"/>
        </w:rPr>
        <w:t xml:space="preserve">                        </w:t>
      </w:r>
      <w:r w:rsidRPr="007D791F">
        <w:rPr>
          <w:rFonts w:ascii="Tahoma" w:hAnsi="Tahoma" w:cs="Tahoma"/>
        </w:rPr>
        <w:tab/>
      </w:r>
      <w:r w:rsidRPr="007D791F">
        <w:rPr>
          <w:rFonts w:ascii="Tahoma" w:hAnsi="Tahoma" w:cs="Tahoma"/>
        </w:rPr>
        <w:tab/>
        <w:t xml:space="preserve">........................................................                             </w:t>
      </w:r>
    </w:p>
    <w:p w:rsidR="006F373F" w:rsidRPr="007D791F" w:rsidRDefault="006F373F" w:rsidP="006F373F">
      <w:pPr>
        <w:rPr>
          <w:rFonts w:ascii="Tahoma" w:hAnsi="Tahoma" w:cs="Tahoma"/>
        </w:rPr>
      </w:pPr>
      <w:r w:rsidRPr="007D791F">
        <w:rPr>
          <w:rFonts w:ascii="Tahoma" w:hAnsi="Tahoma" w:cs="Tahoma"/>
        </w:rPr>
        <w:t xml:space="preserve">              Wykonawca                                                   </w:t>
      </w:r>
      <w:r w:rsidR="0053246D">
        <w:rPr>
          <w:rFonts w:ascii="Tahoma" w:hAnsi="Tahoma" w:cs="Tahoma"/>
        </w:rPr>
        <w:t xml:space="preserve">                             </w:t>
      </w:r>
      <w:r w:rsidRPr="007D791F">
        <w:rPr>
          <w:rFonts w:ascii="Tahoma" w:hAnsi="Tahoma" w:cs="Tahoma"/>
        </w:rPr>
        <w:t xml:space="preserve">           Zamawiający</w:t>
      </w:r>
    </w:p>
    <w:p w:rsidR="006F373F" w:rsidRPr="007D791F" w:rsidRDefault="006F373F" w:rsidP="006F373F">
      <w:pPr>
        <w:rPr>
          <w:rFonts w:ascii="Tahoma" w:hAnsi="Tahoma" w:cs="Tahoma"/>
        </w:rPr>
      </w:pPr>
    </w:p>
    <w:p w:rsidR="006F373F" w:rsidRDefault="006F373F" w:rsidP="006F373F">
      <w:pPr>
        <w:rPr>
          <w:rFonts w:ascii="Tahoma" w:hAnsi="Tahoma" w:cs="Tahoma"/>
        </w:rPr>
      </w:pPr>
    </w:p>
    <w:p w:rsidR="0053246D" w:rsidRDefault="0053246D" w:rsidP="006F373F">
      <w:pPr>
        <w:rPr>
          <w:rFonts w:ascii="Tahoma" w:hAnsi="Tahoma" w:cs="Tahoma"/>
        </w:rPr>
      </w:pPr>
    </w:p>
    <w:p w:rsidR="0053246D" w:rsidRPr="007D791F" w:rsidRDefault="0053246D" w:rsidP="006F373F">
      <w:pPr>
        <w:rPr>
          <w:rFonts w:ascii="Tahoma" w:hAnsi="Tahoma" w:cs="Tahoma"/>
        </w:rPr>
      </w:pPr>
    </w:p>
    <w:p w:rsidR="006F373F" w:rsidRPr="007D791F" w:rsidRDefault="006F373F" w:rsidP="006F373F">
      <w:pPr>
        <w:rPr>
          <w:rFonts w:ascii="Tahoma" w:hAnsi="Tahoma" w:cs="Tahoma"/>
        </w:rPr>
      </w:pPr>
    </w:p>
    <w:p w:rsidR="006F373F" w:rsidRPr="007D791F" w:rsidRDefault="006F373F" w:rsidP="006F373F">
      <w:pPr>
        <w:rPr>
          <w:rFonts w:ascii="Tahoma" w:hAnsi="Tahoma" w:cs="Tahoma"/>
        </w:rPr>
      </w:pPr>
    </w:p>
    <w:p w:rsidR="006F373F" w:rsidRPr="007D791F" w:rsidRDefault="006F373F" w:rsidP="006F373F">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cs="Tahoma"/>
        </w:rPr>
        <w:br w:type="page"/>
      </w:r>
      <w:r w:rsidRPr="007D791F">
        <w:rPr>
          <w:rFonts w:ascii="Tahoma" w:hAnsi="Tahoma"/>
          <w:bCs/>
          <w:sz w:val="20"/>
          <w:u w:val="none"/>
        </w:rPr>
        <w:lastRenderedPageBreak/>
        <w:t xml:space="preserve">Załącznik Nr </w:t>
      </w:r>
      <w:r>
        <w:rPr>
          <w:rFonts w:ascii="Tahoma" w:hAnsi="Tahoma"/>
          <w:bCs/>
          <w:sz w:val="20"/>
          <w:u w:val="none"/>
        </w:rPr>
        <w:t>4</w:t>
      </w:r>
      <w:r w:rsidRPr="007D791F">
        <w:rPr>
          <w:rFonts w:ascii="Tahoma" w:hAnsi="Tahoma"/>
          <w:bCs/>
          <w:sz w:val="20"/>
          <w:u w:val="none"/>
        </w:rPr>
        <w:t>a</w:t>
      </w:r>
    </w:p>
    <w:p w:rsidR="001E2A07" w:rsidRDefault="001E2A07" w:rsidP="006F373F">
      <w:pPr>
        <w:jc w:val="center"/>
        <w:rPr>
          <w:rFonts w:ascii="Tahoma" w:hAnsi="Tahoma" w:cs="Tahoma"/>
          <w:b/>
        </w:rPr>
      </w:pPr>
    </w:p>
    <w:p w:rsidR="006F373F" w:rsidRPr="007D791F" w:rsidRDefault="006F373F" w:rsidP="006F373F">
      <w:pPr>
        <w:jc w:val="center"/>
        <w:rPr>
          <w:rFonts w:ascii="Tahoma" w:hAnsi="Tahoma" w:cs="Tahoma"/>
          <w:b/>
        </w:rPr>
      </w:pPr>
      <w:r w:rsidRPr="004A0B27">
        <w:rPr>
          <w:rFonts w:ascii="Tahoma" w:hAnsi="Tahoma" w:cs="Tahoma"/>
          <w:b/>
        </w:rPr>
        <w:t>ISTOTNE POSTANOWIENIA UMOWY – część II Zamówienia</w:t>
      </w:r>
    </w:p>
    <w:p w:rsidR="006F373F" w:rsidRPr="007D791F" w:rsidRDefault="006F373F" w:rsidP="006F373F">
      <w:pPr>
        <w:jc w:val="center"/>
        <w:rPr>
          <w:rFonts w:ascii="Tahoma" w:hAnsi="Tahoma" w:cs="Tahoma"/>
          <w:b/>
        </w:rPr>
      </w:pPr>
    </w:p>
    <w:p w:rsidR="006F373F" w:rsidRPr="007D791F" w:rsidRDefault="006F373F" w:rsidP="006F373F">
      <w:pPr>
        <w:jc w:val="both"/>
        <w:rPr>
          <w:rFonts w:ascii="Tahoma" w:hAnsi="Tahoma" w:cs="Tahoma"/>
        </w:rPr>
      </w:pPr>
      <w:r w:rsidRPr="007D791F">
        <w:rPr>
          <w:rFonts w:ascii="Tahoma" w:hAnsi="Tahoma" w:cs="Tahoma"/>
        </w:rPr>
        <w:t>Zawarta w dniu ......................... w …………….. pomiędzy ……………….….…… reprezentowanym przez:</w:t>
      </w:r>
    </w:p>
    <w:p w:rsidR="006F373F" w:rsidRPr="007D791F" w:rsidRDefault="006F373F" w:rsidP="0013663C">
      <w:pPr>
        <w:numPr>
          <w:ilvl w:val="0"/>
          <w:numId w:val="44"/>
        </w:numPr>
        <w:ind w:hanging="294"/>
        <w:jc w:val="both"/>
        <w:rPr>
          <w:rFonts w:ascii="Tahoma" w:hAnsi="Tahoma" w:cs="Tahoma"/>
        </w:rPr>
      </w:pPr>
      <w:r w:rsidRPr="007D791F">
        <w:rPr>
          <w:rFonts w:ascii="Tahoma" w:hAnsi="Tahoma" w:cs="Tahoma"/>
        </w:rPr>
        <w:t>......................................................................................................................</w:t>
      </w:r>
    </w:p>
    <w:p w:rsidR="006F373F" w:rsidRPr="007D791F" w:rsidRDefault="006F373F" w:rsidP="0013663C">
      <w:pPr>
        <w:numPr>
          <w:ilvl w:val="0"/>
          <w:numId w:val="44"/>
        </w:numPr>
        <w:tabs>
          <w:tab w:val="clear" w:pos="720"/>
          <w:tab w:val="num" w:pos="567"/>
        </w:tabs>
        <w:ind w:left="426" w:firstLine="0"/>
        <w:jc w:val="both"/>
        <w:rPr>
          <w:rFonts w:ascii="Tahoma" w:hAnsi="Tahoma" w:cs="Tahoma"/>
        </w:rPr>
      </w:pPr>
      <w:r w:rsidRPr="007D791F">
        <w:rPr>
          <w:rFonts w:ascii="Tahoma" w:hAnsi="Tahoma" w:cs="Tahoma"/>
        </w:rPr>
        <w:t>......................................................................................................................</w:t>
      </w:r>
    </w:p>
    <w:p w:rsidR="006F373F" w:rsidRPr="007D791F" w:rsidRDefault="006F373F" w:rsidP="006F373F">
      <w:pPr>
        <w:jc w:val="both"/>
        <w:rPr>
          <w:rFonts w:ascii="Tahoma" w:hAnsi="Tahoma" w:cs="Tahoma"/>
        </w:rPr>
      </w:pPr>
      <w:r w:rsidRPr="007D791F">
        <w:rPr>
          <w:rFonts w:ascii="Tahoma" w:hAnsi="Tahoma" w:cs="Tahoma"/>
        </w:rPr>
        <w:t>zwanym dalej Zamawiającym</w:t>
      </w:r>
    </w:p>
    <w:p w:rsidR="006F373F" w:rsidRPr="007D791F" w:rsidRDefault="006F373F" w:rsidP="006F373F">
      <w:pPr>
        <w:jc w:val="center"/>
        <w:rPr>
          <w:rFonts w:ascii="Tahoma" w:hAnsi="Tahoma" w:cs="Tahoma"/>
        </w:rPr>
      </w:pPr>
      <w:r w:rsidRPr="007D791F">
        <w:rPr>
          <w:rFonts w:ascii="Tahoma" w:hAnsi="Tahoma" w:cs="Tahoma"/>
        </w:rPr>
        <w:t>a</w:t>
      </w:r>
    </w:p>
    <w:p w:rsidR="006F373F" w:rsidRPr="007D791F" w:rsidRDefault="006F373F" w:rsidP="006F373F">
      <w:pPr>
        <w:jc w:val="both"/>
        <w:rPr>
          <w:rFonts w:ascii="Tahoma" w:hAnsi="Tahoma" w:cs="Tahoma"/>
        </w:rPr>
      </w:pPr>
      <w:r w:rsidRPr="007D791F">
        <w:rPr>
          <w:rFonts w:ascii="Tahoma" w:hAnsi="Tahoma" w:cs="Tahoma"/>
        </w:rPr>
        <w:t>......................................................................................................................................................</w:t>
      </w:r>
    </w:p>
    <w:p w:rsidR="006F373F" w:rsidRPr="007D791F" w:rsidRDefault="006F373F" w:rsidP="006F373F">
      <w:pPr>
        <w:jc w:val="both"/>
        <w:rPr>
          <w:rFonts w:ascii="Tahoma" w:hAnsi="Tahoma" w:cs="Tahoma"/>
        </w:rPr>
      </w:pPr>
      <w:r w:rsidRPr="007D791F">
        <w:rPr>
          <w:rFonts w:ascii="Tahoma" w:hAnsi="Tahoma" w:cs="Tahoma"/>
        </w:rPr>
        <w:t>z siedzibą w .................................................................., reprezentowanym przez:</w:t>
      </w:r>
    </w:p>
    <w:p w:rsidR="006F373F" w:rsidRPr="007D791F" w:rsidRDefault="006F373F" w:rsidP="0013663C">
      <w:pPr>
        <w:numPr>
          <w:ilvl w:val="0"/>
          <w:numId w:val="45"/>
        </w:numPr>
        <w:ind w:hanging="294"/>
        <w:jc w:val="both"/>
        <w:rPr>
          <w:rFonts w:ascii="Tahoma" w:hAnsi="Tahoma" w:cs="Tahoma"/>
        </w:rPr>
      </w:pPr>
      <w:r w:rsidRPr="007D791F">
        <w:rPr>
          <w:rFonts w:ascii="Tahoma" w:hAnsi="Tahoma" w:cs="Tahoma"/>
        </w:rPr>
        <w:t>......................................................................................................................</w:t>
      </w:r>
    </w:p>
    <w:p w:rsidR="006F373F" w:rsidRPr="007D791F" w:rsidRDefault="006F373F" w:rsidP="0013663C">
      <w:pPr>
        <w:numPr>
          <w:ilvl w:val="0"/>
          <w:numId w:val="45"/>
        </w:numPr>
        <w:tabs>
          <w:tab w:val="clear" w:pos="720"/>
          <w:tab w:val="num" w:pos="567"/>
        </w:tabs>
        <w:ind w:left="426" w:firstLine="0"/>
        <w:jc w:val="both"/>
        <w:rPr>
          <w:rFonts w:ascii="Tahoma" w:hAnsi="Tahoma" w:cs="Tahoma"/>
        </w:rPr>
      </w:pPr>
      <w:r w:rsidRPr="007D791F">
        <w:rPr>
          <w:rFonts w:ascii="Tahoma" w:hAnsi="Tahoma" w:cs="Tahoma"/>
        </w:rPr>
        <w:t>......................................................................................................................</w:t>
      </w:r>
    </w:p>
    <w:p w:rsidR="006F373F" w:rsidRDefault="006F373F" w:rsidP="006F373F">
      <w:pPr>
        <w:jc w:val="both"/>
        <w:rPr>
          <w:rFonts w:ascii="Tahoma" w:hAnsi="Tahoma" w:cs="Tahoma"/>
        </w:rPr>
      </w:pPr>
      <w:r>
        <w:rPr>
          <w:rFonts w:ascii="Tahoma" w:hAnsi="Tahoma" w:cs="Tahoma"/>
        </w:rPr>
        <w:t>zwanym dalej Wykonawcą.</w:t>
      </w:r>
    </w:p>
    <w:p w:rsidR="006F373F" w:rsidRPr="007D791F" w:rsidRDefault="006F373F" w:rsidP="006F373F">
      <w:pPr>
        <w:jc w:val="both"/>
        <w:rPr>
          <w:rFonts w:ascii="Tahoma" w:hAnsi="Tahoma" w:cs="Tahoma"/>
        </w:rPr>
      </w:pPr>
      <w:r w:rsidRPr="007D791F">
        <w:rPr>
          <w:rFonts w:ascii="Tahoma" w:hAnsi="Tahoma" w:cs="Tahoma"/>
        </w:rPr>
        <w:t xml:space="preserve">W rezultacie dokonania przez Zamawiającego wyboru oferty </w:t>
      </w:r>
      <w:r w:rsidRPr="001E2A07">
        <w:rPr>
          <w:rFonts w:ascii="Tahoma" w:hAnsi="Tahoma" w:cs="Tahoma"/>
        </w:rPr>
        <w:t xml:space="preserve">Wykonawcy, zgodnie z wymogami Ustawy Prawo zamówień publicznych  z dnia 29 stycznia 2004 r. </w:t>
      </w:r>
      <w:r w:rsidR="000246C7" w:rsidRPr="001E2A07">
        <w:rPr>
          <w:rFonts w:ascii="Tahoma" w:hAnsi="Tahoma" w:cs="Tahoma"/>
        </w:rPr>
        <w:t xml:space="preserve">(Dz.U. 2017 poz. 1579 z </w:t>
      </w:r>
      <w:proofErr w:type="spellStart"/>
      <w:r w:rsidR="000246C7" w:rsidRPr="001E2A07">
        <w:rPr>
          <w:rFonts w:ascii="Tahoma" w:hAnsi="Tahoma" w:cs="Tahoma"/>
        </w:rPr>
        <w:t>późn</w:t>
      </w:r>
      <w:proofErr w:type="spellEnd"/>
      <w:r w:rsidR="000246C7" w:rsidRPr="001E2A07">
        <w:rPr>
          <w:rFonts w:ascii="Tahoma" w:hAnsi="Tahoma" w:cs="Tahoma"/>
        </w:rPr>
        <w:t xml:space="preserve">. zm.) </w:t>
      </w:r>
      <w:r w:rsidRPr="001E2A07">
        <w:rPr>
          <w:rFonts w:ascii="Tahoma" w:hAnsi="Tahoma" w:cs="Tahoma"/>
        </w:rPr>
        <w:t>zwanej dalej Ustawą PZP,</w:t>
      </w:r>
      <w:r w:rsidRPr="001E2A07">
        <w:rPr>
          <w:rFonts w:ascii="Tahoma" w:hAnsi="Tahoma" w:cs="Tahoma"/>
          <w:b/>
          <w:bCs/>
        </w:rPr>
        <w:t xml:space="preserve"> </w:t>
      </w:r>
      <w:r w:rsidRPr="001E2A07">
        <w:rPr>
          <w:rFonts w:ascii="Tahoma" w:hAnsi="Tahoma" w:cs="Tahoma"/>
        </w:rPr>
        <w:t>w trybie przetargu nieograniczonego, przy udziale Maximus Broker sp. z o.o. - pełnomocnika</w:t>
      </w:r>
      <w:r w:rsidRPr="007D791F">
        <w:rPr>
          <w:rFonts w:ascii="Tahoma" w:hAnsi="Tahoma" w:cs="Tahoma"/>
        </w:rPr>
        <w:t xml:space="preserve"> Zamawiającego działającego na podstawie pełnomocnictwa, została zawarta umowa o następującej treści:</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6F373F" w:rsidRPr="007D791F" w:rsidRDefault="006F373F" w:rsidP="006F373F">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414103">
        <w:rPr>
          <w:rFonts w:ascii="Tahoma" w:hAnsi="Tahoma" w:cs="Tahoma"/>
        </w:rPr>
        <w:t xml:space="preserve">zwanej dalej SIWZ, </w:t>
      </w:r>
      <w:r w:rsidRPr="007D791F">
        <w:rPr>
          <w:rFonts w:ascii="Tahoma" w:hAnsi="Tahoma" w:cs="Tahoma"/>
        </w:rPr>
        <w:t>zgodnie z warunkami oferty z dnia</w:t>
      </w:r>
      <w:r w:rsidR="001E2A07">
        <w:rPr>
          <w:rFonts w:ascii="Tahoma" w:hAnsi="Tahoma" w:cs="Tahoma"/>
        </w:rPr>
        <w:t xml:space="preserve"> </w:t>
      </w:r>
      <w:r w:rsidRPr="007D791F">
        <w:rPr>
          <w:rFonts w:ascii="Tahoma" w:hAnsi="Tahoma" w:cs="Tahoma"/>
        </w:rPr>
        <w:t>…………………. złożonej w postępowaniu o udzielnie zamówienia na UBEZPIECZENIE MIENIA I ODPOWIEDZIALNOŚCI ZAMAWIAJĄCEGO, w ramach ubezpieczeń komunikacyjnych:</w:t>
      </w:r>
    </w:p>
    <w:p w:rsidR="006F373F" w:rsidRPr="007D791F" w:rsidRDefault="006F373F" w:rsidP="006F373F">
      <w:pPr>
        <w:autoSpaceDE w:val="0"/>
        <w:ind w:left="709" w:hanging="142"/>
        <w:rPr>
          <w:rFonts w:ascii="Tahoma" w:hAnsi="Tahoma" w:cs="Tahoma"/>
        </w:rPr>
      </w:pPr>
      <w:r w:rsidRPr="007D791F">
        <w:rPr>
          <w:rFonts w:ascii="Tahoma" w:hAnsi="Tahoma" w:cs="Tahoma"/>
        </w:rPr>
        <w:t>- ubezpieczenia odpowiedzialności cywilnej posiadaczy pojazdów mechanicznych,</w:t>
      </w:r>
    </w:p>
    <w:p w:rsidR="006F373F" w:rsidRPr="007D791F" w:rsidRDefault="006F373F" w:rsidP="006F373F">
      <w:pPr>
        <w:autoSpaceDE w:val="0"/>
        <w:ind w:left="709" w:hanging="142"/>
        <w:rPr>
          <w:rFonts w:ascii="Tahoma" w:hAnsi="Tahoma" w:cs="Tahoma"/>
        </w:rPr>
      </w:pPr>
      <w:r w:rsidRPr="007D791F">
        <w:rPr>
          <w:rFonts w:ascii="Tahoma" w:hAnsi="Tahoma" w:cs="Tahoma"/>
        </w:rPr>
        <w:t>- ubezpieczenie autocasco,</w:t>
      </w:r>
    </w:p>
    <w:p w:rsidR="006F373F" w:rsidRPr="007D791F" w:rsidRDefault="006F373F" w:rsidP="006F373F">
      <w:pPr>
        <w:autoSpaceDE w:val="0"/>
        <w:ind w:left="709" w:hanging="142"/>
        <w:rPr>
          <w:rFonts w:ascii="Tahoma" w:hAnsi="Tahoma" w:cs="Tahoma"/>
        </w:rPr>
      </w:pPr>
      <w:r w:rsidRPr="007D791F">
        <w:rPr>
          <w:rFonts w:ascii="Tahoma" w:hAnsi="Tahoma" w:cs="Tahoma"/>
        </w:rPr>
        <w:t>- ubezpieczenia NNW kierowcy i pasażerów,</w:t>
      </w:r>
    </w:p>
    <w:p w:rsidR="006F373F" w:rsidRPr="007D791F" w:rsidRDefault="006F373F" w:rsidP="006F373F">
      <w:pPr>
        <w:autoSpaceDE w:val="0"/>
        <w:ind w:left="709" w:hanging="142"/>
        <w:rPr>
          <w:rFonts w:ascii="Tahoma" w:hAnsi="Tahoma" w:cs="Tahoma"/>
        </w:rPr>
      </w:pPr>
      <w:r w:rsidRPr="007D791F">
        <w:rPr>
          <w:rFonts w:ascii="Tahoma" w:hAnsi="Tahoma" w:cs="Tahoma"/>
        </w:rPr>
        <w:t xml:space="preserve">- ubezpieczenia </w:t>
      </w:r>
      <w:proofErr w:type="spellStart"/>
      <w:r w:rsidRPr="007D791F">
        <w:rPr>
          <w:rFonts w:ascii="Tahoma" w:hAnsi="Tahoma" w:cs="Tahoma"/>
        </w:rPr>
        <w:t>assistance</w:t>
      </w:r>
      <w:proofErr w:type="spellEnd"/>
      <w:r w:rsidR="001E2A07">
        <w:rPr>
          <w:rFonts w:ascii="Tahoma" w:hAnsi="Tahoma" w:cs="Tahoma"/>
        </w:rPr>
        <w:t>.</w:t>
      </w: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1E2A07">
        <w:rPr>
          <w:rFonts w:ascii="Tahoma" w:hAnsi="Tahoma" w:cs="Tahoma"/>
          <w:b w:val="0"/>
          <w:sz w:val="20"/>
          <w:u w:val="none"/>
        </w:rPr>
        <w:t>od 09.08.2018r. do 08.08.2021r.</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6F373F" w:rsidRPr="007D791F" w:rsidRDefault="006F373F" w:rsidP="006F373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t>§ 4</w:t>
      </w:r>
    </w:p>
    <w:p w:rsidR="006F373F" w:rsidRPr="007D791F" w:rsidRDefault="006F373F" w:rsidP="006F373F">
      <w:pPr>
        <w:jc w:val="both"/>
        <w:rPr>
          <w:rFonts w:ascii="Tahoma" w:hAnsi="Tahoma" w:cs="Tahoma"/>
        </w:rPr>
      </w:pPr>
      <w:r w:rsidRPr="007D791F">
        <w:rPr>
          <w:rFonts w:ascii="Tahoma" w:hAnsi="Tahoma" w:cs="Tahoma"/>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453F16">
        <w:rPr>
          <w:rFonts w:ascii="Tahoma" w:hAnsi="Tahoma" w:cs="Tahoma"/>
        </w:rPr>
        <w:t>9 sierpnia</w:t>
      </w:r>
      <w:r w:rsidRPr="007D791F">
        <w:rPr>
          <w:rFonts w:ascii="Tahoma" w:hAnsi="Tahoma" w:cs="Tahoma"/>
        </w:rPr>
        <w:t xml:space="preserve"> każdego roku, winny być wystawione nie później niż do </w:t>
      </w:r>
      <w:r w:rsidR="00453F16">
        <w:rPr>
          <w:rFonts w:ascii="Tahoma" w:hAnsi="Tahoma" w:cs="Tahoma"/>
        </w:rPr>
        <w:t xml:space="preserve">23 sierpnia </w:t>
      </w:r>
      <w:r w:rsidRPr="007D791F">
        <w:rPr>
          <w:rFonts w:ascii="Tahoma" w:hAnsi="Tahoma" w:cs="Tahoma"/>
        </w:rPr>
        <w:t>każdego roku ubezpieczenia.</w:t>
      </w:r>
    </w:p>
    <w:p w:rsidR="006F373F" w:rsidRPr="007D791F" w:rsidRDefault="006F373F" w:rsidP="006F373F">
      <w:pPr>
        <w:ind w:left="284"/>
        <w:jc w:val="both"/>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t>§ 5</w:t>
      </w:r>
    </w:p>
    <w:p w:rsidR="006F373F" w:rsidRPr="007D791F" w:rsidRDefault="006F373F" w:rsidP="0013663C">
      <w:pPr>
        <w:numPr>
          <w:ilvl w:val="0"/>
          <w:numId w:val="39"/>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6F373F" w:rsidRPr="007D791F" w:rsidRDefault="006F373F" w:rsidP="0013663C">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6F373F" w:rsidRPr="007D791F" w:rsidRDefault="006F373F" w:rsidP="0013663C">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6F373F" w:rsidRPr="007D791F" w:rsidRDefault="006F373F" w:rsidP="0013663C">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6F373F" w:rsidRPr="007D791F" w:rsidRDefault="006F373F" w:rsidP="0013663C">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6F373F" w:rsidRPr="007D791F" w:rsidRDefault="006F373F" w:rsidP="0013663C">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rsidR="006F373F" w:rsidRPr="007D791F" w:rsidRDefault="006F373F" w:rsidP="006F373F">
      <w:pPr>
        <w:tabs>
          <w:tab w:val="left" w:pos="284"/>
        </w:tabs>
        <w:suppressAutoHyphens/>
        <w:ind w:left="284"/>
        <w:jc w:val="both"/>
        <w:rPr>
          <w:rFonts w:ascii="Tahoma" w:hAnsi="Tahoma" w:cs="Tahoma"/>
        </w:rPr>
      </w:pPr>
    </w:p>
    <w:p w:rsidR="006F373F" w:rsidRPr="007D791F" w:rsidRDefault="006F373F" w:rsidP="0013663C">
      <w:pPr>
        <w:numPr>
          <w:ilvl w:val="0"/>
          <w:numId w:val="39"/>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414103">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414103">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rsidR="006F373F" w:rsidRPr="007D791F" w:rsidRDefault="006F373F" w:rsidP="006F373F">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rsidR="006F373F" w:rsidRPr="007D791F" w:rsidRDefault="006F373F" w:rsidP="006F373F">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rsidR="006F373F" w:rsidRPr="007D791F" w:rsidRDefault="006F373F" w:rsidP="0013663C">
      <w:pPr>
        <w:numPr>
          <w:ilvl w:val="0"/>
          <w:numId w:val="39"/>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6F373F" w:rsidRPr="00087825" w:rsidRDefault="006F373F" w:rsidP="0013663C">
      <w:pPr>
        <w:numPr>
          <w:ilvl w:val="0"/>
          <w:numId w:val="39"/>
        </w:numPr>
        <w:tabs>
          <w:tab w:val="left" w:pos="284"/>
        </w:tabs>
        <w:suppressAutoHyphens/>
        <w:ind w:left="284"/>
        <w:jc w:val="both"/>
        <w:rPr>
          <w:rFonts w:ascii="Tahoma" w:hAnsi="Tahoma" w:cs="Tahoma"/>
        </w:rPr>
      </w:pPr>
      <w:r w:rsidRPr="007D791F">
        <w:rPr>
          <w:rFonts w:ascii="Tahoma" w:hAnsi="Tahoma" w:cs="Tahoma"/>
        </w:rPr>
        <w:t xml:space="preserve">W przypadku uznania </w:t>
      </w:r>
      <w:r w:rsidRPr="00087825">
        <w:rPr>
          <w:rFonts w:ascii="Tahoma" w:hAnsi="Tahoma" w:cs="Tahoma"/>
        </w:rPr>
        <w:t>odpowiedzialności za szkodę w mieniu Zamawiającego Wykonawca zobowiązuje się do wypłaty kwoty bezspornej odszkodowania na rzecz Zamawiającego w terminie 30 dni od zgłoszenia szkody, zgodnie z art. 817 k.c.</w:t>
      </w:r>
    </w:p>
    <w:p w:rsidR="00FB76CC" w:rsidRPr="00087825" w:rsidRDefault="00FB76CC" w:rsidP="0013663C">
      <w:pPr>
        <w:numPr>
          <w:ilvl w:val="0"/>
          <w:numId w:val="39"/>
        </w:numPr>
        <w:tabs>
          <w:tab w:val="left" w:pos="284"/>
        </w:tabs>
        <w:suppressAutoHyphens/>
        <w:jc w:val="both"/>
        <w:rPr>
          <w:rFonts w:ascii="Tahoma" w:hAnsi="Tahoma" w:cs="Tahoma"/>
        </w:rPr>
      </w:pPr>
      <w:r w:rsidRPr="00087825">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FB76CC" w:rsidRPr="00087825" w:rsidRDefault="00FB76CC" w:rsidP="0013663C">
      <w:pPr>
        <w:numPr>
          <w:ilvl w:val="0"/>
          <w:numId w:val="39"/>
        </w:numPr>
        <w:tabs>
          <w:tab w:val="left" w:pos="284"/>
        </w:tabs>
        <w:suppressAutoHyphens/>
        <w:jc w:val="both"/>
        <w:rPr>
          <w:rFonts w:ascii="Tahoma" w:hAnsi="Tahoma" w:cs="Tahoma"/>
        </w:rPr>
      </w:pPr>
      <w:r w:rsidRPr="00087825">
        <w:rPr>
          <w:rFonts w:ascii="Tahoma" w:hAnsi="Tahoma" w:cs="Tahoma"/>
        </w:rPr>
        <w:t>Jeżeli Wykonawca nie udzieli odpowiedzi na reklamację (odwołanie) w terminach, o których mowa w ust. 5 uważa się, że uznał on reklamację.</w:t>
      </w:r>
    </w:p>
    <w:p w:rsidR="006F373F" w:rsidRPr="00087825" w:rsidRDefault="006F373F" w:rsidP="0013663C">
      <w:pPr>
        <w:numPr>
          <w:ilvl w:val="0"/>
          <w:numId w:val="39"/>
        </w:numPr>
        <w:tabs>
          <w:tab w:val="left" w:pos="284"/>
        </w:tabs>
        <w:suppressAutoHyphens/>
        <w:ind w:left="284"/>
        <w:jc w:val="both"/>
        <w:rPr>
          <w:rFonts w:ascii="Tahoma" w:hAnsi="Tahoma" w:cs="Tahoma"/>
        </w:rPr>
      </w:pPr>
      <w:r w:rsidRPr="00087825">
        <w:rPr>
          <w:rFonts w:ascii="Tahoma" w:hAnsi="Tahoma" w:cs="Tahoma"/>
        </w:rPr>
        <w:t xml:space="preserve">W przypadku kontaktów Wykonawcy z pełnomocnikiem Zamawiającego dopuszczalna jest forma kontaktowania za pośrednictwem poczty elektronicznej pod adresem: </w:t>
      </w:r>
      <w:hyperlink r:id="rId16" w:history="1">
        <w:r w:rsidRPr="00087825">
          <w:rPr>
            <w:rStyle w:val="Hipercze"/>
            <w:rFonts w:ascii="Tahoma" w:hAnsi="Tahoma" w:cs="Tahoma"/>
            <w:color w:val="auto"/>
          </w:rPr>
          <w:t>szkody@maximus-broker.pl</w:t>
        </w:r>
      </w:hyperlink>
      <w:r w:rsidRPr="00087825">
        <w:rPr>
          <w:rFonts w:ascii="Tahoma" w:hAnsi="Tahoma" w:cs="Tahoma"/>
        </w:rPr>
        <w:t>.</w:t>
      </w:r>
    </w:p>
    <w:p w:rsidR="006F373F" w:rsidRPr="007D791F" w:rsidRDefault="006F373F" w:rsidP="0013663C">
      <w:pPr>
        <w:numPr>
          <w:ilvl w:val="0"/>
          <w:numId w:val="39"/>
        </w:numPr>
        <w:tabs>
          <w:tab w:val="left" w:pos="284"/>
        </w:tabs>
        <w:suppressAutoHyphens/>
        <w:ind w:left="284"/>
        <w:jc w:val="both"/>
        <w:rPr>
          <w:rFonts w:ascii="Tahoma" w:hAnsi="Tahoma" w:cs="Tahoma"/>
        </w:rPr>
      </w:pPr>
      <w:r w:rsidRPr="00087825">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w:t>
      </w:r>
      <w:r w:rsidRPr="007D791F">
        <w:rPr>
          <w:rFonts w:ascii="Tahoma" w:hAnsi="Tahoma" w:cs="Tahoma"/>
        </w:rPr>
        <w:t xml:space="preserve"> w ubezpieczeniu autocasco, gdzie Wykonawca może wymagać od poszkodowanego oryginału dokumentów.</w:t>
      </w:r>
    </w:p>
    <w:p w:rsidR="006F373F" w:rsidRPr="007D791F" w:rsidRDefault="006F373F" w:rsidP="0013663C">
      <w:pPr>
        <w:numPr>
          <w:ilvl w:val="0"/>
          <w:numId w:val="39"/>
        </w:numPr>
        <w:tabs>
          <w:tab w:val="left" w:pos="284"/>
        </w:tabs>
        <w:suppressAutoHyphens/>
        <w:ind w:left="284"/>
        <w:jc w:val="both"/>
        <w:rPr>
          <w:rFonts w:ascii="Tahoma" w:hAnsi="Tahoma" w:cs="Tahoma"/>
        </w:rPr>
      </w:pPr>
      <w:r w:rsidRPr="007D791F">
        <w:rPr>
          <w:rFonts w:ascii="Tahoma" w:hAnsi="Tahoma" w:cs="Tahoma"/>
        </w:rPr>
        <w:t>Wykonawca oświadcza, że wszelkie wypłaty dla Zamawiającego (jednostek organizacyjnych Zamawiającego) nie mogących dokonać rozliczenia podatku VAT, będą przyznawane w wartości brutto.</w:t>
      </w:r>
    </w:p>
    <w:p w:rsidR="006F373F" w:rsidRPr="007D791F" w:rsidRDefault="006F373F" w:rsidP="0013663C">
      <w:pPr>
        <w:numPr>
          <w:ilvl w:val="0"/>
          <w:numId w:val="39"/>
        </w:numPr>
        <w:tabs>
          <w:tab w:val="left" w:pos="284"/>
        </w:tabs>
        <w:suppressAutoHyphen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rsidR="00087825"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 xml:space="preserve">Za udzieloną ochronę Zamawiający zapłaci składkę ubezpieczeniową w łącznej wysokości ................................................. zł </w:t>
      </w:r>
    </w:p>
    <w:p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(słownie złotych ....................................................................................................).</w:t>
      </w:r>
    </w:p>
    <w:p w:rsidR="006F373F" w:rsidRPr="007D791F" w:rsidRDefault="006F373F" w:rsidP="006F373F">
      <w:pPr>
        <w:pStyle w:val="Tekstpodstawowywcity"/>
        <w:ind w:left="0"/>
        <w:rPr>
          <w:rFonts w:ascii="Tahoma" w:hAnsi="Tahoma" w:cs="Tahoma"/>
          <w:b w:val="0"/>
          <w:sz w:val="20"/>
          <w:u w:val="none"/>
        </w:rPr>
      </w:pPr>
    </w:p>
    <w:p w:rsidR="009B7738" w:rsidRPr="0046390D" w:rsidRDefault="009B7738" w:rsidP="009B7738">
      <w:pPr>
        <w:pStyle w:val="Tekstpodstawowywcity"/>
        <w:ind w:left="0"/>
        <w:jc w:val="center"/>
        <w:rPr>
          <w:rFonts w:ascii="Tahoma" w:hAnsi="Tahoma" w:cs="Tahoma"/>
          <w:b w:val="0"/>
          <w:sz w:val="20"/>
          <w:u w:val="none"/>
        </w:rPr>
      </w:pPr>
      <w:r w:rsidRPr="0046390D">
        <w:rPr>
          <w:rFonts w:ascii="Tahoma" w:hAnsi="Tahoma" w:cs="Tahoma"/>
          <w:b w:val="0"/>
          <w:sz w:val="20"/>
          <w:u w:val="none"/>
        </w:rPr>
        <w:sym w:font="Times New Roman" w:char="00A7"/>
      </w:r>
      <w:r w:rsidRPr="0046390D">
        <w:rPr>
          <w:rFonts w:ascii="Tahoma" w:hAnsi="Tahoma" w:cs="Tahoma"/>
          <w:b w:val="0"/>
          <w:sz w:val="20"/>
          <w:u w:val="none"/>
        </w:rPr>
        <w:t xml:space="preserve"> 7</w:t>
      </w:r>
    </w:p>
    <w:p w:rsidR="009B7738" w:rsidRPr="0046390D" w:rsidRDefault="009B7738" w:rsidP="009B7738">
      <w:pPr>
        <w:jc w:val="both"/>
        <w:rPr>
          <w:rFonts w:ascii="Tahoma" w:hAnsi="Tahoma" w:cs="Tahoma"/>
        </w:rPr>
      </w:pPr>
      <w:r w:rsidRPr="0046390D">
        <w:rPr>
          <w:rFonts w:ascii="Tahoma" w:hAnsi="Tahoma" w:cs="Tahoma"/>
        </w:rPr>
        <w:t>Zamawiający zapłaci składkę ubezpieczeniową zgodnie z poniższym harmonogramem:</w:t>
      </w:r>
    </w:p>
    <w:p w:rsidR="009B7738" w:rsidRPr="0046390D" w:rsidRDefault="009B7738" w:rsidP="009B7738">
      <w:pPr>
        <w:jc w:val="both"/>
        <w:rPr>
          <w:rFonts w:ascii="Tahoma" w:hAnsi="Tahoma" w:cs="Tahoma"/>
        </w:rPr>
      </w:pPr>
      <w:r w:rsidRPr="0046390D">
        <w:rPr>
          <w:rFonts w:ascii="Tahoma" w:hAnsi="Tahoma" w:cs="Tahoma"/>
        </w:rPr>
        <w:t>I rata płatna do 30.09 w każdym rocznym okresie ubezpieczenia</w:t>
      </w:r>
    </w:p>
    <w:p w:rsidR="009B7738" w:rsidRDefault="009B7738" w:rsidP="009B7738">
      <w:pPr>
        <w:jc w:val="both"/>
        <w:rPr>
          <w:rFonts w:ascii="Tahoma" w:hAnsi="Tahoma" w:cs="Tahoma"/>
        </w:rPr>
      </w:pPr>
      <w:r>
        <w:rPr>
          <w:rFonts w:ascii="Tahoma" w:hAnsi="Tahoma" w:cs="Tahoma"/>
        </w:rPr>
        <w:t>II rata płatna do 30.03 w każdym rocznym okresie ubezpieczenia</w:t>
      </w: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rsidR="006F373F" w:rsidRPr="007D791F" w:rsidRDefault="006F373F" w:rsidP="008E72DD">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6F373F" w:rsidRPr="007D791F" w:rsidRDefault="006F373F" w:rsidP="006F373F">
      <w:pPr>
        <w:jc w:val="center"/>
        <w:rPr>
          <w:rFonts w:ascii="Tahoma" w:hAnsi="Tahoma" w:cs="Tahoma"/>
        </w:rPr>
      </w:pPr>
    </w:p>
    <w:p w:rsidR="006F373F" w:rsidRPr="000A1DEA" w:rsidRDefault="006F373F" w:rsidP="006F373F">
      <w:pPr>
        <w:jc w:val="center"/>
        <w:rPr>
          <w:rFonts w:ascii="Tahoma" w:hAnsi="Tahoma" w:cs="Tahoma"/>
        </w:rPr>
      </w:pPr>
      <w:r w:rsidRPr="000A1DEA">
        <w:rPr>
          <w:rFonts w:ascii="Tahoma" w:hAnsi="Tahoma" w:cs="Tahoma"/>
        </w:rPr>
        <w:t>§ 9</w:t>
      </w:r>
    </w:p>
    <w:p w:rsidR="006F373F" w:rsidRPr="000A1DEA" w:rsidRDefault="001C4929" w:rsidP="006F373F">
      <w:pPr>
        <w:jc w:val="both"/>
        <w:rPr>
          <w:rFonts w:ascii="Tahoma" w:hAnsi="Tahoma" w:cs="Tahoma"/>
        </w:rPr>
      </w:pPr>
      <w:r w:rsidRPr="000A1DEA">
        <w:rPr>
          <w:rFonts w:ascii="Tahoma" w:hAnsi="Tahoma" w:cs="Tahoma"/>
        </w:rPr>
        <w:t>1. W sprawach nie</w:t>
      </w:r>
      <w:r w:rsidR="006F373F" w:rsidRPr="000A1DEA">
        <w:rPr>
          <w:rFonts w:ascii="Tahoma" w:hAnsi="Tahoma" w:cs="Tahoma"/>
        </w:rPr>
        <w:t xml:space="preserve">uregulowanych niniejszą umową, </w:t>
      </w:r>
      <w:r w:rsidR="00414103" w:rsidRPr="000A1DEA">
        <w:rPr>
          <w:rFonts w:ascii="Tahoma" w:hAnsi="Tahoma" w:cs="Tahoma"/>
        </w:rPr>
        <w:t>SIWZ</w:t>
      </w:r>
      <w:r w:rsidR="006F373F" w:rsidRPr="000A1DEA">
        <w:rPr>
          <w:rFonts w:ascii="Tahoma" w:hAnsi="Tahoma" w:cs="Tahoma"/>
        </w:rPr>
        <w:t xml:space="preserve"> i ofertą Wykonawcy, zastosowanie mają przepisy Ustawy z dnia 23 kwietnia 1964 r. - Kodeks cywilny (Dz.U. z 2017, poz. 459 z </w:t>
      </w:r>
      <w:proofErr w:type="spellStart"/>
      <w:r w:rsidR="006F373F" w:rsidRPr="000A1DEA">
        <w:rPr>
          <w:rFonts w:ascii="Tahoma" w:hAnsi="Tahoma" w:cs="Tahoma"/>
        </w:rPr>
        <w:t>późn</w:t>
      </w:r>
      <w:proofErr w:type="spellEnd"/>
      <w:r w:rsidR="006F373F" w:rsidRPr="000A1DEA">
        <w:rPr>
          <w:rFonts w:ascii="Tahoma" w:hAnsi="Tahoma" w:cs="Tahoma"/>
        </w:rPr>
        <w:t>. zm.) zwany dale Kodeksem cywilnym, Ustawy z dnia 11 września 2015 r. o działalności ubezpieczeniowej i reasekuracyjnej (Dz. U. z 2017 r. poz. 1170</w:t>
      </w:r>
      <w:r w:rsidR="00135B4E" w:rsidRPr="000A1DEA">
        <w:rPr>
          <w:rFonts w:ascii="Tahoma" w:hAnsi="Tahoma" w:cs="Tahoma"/>
        </w:rPr>
        <w:t xml:space="preserve"> z </w:t>
      </w:r>
      <w:proofErr w:type="spellStart"/>
      <w:r w:rsidR="00135B4E" w:rsidRPr="000A1DEA">
        <w:rPr>
          <w:rFonts w:ascii="Tahoma" w:hAnsi="Tahoma" w:cs="Tahoma"/>
        </w:rPr>
        <w:t>późn</w:t>
      </w:r>
      <w:proofErr w:type="spellEnd"/>
      <w:r w:rsidR="00135B4E" w:rsidRPr="000A1DEA">
        <w:rPr>
          <w:rFonts w:ascii="Tahoma" w:hAnsi="Tahoma" w:cs="Tahoma"/>
        </w:rPr>
        <w:t>. zm.</w:t>
      </w:r>
      <w:r w:rsidR="006F373F" w:rsidRPr="000A1DEA">
        <w:rPr>
          <w:rFonts w:ascii="Tahoma" w:hAnsi="Tahoma" w:cs="Tahoma"/>
        </w:rPr>
        <w:t xml:space="preserve">), Ustawy z dnia 22 maja 2003 r. o ubezpieczeniach obowiązkowych, Ubezpieczeniowym Funduszu Gwarancyjnym i Polskim Biurze Ubezpieczeń Komunikacyjnych (Dz.U. z 2016 r. poz. 2060 z </w:t>
      </w:r>
      <w:proofErr w:type="spellStart"/>
      <w:r w:rsidR="006F373F" w:rsidRPr="000A1DEA">
        <w:rPr>
          <w:rFonts w:ascii="Tahoma" w:hAnsi="Tahoma" w:cs="Tahoma"/>
        </w:rPr>
        <w:t>późn</w:t>
      </w:r>
      <w:proofErr w:type="spellEnd"/>
      <w:r w:rsidR="006F373F" w:rsidRPr="000A1DEA">
        <w:rPr>
          <w:rFonts w:ascii="Tahoma" w:hAnsi="Tahoma" w:cs="Tahoma"/>
        </w:rPr>
        <w:t>. zm.) oraz postanowienia OWU tj.:</w:t>
      </w:r>
    </w:p>
    <w:p w:rsidR="006F373F" w:rsidRPr="007D791F" w:rsidRDefault="006F373F" w:rsidP="006F373F">
      <w:pPr>
        <w:jc w:val="both"/>
        <w:rPr>
          <w:rFonts w:ascii="Tahoma" w:hAnsi="Tahoma" w:cs="Tahoma"/>
        </w:rPr>
      </w:pPr>
      <w:r w:rsidRPr="000A1DEA">
        <w:rPr>
          <w:rFonts w:ascii="Tahoma" w:hAnsi="Tahoma" w:cs="Tahoma"/>
        </w:rPr>
        <w:t>1)  ..............................................................................................................</w:t>
      </w:r>
    </w:p>
    <w:p w:rsidR="006F373F" w:rsidRPr="007D791F" w:rsidRDefault="006F373F" w:rsidP="006F373F">
      <w:pPr>
        <w:jc w:val="both"/>
        <w:rPr>
          <w:rFonts w:ascii="Tahoma" w:hAnsi="Tahoma" w:cs="Tahoma"/>
        </w:rPr>
      </w:pPr>
      <w:r w:rsidRPr="007D791F">
        <w:rPr>
          <w:rFonts w:ascii="Tahoma" w:hAnsi="Tahoma" w:cs="Tahoma"/>
        </w:rPr>
        <w:t>2)  ..............................................................................................................</w:t>
      </w:r>
    </w:p>
    <w:p w:rsidR="006F373F" w:rsidRPr="007D791F" w:rsidRDefault="006F373F" w:rsidP="006F373F">
      <w:pPr>
        <w:jc w:val="both"/>
        <w:rPr>
          <w:rFonts w:ascii="Tahoma" w:hAnsi="Tahoma" w:cs="Tahoma"/>
        </w:rPr>
      </w:pPr>
      <w:r w:rsidRPr="007D791F">
        <w:rPr>
          <w:rFonts w:ascii="Tahoma" w:hAnsi="Tahoma" w:cs="Tahoma"/>
        </w:rPr>
        <w:t>3)  ..............................................................................................................</w:t>
      </w:r>
    </w:p>
    <w:p w:rsidR="006F373F" w:rsidRPr="007D791F" w:rsidRDefault="006F373F" w:rsidP="006F373F">
      <w:pPr>
        <w:jc w:val="both"/>
        <w:rPr>
          <w:rFonts w:ascii="Tahoma" w:hAnsi="Tahoma" w:cs="Tahoma"/>
        </w:rPr>
      </w:pPr>
      <w:r w:rsidRPr="007D791F">
        <w:rPr>
          <w:rFonts w:ascii="Tahoma" w:hAnsi="Tahoma" w:cs="Tahoma"/>
        </w:rPr>
        <w:t>4)  ..............................................................................................................</w:t>
      </w:r>
    </w:p>
    <w:p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14103">
        <w:rPr>
          <w:rFonts w:ascii="Tahoma" w:hAnsi="Tahoma" w:cs="Tahoma"/>
        </w:rPr>
        <w:t>SIWZ</w:t>
      </w:r>
      <w:r w:rsidRPr="007D791F">
        <w:rPr>
          <w:rFonts w:ascii="Tahoma" w:hAnsi="Tahoma" w:cs="Tahoma"/>
        </w:rPr>
        <w:t xml:space="preserve"> oraz przepisów przywołanych </w:t>
      </w:r>
      <w:r w:rsidR="00414103">
        <w:rPr>
          <w:rFonts w:ascii="Tahoma" w:hAnsi="Tahoma" w:cs="Tahoma"/>
        </w:rPr>
        <w:br/>
      </w:r>
      <w:r w:rsidRPr="007D791F">
        <w:rPr>
          <w:rFonts w:ascii="Tahoma" w:hAnsi="Tahoma" w:cs="Tahoma"/>
        </w:rPr>
        <w:t>w ust. 1.</w:t>
      </w:r>
    </w:p>
    <w:p w:rsidR="006F373F" w:rsidRPr="007D791F" w:rsidRDefault="006F373F" w:rsidP="006F373F">
      <w:pP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10</w:t>
      </w:r>
    </w:p>
    <w:p w:rsidR="006F373F" w:rsidRPr="007D791F" w:rsidRDefault="006F373F" w:rsidP="006F373F">
      <w:pPr>
        <w:ind w:left="426" w:hanging="426"/>
        <w:jc w:val="both"/>
        <w:rPr>
          <w:rFonts w:ascii="Tahoma" w:hAnsi="Tahoma" w:cs="Tahoma"/>
        </w:rPr>
      </w:pPr>
      <w:r w:rsidRPr="007D791F">
        <w:rPr>
          <w:rFonts w:ascii="Tahoma" w:hAnsi="Tahoma" w:cs="Tahoma"/>
        </w:rPr>
        <w:t>1. Zamawiającemu przysługuje prawo odstąpienia od umowy w następujących sytuacjach:</w:t>
      </w:r>
    </w:p>
    <w:p w:rsidR="006F373F" w:rsidRPr="007D791F" w:rsidRDefault="006F373F" w:rsidP="0013663C">
      <w:pPr>
        <w:numPr>
          <w:ilvl w:val="1"/>
          <w:numId w:val="38"/>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6F373F" w:rsidRPr="007D791F" w:rsidRDefault="006F373F" w:rsidP="0013663C">
      <w:pPr>
        <w:numPr>
          <w:ilvl w:val="1"/>
          <w:numId w:val="38"/>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6F373F" w:rsidRPr="007D791F" w:rsidRDefault="006F373F" w:rsidP="006F373F">
      <w:pPr>
        <w:ind w:left="426"/>
        <w:jc w:val="both"/>
        <w:rPr>
          <w:rFonts w:ascii="Tahoma" w:hAnsi="Tahoma" w:cs="Tahoma"/>
        </w:rPr>
      </w:pPr>
      <w:r w:rsidRPr="007D791F">
        <w:rPr>
          <w:rFonts w:ascii="Tahoma" w:hAnsi="Tahoma" w:cs="Tahoma"/>
        </w:rPr>
        <w:t>3) w pozostałych przypadkach przewidzianych w Kodeksie Cywilnym</w:t>
      </w:r>
    </w:p>
    <w:p w:rsidR="006F373F" w:rsidRPr="007D791F" w:rsidRDefault="006F373F" w:rsidP="0013663C">
      <w:pPr>
        <w:numPr>
          <w:ilvl w:val="1"/>
          <w:numId w:val="41"/>
        </w:numPr>
        <w:tabs>
          <w:tab w:val="clear" w:pos="1440"/>
          <w:tab w:val="num" w:pos="284"/>
        </w:tabs>
        <w:ind w:left="284" w:hanging="284"/>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rsidR="006F373F" w:rsidRPr="007D791F" w:rsidRDefault="006F373F" w:rsidP="006F373F">
      <w:pPr>
        <w:ind w:left="426" w:hanging="426"/>
        <w:jc w:val="both"/>
        <w:rPr>
          <w:rFonts w:ascii="Tahoma" w:hAnsi="Tahoma" w:cs="Tahoma"/>
        </w:rPr>
      </w:pPr>
    </w:p>
    <w:p w:rsidR="006F373F" w:rsidRPr="00CE7EC4" w:rsidRDefault="006F373F" w:rsidP="006F373F">
      <w:pPr>
        <w:jc w:val="center"/>
        <w:rPr>
          <w:rFonts w:ascii="Tahoma" w:hAnsi="Tahoma" w:cs="Tahoma"/>
        </w:rPr>
      </w:pPr>
      <w:r w:rsidRPr="00CE7EC4">
        <w:rPr>
          <w:rFonts w:ascii="Tahoma" w:hAnsi="Tahoma" w:cs="Tahoma"/>
        </w:rPr>
        <w:fldChar w:fldCharType="begin"/>
      </w:r>
      <w:r w:rsidRPr="00CE7EC4">
        <w:rPr>
          <w:rFonts w:ascii="Tahoma" w:hAnsi="Tahoma" w:cs="Tahoma"/>
        </w:rPr>
        <w:instrText>\SYMBOL 167 \f "Times New Roman CE"</w:instrText>
      </w:r>
      <w:r w:rsidRPr="00CE7EC4">
        <w:rPr>
          <w:rFonts w:ascii="Tahoma" w:hAnsi="Tahoma" w:cs="Tahoma"/>
        </w:rPr>
        <w:fldChar w:fldCharType="end"/>
      </w:r>
      <w:r w:rsidRPr="00CE7EC4">
        <w:rPr>
          <w:rFonts w:ascii="Tahoma" w:hAnsi="Tahoma" w:cs="Tahoma"/>
        </w:rPr>
        <w:t xml:space="preserve"> 11</w:t>
      </w:r>
    </w:p>
    <w:p w:rsidR="006F373F" w:rsidRPr="00CE7EC4" w:rsidRDefault="006F373F" w:rsidP="0013663C">
      <w:pPr>
        <w:numPr>
          <w:ilvl w:val="0"/>
          <w:numId w:val="64"/>
        </w:numPr>
        <w:ind w:right="-1"/>
        <w:jc w:val="both"/>
        <w:rPr>
          <w:rFonts w:ascii="Tahoma" w:hAnsi="Tahoma" w:cs="Tahoma"/>
        </w:rPr>
      </w:pPr>
      <w:r w:rsidRPr="00CE7EC4">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rsidR="006F373F" w:rsidRPr="00CE7EC4" w:rsidRDefault="006F373F" w:rsidP="0013663C">
      <w:pPr>
        <w:numPr>
          <w:ilvl w:val="0"/>
          <w:numId w:val="64"/>
        </w:numPr>
        <w:ind w:right="-1"/>
        <w:jc w:val="both"/>
        <w:rPr>
          <w:rFonts w:ascii="Tahoma" w:hAnsi="Tahoma" w:cs="Tahoma"/>
        </w:rPr>
      </w:pPr>
      <w:r w:rsidRPr="00CE7EC4">
        <w:rPr>
          <w:rFonts w:ascii="Tahoma" w:hAnsi="Tahoma" w:cs="Tahoma"/>
        </w:rPr>
        <w:t>Zmiana postanowień niniejszej umowy może być dokonana przez obie strony w formie pisemnej w drodze aneksu do niniejszej umowy, pod rygorem nieważności takiej zmiany.</w:t>
      </w:r>
    </w:p>
    <w:p w:rsidR="006F373F" w:rsidRPr="00CE7EC4" w:rsidRDefault="006F373F" w:rsidP="006F373F">
      <w:pPr>
        <w:jc w:val="center"/>
        <w:rPr>
          <w:rFonts w:ascii="Tahoma" w:hAnsi="Tahoma" w:cs="Tahoma"/>
        </w:rPr>
      </w:pPr>
    </w:p>
    <w:p w:rsidR="006F373F" w:rsidRPr="00CE7EC4" w:rsidRDefault="006F373F" w:rsidP="006F373F">
      <w:pPr>
        <w:jc w:val="center"/>
        <w:rPr>
          <w:rFonts w:ascii="Tahoma" w:hAnsi="Tahoma" w:cs="Tahoma"/>
        </w:rPr>
      </w:pPr>
      <w:r w:rsidRPr="00CE7EC4">
        <w:rPr>
          <w:rFonts w:ascii="Tahoma" w:hAnsi="Tahoma" w:cs="Tahoma"/>
        </w:rPr>
        <w:sym w:font="Times New Roman" w:char="00A7"/>
      </w:r>
      <w:r w:rsidRPr="00CE7EC4">
        <w:rPr>
          <w:rFonts w:ascii="Tahoma" w:hAnsi="Tahoma" w:cs="Tahoma"/>
        </w:rPr>
        <w:t xml:space="preserve"> 12</w:t>
      </w:r>
    </w:p>
    <w:p w:rsidR="006F373F" w:rsidRPr="007D791F" w:rsidRDefault="006F373F" w:rsidP="006F373F">
      <w:pPr>
        <w:ind w:left="284" w:right="-1"/>
        <w:jc w:val="both"/>
        <w:rPr>
          <w:rFonts w:ascii="Tahoma" w:hAnsi="Tahoma" w:cs="Tahoma"/>
        </w:rPr>
      </w:pPr>
      <w:r w:rsidRPr="00CE7EC4">
        <w:rPr>
          <w:rFonts w:ascii="Tahoma" w:hAnsi="Tahoma" w:cs="Tahoma"/>
        </w:rPr>
        <w:t>Zgodnie z art. 144 ust. 1 pkt. 1 Ustawy PZP Zamawiający przewiduje możliwość wprowadzenia niżej wymienionych zmian postanowień niniejszej umowy</w:t>
      </w:r>
      <w:r>
        <w:rPr>
          <w:rFonts w:ascii="Tahoma" w:hAnsi="Tahoma" w:cs="Tahoma"/>
        </w:rPr>
        <w:t xml:space="preserve"> </w:t>
      </w:r>
      <w:r w:rsidRPr="007D791F">
        <w:rPr>
          <w:rFonts w:ascii="Tahoma" w:hAnsi="Tahoma" w:cs="Tahoma"/>
        </w:rPr>
        <w:t xml:space="preserve">w stosunku do treści oferty, na podstawie której dokonano wyboru Wykonawcy: </w:t>
      </w:r>
    </w:p>
    <w:p w:rsidR="006F373F" w:rsidRPr="007D791F" w:rsidRDefault="006F373F" w:rsidP="0013663C">
      <w:pPr>
        <w:numPr>
          <w:ilvl w:val="0"/>
          <w:numId w:val="40"/>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6F373F" w:rsidRPr="007D791F" w:rsidRDefault="006F373F" w:rsidP="0013663C">
      <w:pPr>
        <w:numPr>
          <w:ilvl w:val="0"/>
          <w:numId w:val="40"/>
        </w:numPr>
        <w:ind w:right="-1"/>
        <w:jc w:val="both"/>
        <w:rPr>
          <w:rFonts w:ascii="Tahoma" w:hAnsi="Tahoma" w:cs="Tahoma"/>
        </w:rPr>
      </w:pPr>
      <w:r w:rsidRPr="007D791F">
        <w:rPr>
          <w:rFonts w:ascii="Tahoma" w:hAnsi="Tahoma" w:cs="Tahoma"/>
        </w:rPr>
        <w:t xml:space="preserve">zmiany wysokości składki w ubezpieczeniach komunikacyjnych w przypadku zmiany sumy ubezpieczenia </w:t>
      </w:r>
      <w:r w:rsidRPr="007D791F">
        <w:rPr>
          <w:rFonts w:ascii="Tahoma" w:hAnsi="Tahoma" w:cs="Tahoma"/>
        </w:rPr>
        <w:br/>
        <w:t xml:space="preserve">w ubezpieczeniu autocasco oraz w przypadku ubezpieczenia pojazdów nabywanych przez Zamawiającego (jednostki Zamawiającego) w trakcie trwania umowy o udzielenie zamówienia publicznego oraz sprzedaży lub likwidacji pojazdów przez Zamawiającego (jednostki Zamawiającego) i zmiany posiadacza pojazdów w tym okresie. Ostatnim dniem umożliwiającym ubezpieczenie pojazdu na warunkach umowy o udzielenie zamówienia publicznego jest ostatni dzień obowiązywania umowy to jest </w:t>
      </w:r>
      <w:r w:rsidR="000A1DEA">
        <w:rPr>
          <w:rFonts w:ascii="Tahoma" w:hAnsi="Tahoma" w:cs="Tahoma"/>
        </w:rPr>
        <w:t>08.08.2021r</w:t>
      </w:r>
      <w:r w:rsidRPr="007D791F">
        <w:rPr>
          <w:rFonts w:ascii="Tahoma" w:hAnsi="Tahoma" w:cs="Tahoma"/>
        </w:rPr>
        <w:t>.</w:t>
      </w:r>
      <w:r w:rsidRPr="007D791F">
        <w:rPr>
          <w:rFonts w:ascii="Tahoma" w:hAnsi="Tahoma" w:cs="Tahoma"/>
          <w:b/>
        </w:rPr>
        <w:t xml:space="preserve"> </w:t>
      </w:r>
      <w:r w:rsidRPr="007D791F">
        <w:rPr>
          <w:rFonts w:ascii="Tahoma" w:hAnsi="Tahoma" w:cs="Tahoma"/>
        </w:rPr>
        <w:t>Maksymalnie okres ubezpieczenia pojazdów zakończy się dnia</w:t>
      </w:r>
      <w:r w:rsidR="000A1DEA">
        <w:rPr>
          <w:rFonts w:ascii="Tahoma" w:hAnsi="Tahoma" w:cs="Tahoma"/>
        </w:rPr>
        <w:t xml:space="preserve"> 07.08.2022</w:t>
      </w:r>
      <w:r w:rsidRPr="007D791F">
        <w:rPr>
          <w:rFonts w:ascii="Tahoma" w:hAnsi="Tahoma" w:cs="Tahoma"/>
        </w:rPr>
        <w:t>r. Składka będzie rozliczana zgodnie z zapisami klauzuli warunków i taryf;</w:t>
      </w:r>
    </w:p>
    <w:p w:rsidR="000A1DEA" w:rsidRDefault="006F373F" w:rsidP="0013663C">
      <w:pPr>
        <w:numPr>
          <w:ilvl w:val="0"/>
          <w:numId w:val="40"/>
        </w:numPr>
        <w:ind w:right="-1"/>
        <w:jc w:val="both"/>
        <w:rPr>
          <w:rFonts w:ascii="Tahoma" w:hAnsi="Tahoma" w:cs="Tahoma"/>
        </w:rPr>
      </w:pPr>
      <w:r w:rsidRPr="000A1DEA">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rsidR="006F373F" w:rsidRPr="000A1DEA" w:rsidRDefault="006F373F" w:rsidP="0013663C">
      <w:pPr>
        <w:numPr>
          <w:ilvl w:val="0"/>
          <w:numId w:val="40"/>
        </w:numPr>
        <w:ind w:right="-1"/>
        <w:jc w:val="both"/>
        <w:rPr>
          <w:rFonts w:ascii="Tahoma" w:hAnsi="Tahoma" w:cs="Tahoma"/>
        </w:rPr>
      </w:pPr>
      <w:r w:rsidRPr="000A1DEA">
        <w:rPr>
          <w:rFonts w:ascii="Tahoma" w:hAnsi="Tahoma" w:cs="Tahoma"/>
        </w:rPr>
        <w:t>zmiany dotyczące liczby jednostek organizacyjnych Zamawiającego podlegających ubezpieczeniu i ich formy prawnej - w przypadku:</w:t>
      </w:r>
    </w:p>
    <w:p w:rsidR="006F373F" w:rsidRPr="007D791F" w:rsidRDefault="006F373F" w:rsidP="0013663C">
      <w:pPr>
        <w:numPr>
          <w:ilvl w:val="0"/>
          <w:numId w:val="42"/>
        </w:numPr>
        <w:ind w:right="-1"/>
        <w:jc w:val="both"/>
        <w:rPr>
          <w:rFonts w:ascii="Tahoma" w:hAnsi="Tahoma" w:cs="Tahoma"/>
        </w:rPr>
      </w:pPr>
      <w:r w:rsidRPr="007D791F">
        <w:rPr>
          <w:rFonts w:ascii="Tahoma" w:hAnsi="Tahoma" w:cs="Tahoma"/>
        </w:rPr>
        <w:t>powstania nowych jednostek (w wyniku utworzenia, połączenia lub wyodrębniania) - składka będzie rozliczana bądź nalic</w:t>
      </w:r>
      <w:r w:rsidR="00414103">
        <w:rPr>
          <w:rFonts w:ascii="Tahoma" w:hAnsi="Tahoma" w:cs="Tahoma"/>
        </w:rPr>
        <w:t>zana zgodnie z, określonymi w SIWZ</w:t>
      </w:r>
      <w:r w:rsidRPr="007D791F">
        <w:rPr>
          <w:rFonts w:ascii="Tahoma" w:hAnsi="Tahoma" w:cs="Tahoma"/>
        </w:rPr>
        <w:t>, zapisami klauzuli warunków i taryf;</w:t>
      </w:r>
    </w:p>
    <w:p w:rsidR="006F373F" w:rsidRPr="007D791F" w:rsidRDefault="006F373F" w:rsidP="0013663C">
      <w:pPr>
        <w:numPr>
          <w:ilvl w:val="0"/>
          <w:numId w:val="42"/>
        </w:numPr>
        <w:tabs>
          <w:tab w:val="num" w:pos="1134"/>
        </w:tabs>
        <w:ind w:left="993" w:right="-1" w:hanging="284"/>
        <w:jc w:val="both"/>
        <w:rPr>
          <w:rFonts w:ascii="Tahoma" w:hAnsi="Tahoma" w:cs="Tahoma"/>
        </w:rPr>
      </w:pPr>
      <w:r w:rsidRPr="007D791F">
        <w:rPr>
          <w:rFonts w:ascii="Tahoma" w:hAnsi="Tahoma" w:cs="Tahoma"/>
        </w:rPr>
        <w:t xml:space="preserve">przekształcenia jednostki – warunki ubezpieczenia będą nie gorsze jak dla jednostki pierwotnej; </w:t>
      </w:r>
    </w:p>
    <w:p w:rsidR="006F373F" w:rsidRPr="007D791F" w:rsidRDefault="006F373F" w:rsidP="0013663C">
      <w:pPr>
        <w:numPr>
          <w:ilvl w:val="0"/>
          <w:numId w:val="42"/>
        </w:numPr>
        <w:tabs>
          <w:tab w:val="num" w:pos="1134"/>
        </w:tabs>
        <w:ind w:right="-1"/>
        <w:jc w:val="both"/>
        <w:rPr>
          <w:rFonts w:ascii="Tahoma" w:hAnsi="Tahoma" w:cs="Tahoma"/>
        </w:rPr>
      </w:pPr>
      <w:r w:rsidRPr="007D791F">
        <w:rPr>
          <w:rFonts w:ascii="Tahoma" w:hAnsi="Tahoma" w:cs="Tahoma"/>
        </w:rPr>
        <w:lastRenderedPageBreak/>
        <w:t>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w:t>
      </w:r>
    </w:p>
    <w:p w:rsidR="006F373F" w:rsidRPr="007D791F" w:rsidRDefault="006F373F" w:rsidP="0013663C">
      <w:pPr>
        <w:numPr>
          <w:ilvl w:val="0"/>
          <w:numId w:val="42"/>
        </w:numPr>
        <w:tabs>
          <w:tab w:val="num" w:pos="1134"/>
        </w:tabs>
        <w:ind w:right="-1"/>
        <w:jc w:val="both"/>
        <w:rPr>
          <w:rFonts w:ascii="Tahoma" w:hAnsi="Tahoma" w:cs="Tahoma"/>
        </w:rPr>
      </w:pPr>
      <w:r w:rsidRPr="007D791F">
        <w:rPr>
          <w:rFonts w:ascii="Tahoma" w:hAnsi="Tahoma" w:cs="Tahoma"/>
        </w:rPr>
        <w:t>włączenia dodatkowych jednostek do ubezpieczenia w okresie realizacji zamówienia, na wniosek Zamawiającego i za zgodą Wykonawcy – dotyczy to jednostek, które nie były wykazane do ubezpieczenia w chwili udzielenia zamówienia publicznego Wykonawcy;</w:t>
      </w:r>
    </w:p>
    <w:p w:rsidR="006F373F" w:rsidRPr="007D791F" w:rsidRDefault="006F373F" w:rsidP="0013663C">
      <w:pPr>
        <w:numPr>
          <w:ilvl w:val="0"/>
          <w:numId w:val="40"/>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rsidR="006F373F" w:rsidRPr="007D791F" w:rsidRDefault="006F373F" w:rsidP="0013663C">
      <w:pPr>
        <w:numPr>
          <w:ilvl w:val="0"/>
          <w:numId w:val="40"/>
        </w:numPr>
        <w:ind w:left="709" w:right="-1"/>
        <w:jc w:val="both"/>
        <w:rPr>
          <w:rFonts w:ascii="Tahoma" w:hAnsi="Tahoma" w:cs="Tahoma"/>
        </w:rPr>
      </w:pPr>
      <w:r w:rsidRPr="007D791F">
        <w:rPr>
          <w:rFonts w:ascii="Tahoma" w:hAnsi="Tahoma" w:cs="Tahoma"/>
        </w:rPr>
        <w:t>zmiany zakresu ubezpieczenia wynikająca ze zmian przepisów prawnych.</w:t>
      </w:r>
    </w:p>
    <w:p w:rsidR="006F373F" w:rsidRDefault="006F373F" w:rsidP="006F373F">
      <w:pPr>
        <w:jc w:val="center"/>
        <w:rPr>
          <w:rFonts w:ascii="Tahoma" w:hAnsi="Tahoma" w:cs="Tahoma"/>
        </w:rPr>
      </w:pPr>
    </w:p>
    <w:p w:rsidR="006F373F" w:rsidRPr="00CE7EC4" w:rsidRDefault="006F373F" w:rsidP="006F373F">
      <w:pPr>
        <w:jc w:val="center"/>
        <w:rPr>
          <w:rFonts w:ascii="Tahoma" w:hAnsi="Tahoma" w:cs="Tahoma"/>
        </w:rPr>
      </w:pPr>
      <w:r w:rsidRPr="00CE7EC4">
        <w:rPr>
          <w:rFonts w:ascii="Tahoma" w:hAnsi="Tahoma" w:cs="Tahoma"/>
        </w:rPr>
        <w:t>§ 13</w:t>
      </w:r>
    </w:p>
    <w:p w:rsidR="006F373F" w:rsidRPr="005C5B82" w:rsidRDefault="006F373F" w:rsidP="006F373F">
      <w:pPr>
        <w:jc w:val="both"/>
        <w:rPr>
          <w:rFonts w:ascii="Tahoma" w:hAnsi="Tahoma" w:cs="Tahoma"/>
        </w:rPr>
      </w:pPr>
      <w:r w:rsidRPr="005C5B82">
        <w:rPr>
          <w:rFonts w:ascii="Tahoma" w:hAnsi="Tahoma" w:cs="Tahoma"/>
        </w:rPr>
        <w:t>1. Zamawiający ma prawo do skontrolowania Wykonawcy w zakresie zatrudnienia osób, o których mowa w art. 29 ust. 3a Ustawy PZP wzywając go na piśmie do przekazania w terminie 14 dni od otrzymania takiego wezwania informacji, o zatrudnieniu na podstawie umowy o pracę przez Wykonawcę lub podwykonawcę osób wykonujących czynności administracyjne w trakcie realizacji zamówienia związane z wystawianiem umów ubezpieczenia i rozliczaniem płatności.</w:t>
      </w:r>
    </w:p>
    <w:p w:rsidR="006F373F" w:rsidRPr="005C5B82" w:rsidRDefault="006F373F" w:rsidP="006F373F">
      <w:pPr>
        <w:jc w:val="both"/>
        <w:rPr>
          <w:rFonts w:ascii="Tahoma" w:hAnsi="Tahoma" w:cs="Tahoma"/>
        </w:rPr>
      </w:pPr>
      <w:r w:rsidRPr="005C5B82">
        <w:rPr>
          <w:rFonts w:ascii="Tahoma" w:hAnsi="Tahoma" w:cs="Tahoma"/>
        </w:rPr>
        <w:t xml:space="preserve">2. W przypadku gdy Wykonawca nie dochowa w/w terminu Zamawiający obciąży Wykonawcę karą umowną </w:t>
      </w:r>
      <w:r w:rsidRPr="005C5B82">
        <w:rPr>
          <w:rFonts w:ascii="Tahoma" w:hAnsi="Tahoma" w:cs="Tahoma"/>
        </w:rPr>
        <w:br/>
        <w:t xml:space="preserve">w wysokości minimalnego wynagrodzenia brutto określonego na podstawie </w:t>
      </w:r>
      <w:hyperlink r:id="rId17" w:history="1">
        <w:r w:rsidRPr="005C5B82">
          <w:rPr>
            <w:rFonts w:ascii="Tahoma" w:hAnsi="Tahoma" w:cs="Tahoma"/>
          </w:rPr>
          <w:t>ustawy</w:t>
        </w:r>
      </w:hyperlink>
      <w:r w:rsidRPr="005C5B82">
        <w:rPr>
          <w:rFonts w:ascii="Tahoma" w:hAnsi="Tahoma" w:cs="Tahoma"/>
        </w:rPr>
        <w:t xml:space="preserve"> z 10 października 2002 o minimalnym wynagrodzeniu za pracę (</w:t>
      </w:r>
      <w:r w:rsidRPr="005C5B82">
        <w:rPr>
          <w:rStyle w:val="h1"/>
          <w:rFonts w:ascii="Tahoma" w:hAnsi="Tahoma" w:cs="Tahoma"/>
        </w:rPr>
        <w:t xml:space="preserve">Dz.U. z 2017 r.,  poz. 847), obowiązującego w dacie otrzymania wezwania, </w:t>
      </w:r>
      <w:r w:rsidRPr="005C5B82">
        <w:rPr>
          <w:rFonts w:ascii="Tahoma" w:hAnsi="Tahoma" w:cs="Tahoma"/>
        </w:rPr>
        <w:t>o którym mowa w ust. 1.</w:t>
      </w:r>
    </w:p>
    <w:p w:rsidR="006F373F" w:rsidRPr="005C5B82" w:rsidRDefault="006F373F" w:rsidP="006F373F">
      <w:pPr>
        <w:jc w:val="both"/>
        <w:rPr>
          <w:rFonts w:ascii="Tahoma" w:hAnsi="Tahoma" w:cs="Tahoma"/>
        </w:rPr>
      </w:pPr>
      <w:r w:rsidRPr="005C5B82">
        <w:rPr>
          <w:rFonts w:ascii="Tahoma" w:hAnsi="Tahoma" w:cs="Tahoma"/>
        </w:rPr>
        <w:t>3. Roszczenia z tytułu kar umownych będą pokrywane na podstawie pisemnego wezwania Wykonawcy do zapłaty.</w:t>
      </w:r>
      <w:r w:rsidRPr="005C5B82">
        <w:rPr>
          <w:rFonts w:ascii="Tahoma" w:hAnsi="Tahoma" w:cs="Tahoma"/>
        </w:rPr>
        <w:br/>
        <w:t>4. Wykonawca zobowiązuje się do zapłaty kary umownej w ciągu 10 dni od otrzymania noty obciążeniowej, na rachunek bankowy wskazany w wezwaniu.</w:t>
      </w:r>
    </w:p>
    <w:p w:rsidR="006F373F" w:rsidRPr="005C5B82" w:rsidRDefault="006F373F" w:rsidP="006F373F">
      <w:pPr>
        <w:jc w:val="center"/>
        <w:rPr>
          <w:rFonts w:ascii="Tahoma" w:hAnsi="Tahoma" w:cs="Tahoma"/>
        </w:rPr>
      </w:pPr>
    </w:p>
    <w:p w:rsidR="006F373F" w:rsidRPr="005C5B82" w:rsidRDefault="006F373F" w:rsidP="006F373F">
      <w:pPr>
        <w:jc w:val="center"/>
        <w:rPr>
          <w:rFonts w:ascii="Tahoma" w:hAnsi="Tahoma" w:cs="Tahoma"/>
        </w:rPr>
      </w:pPr>
      <w:r w:rsidRPr="005C5B82">
        <w:rPr>
          <w:rFonts w:ascii="Tahoma" w:hAnsi="Tahoma" w:cs="Tahoma"/>
        </w:rPr>
        <w:sym w:font="Times New Roman" w:char="00A7"/>
      </w:r>
      <w:r w:rsidRPr="005C5B82">
        <w:rPr>
          <w:rFonts w:ascii="Tahoma" w:hAnsi="Tahoma" w:cs="Tahoma"/>
        </w:rPr>
        <w:t xml:space="preserve"> 14</w:t>
      </w:r>
    </w:p>
    <w:p w:rsidR="006F373F" w:rsidRPr="005C5B82" w:rsidRDefault="006F373F" w:rsidP="006F373F">
      <w:pPr>
        <w:pStyle w:val="Akapitzlist"/>
        <w:tabs>
          <w:tab w:val="left" w:pos="284"/>
        </w:tabs>
        <w:ind w:left="284" w:hanging="284"/>
        <w:jc w:val="both"/>
        <w:rPr>
          <w:rFonts w:ascii="Tahoma" w:hAnsi="Tahoma" w:cs="Tahoma"/>
          <w:sz w:val="20"/>
          <w:szCs w:val="20"/>
        </w:rPr>
      </w:pPr>
      <w:r w:rsidRPr="005C5B82">
        <w:rPr>
          <w:rFonts w:ascii="Tahoma" w:hAnsi="Tahoma" w:cs="Tahoma"/>
          <w:sz w:val="20"/>
          <w:szCs w:val="20"/>
        </w:rPr>
        <w:t>1. Dane osoby/osób wyznaczonej/</w:t>
      </w:r>
      <w:proofErr w:type="spellStart"/>
      <w:r w:rsidRPr="005C5B82">
        <w:rPr>
          <w:rFonts w:ascii="Tahoma" w:hAnsi="Tahoma" w:cs="Tahoma"/>
          <w:sz w:val="20"/>
          <w:szCs w:val="20"/>
        </w:rPr>
        <w:t>ych</w:t>
      </w:r>
      <w:proofErr w:type="spellEnd"/>
      <w:r w:rsidRPr="005C5B82">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6F373F" w:rsidRPr="005C5B82" w:rsidRDefault="006F373F" w:rsidP="006F373F">
      <w:pPr>
        <w:pStyle w:val="Akapitzlist"/>
        <w:tabs>
          <w:tab w:val="left" w:pos="284"/>
        </w:tabs>
        <w:ind w:left="568" w:hanging="284"/>
        <w:jc w:val="both"/>
        <w:rPr>
          <w:rFonts w:ascii="Tahoma" w:hAnsi="Tahoma" w:cs="Tahoma"/>
          <w:sz w:val="20"/>
          <w:szCs w:val="20"/>
        </w:rPr>
      </w:pPr>
      <w:r w:rsidRPr="005C5B82">
        <w:rPr>
          <w:rFonts w:ascii="Tahoma" w:hAnsi="Tahoma" w:cs="Tahoma"/>
          <w:sz w:val="20"/>
          <w:szCs w:val="20"/>
        </w:rPr>
        <w:t>Imię i nazwisko: ……………………</w:t>
      </w:r>
    </w:p>
    <w:p w:rsidR="006F373F" w:rsidRPr="005C5B82" w:rsidRDefault="006F373F" w:rsidP="006F373F">
      <w:pPr>
        <w:pStyle w:val="Akapitzlist"/>
        <w:tabs>
          <w:tab w:val="left" w:pos="284"/>
        </w:tabs>
        <w:ind w:left="568" w:hanging="284"/>
        <w:jc w:val="both"/>
        <w:rPr>
          <w:rFonts w:ascii="Tahoma" w:hAnsi="Tahoma" w:cs="Tahoma"/>
          <w:sz w:val="20"/>
          <w:szCs w:val="20"/>
        </w:rPr>
      </w:pPr>
      <w:r w:rsidRPr="005C5B82">
        <w:rPr>
          <w:rFonts w:ascii="Tahoma" w:hAnsi="Tahoma" w:cs="Tahoma"/>
          <w:sz w:val="20"/>
          <w:szCs w:val="20"/>
        </w:rPr>
        <w:t>Nr telefonu: …………………….</w:t>
      </w:r>
    </w:p>
    <w:p w:rsidR="006F373F" w:rsidRPr="005C5B82" w:rsidRDefault="006F373F" w:rsidP="006F373F">
      <w:pPr>
        <w:pStyle w:val="Akapitzlist"/>
        <w:tabs>
          <w:tab w:val="left" w:pos="284"/>
        </w:tabs>
        <w:ind w:left="568" w:hanging="284"/>
        <w:jc w:val="both"/>
        <w:rPr>
          <w:rFonts w:ascii="Tahoma" w:hAnsi="Tahoma" w:cs="Tahoma"/>
          <w:sz w:val="20"/>
          <w:szCs w:val="20"/>
        </w:rPr>
      </w:pPr>
      <w:r w:rsidRPr="005C5B82">
        <w:rPr>
          <w:rFonts w:ascii="Tahoma" w:hAnsi="Tahoma" w:cs="Tahoma"/>
          <w:sz w:val="20"/>
          <w:szCs w:val="20"/>
        </w:rPr>
        <w:t>Adres poczty elektronicznej: …………………….</w:t>
      </w:r>
    </w:p>
    <w:p w:rsidR="006F373F" w:rsidRPr="005C5B82" w:rsidRDefault="006F373F" w:rsidP="006F373F">
      <w:pPr>
        <w:pStyle w:val="Akapitzlist"/>
        <w:tabs>
          <w:tab w:val="left" w:pos="284"/>
        </w:tabs>
        <w:ind w:left="284" w:hanging="284"/>
        <w:jc w:val="both"/>
        <w:rPr>
          <w:rFonts w:ascii="Tahoma" w:hAnsi="Tahoma" w:cs="Tahoma"/>
          <w:sz w:val="20"/>
          <w:szCs w:val="20"/>
        </w:rPr>
      </w:pPr>
      <w:r w:rsidRPr="005C5B82">
        <w:rPr>
          <w:rFonts w:ascii="Tahoma" w:hAnsi="Tahoma" w:cs="Tahoma"/>
          <w:sz w:val="20"/>
          <w:szCs w:val="20"/>
        </w:rPr>
        <w:t>2. Dane osoby/osób wyznaczonej/</w:t>
      </w:r>
      <w:proofErr w:type="spellStart"/>
      <w:r w:rsidRPr="005C5B82">
        <w:rPr>
          <w:rFonts w:ascii="Tahoma" w:hAnsi="Tahoma" w:cs="Tahoma"/>
          <w:sz w:val="20"/>
          <w:szCs w:val="20"/>
        </w:rPr>
        <w:t>ych</w:t>
      </w:r>
      <w:proofErr w:type="spellEnd"/>
      <w:r w:rsidRPr="005C5B82">
        <w:rPr>
          <w:rFonts w:ascii="Tahoma" w:hAnsi="Tahoma" w:cs="Tahoma"/>
          <w:sz w:val="20"/>
          <w:szCs w:val="20"/>
        </w:rPr>
        <w:t xml:space="preserve"> przez Wykonawcę do współpracy z Zamawiającym w okresie realizacji Zamówienia w zakresie wsparcia procesu obsługi szkód, szczególnie w procedurach odwoławczych:</w:t>
      </w:r>
    </w:p>
    <w:p w:rsidR="006F373F" w:rsidRPr="005C5B82" w:rsidRDefault="006F373F" w:rsidP="006F373F">
      <w:pPr>
        <w:pStyle w:val="Akapitzlist"/>
        <w:tabs>
          <w:tab w:val="left" w:pos="284"/>
        </w:tabs>
        <w:ind w:left="568" w:hanging="284"/>
        <w:jc w:val="both"/>
        <w:rPr>
          <w:rFonts w:ascii="Tahoma" w:hAnsi="Tahoma" w:cs="Tahoma"/>
          <w:sz w:val="20"/>
          <w:szCs w:val="20"/>
        </w:rPr>
      </w:pPr>
      <w:r w:rsidRPr="005C5B82">
        <w:rPr>
          <w:rFonts w:ascii="Tahoma" w:hAnsi="Tahoma" w:cs="Tahoma"/>
          <w:sz w:val="20"/>
          <w:szCs w:val="20"/>
        </w:rPr>
        <w:t>Imię i nazwisko: ……………………</w:t>
      </w:r>
    </w:p>
    <w:p w:rsidR="006F373F" w:rsidRPr="005C5B82" w:rsidRDefault="006F373F" w:rsidP="006F373F">
      <w:pPr>
        <w:pStyle w:val="Akapitzlist"/>
        <w:tabs>
          <w:tab w:val="left" w:pos="284"/>
        </w:tabs>
        <w:ind w:left="568" w:hanging="284"/>
        <w:jc w:val="both"/>
        <w:rPr>
          <w:rFonts w:ascii="Tahoma" w:hAnsi="Tahoma" w:cs="Tahoma"/>
          <w:sz w:val="20"/>
          <w:szCs w:val="20"/>
        </w:rPr>
      </w:pPr>
      <w:r w:rsidRPr="005C5B82">
        <w:rPr>
          <w:rFonts w:ascii="Tahoma" w:hAnsi="Tahoma" w:cs="Tahoma"/>
          <w:sz w:val="20"/>
          <w:szCs w:val="20"/>
        </w:rPr>
        <w:t>Nr telefonu: …………………….</w:t>
      </w:r>
    </w:p>
    <w:p w:rsidR="006F373F" w:rsidRPr="005C5B82" w:rsidRDefault="006F373F" w:rsidP="006F373F">
      <w:pPr>
        <w:pStyle w:val="Akapitzlist"/>
        <w:tabs>
          <w:tab w:val="left" w:pos="284"/>
        </w:tabs>
        <w:ind w:left="568" w:hanging="284"/>
        <w:jc w:val="both"/>
        <w:rPr>
          <w:rFonts w:ascii="Tahoma" w:hAnsi="Tahoma" w:cs="Tahoma"/>
          <w:sz w:val="20"/>
          <w:szCs w:val="20"/>
        </w:rPr>
      </w:pPr>
      <w:r w:rsidRPr="005C5B82">
        <w:rPr>
          <w:rFonts w:ascii="Tahoma" w:hAnsi="Tahoma" w:cs="Tahoma"/>
          <w:sz w:val="20"/>
          <w:szCs w:val="20"/>
        </w:rPr>
        <w:t>Adres poczty elektronicznej: …………………….</w:t>
      </w:r>
    </w:p>
    <w:p w:rsidR="006F373F" w:rsidRPr="005C5B82" w:rsidRDefault="006F373F" w:rsidP="0013663C">
      <w:pPr>
        <w:pStyle w:val="Akapitzlist"/>
        <w:numPr>
          <w:ilvl w:val="0"/>
          <w:numId w:val="64"/>
        </w:numPr>
        <w:tabs>
          <w:tab w:val="clear" w:pos="502"/>
          <w:tab w:val="left" w:pos="0"/>
          <w:tab w:val="num" w:pos="284"/>
        </w:tabs>
        <w:ind w:left="284" w:hanging="284"/>
        <w:jc w:val="both"/>
        <w:rPr>
          <w:rFonts w:ascii="Tahoma" w:hAnsi="Tahoma" w:cs="Tahoma"/>
          <w:sz w:val="20"/>
          <w:szCs w:val="20"/>
        </w:rPr>
      </w:pPr>
      <w:r w:rsidRPr="005C5B82">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6F373F" w:rsidRPr="005C5B82" w:rsidRDefault="006F373F" w:rsidP="0013663C">
      <w:pPr>
        <w:pStyle w:val="Akapitzlist"/>
        <w:numPr>
          <w:ilvl w:val="0"/>
          <w:numId w:val="64"/>
        </w:numPr>
        <w:tabs>
          <w:tab w:val="clear" w:pos="502"/>
          <w:tab w:val="left" w:pos="0"/>
          <w:tab w:val="num" w:pos="284"/>
        </w:tabs>
        <w:ind w:left="284" w:hanging="284"/>
        <w:jc w:val="both"/>
        <w:rPr>
          <w:rFonts w:ascii="Tahoma" w:hAnsi="Tahoma" w:cs="Tahoma"/>
          <w:sz w:val="20"/>
          <w:szCs w:val="20"/>
        </w:rPr>
      </w:pPr>
      <w:r w:rsidRPr="005C5B82">
        <w:rPr>
          <w:rFonts w:ascii="Tahoma" w:hAnsi="Tahoma" w:cs="Tahoma"/>
          <w:sz w:val="20"/>
          <w:szCs w:val="20"/>
        </w:rPr>
        <w:t>Zmiana, o której mowa w ust. 3 nie wymaga aneksu do umowy.</w:t>
      </w:r>
    </w:p>
    <w:p w:rsidR="006F373F" w:rsidRPr="005C5B82" w:rsidRDefault="006F373F" w:rsidP="006F373F">
      <w:pPr>
        <w:pStyle w:val="Akapitzlist"/>
        <w:tabs>
          <w:tab w:val="left" w:pos="0"/>
        </w:tabs>
        <w:ind w:left="284"/>
        <w:jc w:val="both"/>
        <w:rPr>
          <w:rFonts w:ascii="Tahoma" w:hAnsi="Tahoma" w:cs="Tahoma"/>
          <w:sz w:val="20"/>
          <w:szCs w:val="20"/>
        </w:rPr>
      </w:pPr>
    </w:p>
    <w:p w:rsidR="006F373F" w:rsidRPr="007D791F" w:rsidRDefault="006F373F" w:rsidP="006F373F">
      <w:pPr>
        <w:jc w:val="center"/>
        <w:rPr>
          <w:rFonts w:ascii="Tahoma" w:hAnsi="Tahoma" w:cs="Tahoma"/>
        </w:rPr>
      </w:pPr>
      <w:r w:rsidRPr="007D791F">
        <w:rPr>
          <w:rFonts w:ascii="Tahoma" w:hAnsi="Tahoma" w:cs="Tahoma"/>
        </w:rPr>
        <w:t>§ 1</w:t>
      </w:r>
      <w:r>
        <w:rPr>
          <w:rFonts w:ascii="Tahoma" w:hAnsi="Tahoma" w:cs="Tahoma"/>
        </w:rPr>
        <w:t>5</w:t>
      </w:r>
    </w:p>
    <w:p w:rsidR="006F373F" w:rsidRPr="007D791F" w:rsidRDefault="006F373F" w:rsidP="006F373F">
      <w:pPr>
        <w:jc w:val="both"/>
        <w:rPr>
          <w:rFonts w:ascii="Tahoma" w:hAnsi="Tahoma" w:cs="Tahoma"/>
        </w:rPr>
      </w:pPr>
      <w:r w:rsidRPr="007D791F">
        <w:rPr>
          <w:rFonts w:ascii="Tahoma" w:hAnsi="Tahoma" w:cs="Tahoma"/>
        </w:rPr>
        <w:t xml:space="preserve">Integralną częścią niniejszej umowy jest program ubezpieczenia mienia i odpowiedzialności Zamawiającego wraz </w:t>
      </w:r>
      <w:r w:rsidRPr="007D791F">
        <w:rPr>
          <w:rFonts w:ascii="Tahoma" w:hAnsi="Tahoma" w:cs="Tahoma"/>
        </w:rPr>
        <w:br/>
        <w:t>z klauzulami dodatkowymi i wykazem jednostek Zamawiającego podlegających ubezpieczeniu, stanowiące załącznik nr 1 do niniejszej umowy.</w:t>
      </w: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6</w:t>
      </w:r>
    </w:p>
    <w:p w:rsidR="006F373F" w:rsidRPr="007D791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7</w:t>
      </w:r>
    </w:p>
    <w:p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rsidR="006F373F" w:rsidRDefault="006F373F" w:rsidP="006F373F">
      <w:pPr>
        <w:rPr>
          <w:rFonts w:ascii="Tahoma" w:hAnsi="Tahoma" w:cs="Tahoma"/>
          <w:u w:val="single"/>
        </w:rPr>
      </w:pPr>
    </w:p>
    <w:p w:rsidR="005C5B82" w:rsidRDefault="005C5B82" w:rsidP="006F373F">
      <w:pPr>
        <w:rPr>
          <w:rFonts w:ascii="Tahoma" w:hAnsi="Tahoma" w:cs="Tahoma"/>
          <w:u w:val="single"/>
        </w:rPr>
      </w:pPr>
    </w:p>
    <w:p w:rsidR="005C5B82" w:rsidRDefault="005C5B82" w:rsidP="006F373F">
      <w:pPr>
        <w:rPr>
          <w:rFonts w:ascii="Tahoma" w:hAnsi="Tahoma" w:cs="Tahoma"/>
          <w:u w:val="single"/>
        </w:rPr>
      </w:pPr>
    </w:p>
    <w:p w:rsidR="005C5B82" w:rsidRDefault="005C5B82" w:rsidP="006F373F">
      <w:pPr>
        <w:rPr>
          <w:rFonts w:ascii="Tahoma" w:hAnsi="Tahoma" w:cs="Tahoma"/>
          <w:u w:val="single"/>
        </w:rPr>
      </w:pPr>
    </w:p>
    <w:p w:rsidR="005C5B82" w:rsidRPr="007D791F" w:rsidRDefault="005C5B82" w:rsidP="006F373F">
      <w:pPr>
        <w:rPr>
          <w:rFonts w:ascii="Tahoma" w:hAnsi="Tahoma" w:cs="Tahoma"/>
          <w:u w:val="single"/>
        </w:rPr>
      </w:pPr>
    </w:p>
    <w:p w:rsidR="006F373F" w:rsidRPr="007D791F" w:rsidRDefault="006F373F" w:rsidP="006F373F">
      <w:pPr>
        <w:rPr>
          <w:rFonts w:ascii="Tahoma" w:hAnsi="Tahoma" w:cs="Tahoma"/>
          <w:u w:val="single"/>
        </w:rPr>
      </w:pPr>
      <w:r w:rsidRPr="007D791F">
        <w:rPr>
          <w:rFonts w:ascii="Tahoma" w:hAnsi="Tahoma" w:cs="Tahoma"/>
          <w:u w:val="single"/>
        </w:rPr>
        <w:t>Załączniki do umowy:</w:t>
      </w:r>
    </w:p>
    <w:p w:rsidR="006F373F" w:rsidRPr="007D791F" w:rsidRDefault="006F373F" w:rsidP="006F373F">
      <w:pPr>
        <w:rPr>
          <w:rFonts w:ascii="Tahoma" w:hAnsi="Tahoma" w:cs="Tahoma"/>
          <w:u w:val="single"/>
        </w:rPr>
      </w:pPr>
    </w:p>
    <w:p w:rsidR="006F373F" w:rsidRDefault="006F373F" w:rsidP="0013663C">
      <w:pPr>
        <w:pStyle w:val="Akapitzlist"/>
        <w:numPr>
          <w:ilvl w:val="0"/>
          <w:numId w:val="43"/>
        </w:numPr>
        <w:rPr>
          <w:rFonts w:ascii="Tahoma" w:hAnsi="Tahoma" w:cs="Tahoma"/>
          <w:sz w:val="20"/>
          <w:szCs w:val="20"/>
        </w:rPr>
      </w:pPr>
      <w:r w:rsidRPr="007D791F">
        <w:rPr>
          <w:rFonts w:ascii="Tahoma" w:hAnsi="Tahoma" w:cs="Tahoma"/>
          <w:sz w:val="20"/>
          <w:szCs w:val="20"/>
        </w:rPr>
        <w:t>Załącznik nr 1 – program ubezpieczenia mienia i odpowiedzialności Zamawiającego wraz z klauzulami dodatkowymi i wykazem jednostek Zamawiającego podlegających ubezpieczeniu.</w:t>
      </w:r>
    </w:p>
    <w:p w:rsidR="005C5B82" w:rsidRDefault="005C5B82" w:rsidP="005C5B82">
      <w:pPr>
        <w:pStyle w:val="Akapitzlist"/>
        <w:rPr>
          <w:rFonts w:ascii="Tahoma" w:hAnsi="Tahoma" w:cs="Tahoma"/>
          <w:sz w:val="20"/>
          <w:szCs w:val="20"/>
        </w:rPr>
      </w:pPr>
    </w:p>
    <w:p w:rsidR="005C5B82" w:rsidRDefault="005C5B82" w:rsidP="005C5B82">
      <w:pPr>
        <w:pStyle w:val="Akapitzlist"/>
        <w:rPr>
          <w:rFonts w:ascii="Tahoma" w:hAnsi="Tahoma" w:cs="Tahoma"/>
          <w:sz w:val="20"/>
          <w:szCs w:val="20"/>
        </w:rPr>
      </w:pPr>
    </w:p>
    <w:p w:rsidR="005C5B82" w:rsidRPr="007D791F" w:rsidRDefault="005C5B82" w:rsidP="005C5B82">
      <w:pPr>
        <w:pStyle w:val="Akapitzlist"/>
        <w:rPr>
          <w:rFonts w:ascii="Tahoma" w:hAnsi="Tahoma" w:cs="Tahoma"/>
          <w:sz w:val="20"/>
          <w:szCs w:val="20"/>
        </w:rPr>
      </w:pPr>
    </w:p>
    <w:p w:rsidR="006F373F" w:rsidRPr="007D791F" w:rsidRDefault="006F373F" w:rsidP="006F373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005C5B82">
        <w:rPr>
          <w:rFonts w:ascii="Tahoma" w:hAnsi="Tahoma" w:cs="Tahoma"/>
        </w:rPr>
        <w:t xml:space="preserve">                   </w:t>
      </w:r>
      <w:r w:rsidRPr="007D791F">
        <w:rPr>
          <w:rFonts w:ascii="Tahoma" w:hAnsi="Tahoma" w:cs="Tahoma"/>
        </w:rPr>
        <w:tab/>
        <w:t xml:space="preserve">........................................................                             </w:t>
      </w:r>
    </w:p>
    <w:p w:rsidR="006F373F" w:rsidRDefault="006F373F" w:rsidP="006F373F">
      <w:pPr>
        <w:rPr>
          <w:rFonts w:ascii="Tahoma" w:hAnsi="Tahoma" w:cs="Tahoma"/>
        </w:rPr>
      </w:pPr>
      <w:r w:rsidRPr="007D791F">
        <w:rPr>
          <w:rFonts w:ascii="Tahoma" w:hAnsi="Tahoma" w:cs="Tahoma"/>
        </w:rPr>
        <w:t xml:space="preserve">              Wykonawca                                   </w:t>
      </w:r>
      <w:r w:rsidR="005C5B82">
        <w:rPr>
          <w:rFonts w:ascii="Tahoma" w:hAnsi="Tahoma" w:cs="Tahoma"/>
        </w:rPr>
        <w:t xml:space="preserve">           </w:t>
      </w:r>
      <w:r w:rsidRPr="007D791F">
        <w:rPr>
          <w:rFonts w:ascii="Tahoma" w:hAnsi="Tahoma" w:cs="Tahoma"/>
        </w:rPr>
        <w:t xml:space="preserve">   </w:t>
      </w:r>
      <w:r w:rsidR="005C5B82">
        <w:rPr>
          <w:rFonts w:ascii="Tahoma" w:hAnsi="Tahoma" w:cs="Tahoma"/>
        </w:rPr>
        <w:t xml:space="preserve">           </w:t>
      </w:r>
      <w:r w:rsidRPr="007D791F">
        <w:rPr>
          <w:rFonts w:ascii="Tahoma" w:hAnsi="Tahoma" w:cs="Tahoma"/>
        </w:rPr>
        <w:t xml:space="preserve">                        Zamawiający</w:t>
      </w:r>
    </w:p>
    <w:p w:rsidR="005C5B82" w:rsidRDefault="005C5B82" w:rsidP="006F373F">
      <w:pPr>
        <w:rPr>
          <w:rFonts w:ascii="Tahoma" w:hAnsi="Tahoma" w:cs="Tahoma"/>
        </w:rPr>
      </w:pPr>
    </w:p>
    <w:p w:rsidR="005C5B82" w:rsidRDefault="005C5B82" w:rsidP="006F373F">
      <w:pPr>
        <w:rPr>
          <w:rFonts w:ascii="Tahoma" w:hAnsi="Tahoma" w:cs="Tahoma"/>
        </w:rPr>
      </w:pPr>
    </w:p>
    <w:p w:rsidR="005C5B82" w:rsidRDefault="005C5B82" w:rsidP="006F373F">
      <w:pPr>
        <w:rPr>
          <w:rFonts w:ascii="Tahoma" w:hAnsi="Tahoma" w:cs="Tahoma"/>
        </w:rPr>
      </w:pPr>
    </w:p>
    <w:p w:rsidR="005C5B82" w:rsidRDefault="005C5B82" w:rsidP="006F373F">
      <w:pPr>
        <w:rPr>
          <w:rFonts w:ascii="Tahoma" w:hAnsi="Tahoma" w:cs="Tahoma"/>
        </w:rPr>
      </w:pPr>
    </w:p>
    <w:p w:rsidR="005C5B82" w:rsidRDefault="005C5B82" w:rsidP="006F373F">
      <w:pPr>
        <w:rPr>
          <w:rFonts w:ascii="Tahoma" w:hAnsi="Tahoma" w:cs="Tahoma"/>
        </w:rPr>
      </w:pPr>
    </w:p>
    <w:p w:rsidR="005C5B82" w:rsidRDefault="005C5B82" w:rsidP="006F373F">
      <w:pPr>
        <w:rPr>
          <w:rFonts w:ascii="Tahoma" w:hAnsi="Tahoma" w:cs="Tahoma"/>
        </w:rPr>
      </w:pPr>
    </w:p>
    <w:p w:rsidR="005C5B82" w:rsidRDefault="005C5B82" w:rsidP="006F373F">
      <w:pPr>
        <w:rPr>
          <w:rFonts w:ascii="Tahoma" w:hAnsi="Tahoma" w:cs="Tahoma"/>
        </w:rPr>
      </w:pPr>
    </w:p>
    <w:p w:rsidR="005C5B82" w:rsidRPr="007D791F" w:rsidRDefault="005C5B82" w:rsidP="006F373F">
      <w:pPr>
        <w:rPr>
          <w:rFonts w:ascii="Tahoma" w:hAnsi="Tahoma" w:cs="Tahoma"/>
        </w:rPr>
      </w:pPr>
    </w:p>
    <w:p w:rsidR="006F373F" w:rsidRPr="007D791F" w:rsidRDefault="006F373F" w:rsidP="00414103">
      <w:pPr>
        <w:pStyle w:val="Nagwek1"/>
        <w:pBdr>
          <w:top w:val="single" w:sz="4" w:space="0" w:color="auto"/>
          <w:bottom w:val="single" w:sz="4" w:space="1" w:color="auto"/>
        </w:pBdr>
        <w:shd w:val="clear" w:color="auto" w:fill="F3F3F3"/>
        <w:tabs>
          <w:tab w:val="left" w:pos="4080"/>
        </w:tabs>
        <w:jc w:val="both"/>
        <w:rPr>
          <w:rFonts w:ascii="Tahoma" w:hAnsi="Tahoma"/>
          <w:bCs/>
          <w:sz w:val="20"/>
          <w:u w:val="none"/>
        </w:rPr>
      </w:pPr>
      <w:r w:rsidRPr="007D791F">
        <w:rPr>
          <w:rFonts w:ascii="Tahoma" w:hAnsi="Tahoma" w:cs="Tahoma"/>
        </w:rPr>
        <w:br w:type="page"/>
      </w:r>
      <w:r w:rsidRPr="007D791F">
        <w:rPr>
          <w:rFonts w:ascii="Tahoma" w:hAnsi="Tahoma"/>
          <w:bCs/>
          <w:sz w:val="20"/>
          <w:u w:val="none"/>
        </w:rPr>
        <w:lastRenderedPageBreak/>
        <w:t xml:space="preserve">Załącznik Nr </w:t>
      </w:r>
      <w:r>
        <w:rPr>
          <w:rFonts w:ascii="Tahoma" w:hAnsi="Tahoma"/>
          <w:bCs/>
          <w:sz w:val="20"/>
          <w:u w:val="none"/>
        </w:rPr>
        <w:t>4</w:t>
      </w:r>
      <w:r w:rsidRPr="007D791F">
        <w:rPr>
          <w:rFonts w:ascii="Tahoma" w:hAnsi="Tahoma"/>
          <w:bCs/>
          <w:sz w:val="20"/>
          <w:u w:val="none"/>
        </w:rPr>
        <w:t>b</w:t>
      </w:r>
      <w:r w:rsidRPr="007D791F">
        <w:rPr>
          <w:rFonts w:ascii="Tahoma" w:hAnsi="Tahoma"/>
          <w:bCs/>
          <w:sz w:val="20"/>
          <w:u w:val="none"/>
        </w:rPr>
        <w:tab/>
      </w:r>
    </w:p>
    <w:p w:rsidR="005C5B82" w:rsidRDefault="005C5B82" w:rsidP="006F373F">
      <w:pPr>
        <w:jc w:val="center"/>
        <w:rPr>
          <w:rFonts w:ascii="Tahoma" w:hAnsi="Tahoma" w:cs="Tahoma"/>
          <w:b/>
        </w:rPr>
      </w:pPr>
    </w:p>
    <w:p w:rsidR="006F373F" w:rsidRPr="007D791F" w:rsidRDefault="006F373F" w:rsidP="006F373F">
      <w:pPr>
        <w:jc w:val="center"/>
        <w:rPr>
          <w:rFonts w:ascii="Tahoma" w:hAnsi="Tahoma" w:cs="Tahoma"/>
          <w:b/>
        </w:rPr>
      </w:pPr>
      <w:r w:rsidRPr="004A0B27">
        <w:rPr>
          <w:rFonts w:ascii="Tahoma" w:hAnsi="Tahoma" w:cs="Tahoma"/>
          <w:b/>
        </w:rPr>
        <w:t>ISTOTNE POSTANOWIENIA UMOWY – część III Zamówienia</w:t>
      </w:r>
    </w:p>
    <w:p w:rsidR="006F373F" w:rsidRPr="007D791F" w:rsidRDefault="006F373F" w:rsidP="006F373F">
      <w:pPr>
        <w:jc w:val="both"/>
        <w:rPr>
          <w:rFonts w:ascii="Tahoma" w:hAnsi="Tahoma" w:cs="Tahoma"/>
        </w:rPr>
      </w:pPr>
    </w:p>
    <w:p w:rsidR="006F373F" w:rsidRPr="007D791F" w:rsidRDefault="006F373F" w:rsidP="006F373F">
      <w:pPr>
        <w:jc w:val="both"/>
        <w:rPr>
          <w:rFonts w:ascii="Tahoma" w:hAnsi="Tahoma" w:cs="Tahoma"/>
        </w:rPr>
      </w:pPr>
      <w:r w:rsidRPr="007D791F">
        <w:rPr>
          <w:rFonts w:ascii="Tahoma" w:hAnsi="Tahoma" w:cs="Tahoma"/>
        </w:rPr>
        <w:t>Zawarta w dniu ......................... w …………….. pomiędzy ……………….….…… reprezentowanym przez:</w:t>
      </w:r>
    </w:p>
    <w:p w:rsidR="006F373F" w:rsidRPr="007D791F" w:rsidRDefault="006F373F" w:rsidP="0013663C">
      <w:pPr>
        <w:numPr>
          <w:ilvl w:val="0"/>
          <w:numId w:val="46"/>
        </w:numPr>
        <w:tabs>
          <w:tab w:val="left" w:pos="993"/>
        </w:tabs>
        <w:ind w:hanging="153"/>
        <w:jc w:val="both"/>
        <w:rPr>
          <w:rFonts w:ascii="Tahoma" w:hAnsi="Tahoma" w:cs="Tahoma"/>
        </w:rPr>
      </w:pPr>
      <w:r w:rsidRPr="007D791F">
        <w:rPr>
          <w:rFonts w:ascii="Tahoma" w:hAnsi="Tahoma" w:cs="Tahoma"/>
        </w:rPr>
        <w:t>......................................................................................................................</w:t>
      </w:r>
    </w:p>
    <w:p w:rsidR="006F373F" w:rsidRPr="007D791F" w:rsidRDefault="006F373F" w:rsidP="0013663C">
      <w:pPr>
        <w:numPr>
          <w:ilvl w:val="0"/>
          <w:numId w:val="46"/>
        </w:numPr>
        <w:tabs>
          <w:tab w:val="left" w:pos="993"/>
        </w:tabs>
        <w:ind w:hanging="153"/>
        <w:jc w:val="both"/>
        <w:rPr>
          <w:rFonts w:ascii="Tahoma" w:hAnsi="Tahoma" w:cs="Tahoma"/>
        </w:rPr>
      </w:pPr>
      <w:r w:rsidRPr="007D791F">
        <w:rPr>
          <w:rFonts w:ascii="Tahoma" w:hAnsi="Tahoma" w:cs="Tahoma"/>
        </w:rPr>
        <w:t>......................................................................................................................</w:t>
      </w:r>
    </w:p>
    <w:p w:rsidR="006F373F" w:rsidRPr="007D791F" w:rsidRDefault="006F373F" w:rsidP="006F373F">
      <w:pPr>
        <w:jc w:val="both"/>
        <w:rPr>
          <w:rFonts w:ascii="Tahoma" w:hAnsi="Tahoma" w:cs="Tahoma"/>
        </w:rPr>
      </w:pPr>
      <w:r w:rsidRPr="007D791F">
        <w:rPr>
          <w:rFonts w:ascii="Tahoma" w:hAnsi="Tahoma" w:cs="Tahoma"/>
        </w:rPr>
        <w:t>zwanym dalej Zamawiającym</w:t>
      </w:r>
    </w:p>
    <w:p w:rsidR="006F373F" w:rsidRPr="007D791F" w:rsidRDefault="006F373F" w:rsidP="006F373F">
      <w:pPr>
        <w:jc w:val="center"/>
        <w:rPr>
          <w:rFonts w:ascii="Tahoma" w:hAnsi="Tahoma" w:cs="Tahoma"/>
        </w:rPr>
      </w:pPr>
      <w:r w:rsidRPr="007D791F">
        <w:rPr>
          <w:rFonts w:ascii="Tahoma" w:hAnsi="Tahoma" w:cs="Tahoma"/>
        </w:rPr>
        <w:t>a</w:t>
      </w:r>
    </w:p>
    <w:p w:rsidR="006F373F" w:rsidRPr="007D791F" w:rsidRDefault="006F373F" w:rsidP="006F373F">
      <w:pPr>
        <w:jc w:val="both"/>
        <w:rPr>
          <w:rFonts w:ascii="Tahoma" w:hAnsi="Tahoma" w:cs="Tahoma"/>
        </w:rPr>
      </w:pPr>
      <w:r w:rsidRPr="007D791F">
        <w:rPr>
          <w:rFonts w:ascii="Tahoma" w:hAnsi="Tahoma" w:cs="Tahoma"/>
        </w:rPr>
        <w:t>......................................................................................................................................................</w:t>
      </w:r>
    </w:p>
    <w:p w:rsidR="006F373F" w:rsidRPr="007D791F" w:rsidRDefault="006F373F" w:rsidP="006F373F">
      <w:pPr>
        <w:jc w:val="both"/>
        <w:rPr>
          <w:rFonts w:ascii="Tahoma" w:hAnsi="Tahoma" w:cs="Tahoma"/>
        </w:rPr>
      </w:pPr>
      <w:r w:rsidRPr="007D791F">
        <w:rPr>
          <w:rFonts w:ascii="Tahoma" w:hAnsi="Tahoma" w:cs="Tahoma"/>
        </w:rPr>
        <w:t>z siedzibą w .................................................................., reprezentowanym przez:</w:t>
      </w:r>
    </w:p>
    <w:p w:rsidR="006F373F" w:rsidRPr="007D791F" w:rsidRDefault="006F373F" w:rsidP="0013663C">
      <w:pPr>
        <w:numPr>
          <w:ilvl w:val="0"/>
          <w:numId w:val="47"/>
        </w:numPr>
        <w:tabs>
          <w:tab w:val="left" w:pos="993"/>
        </w:tabs>
        <w:jc w:val="both"/>
        <w:rPr>
          <w:rFonts w:ascii="Tahoma" w:hAnsi="Tahoma" w:cs="Tahoma"/>
        </w:rPr>
      </w:pPr>
      <w:r w:rsidRPr="007D791F">
        <w:rPr>
          <w:rFonts w:ascii="Tahoma" w:hAnsi="Tahoma" w:cs="Tahoma"/>
        </w:rPr>
        <w:t>......................................................................................................................</w:t>
      </w:r>
    </w:p>
    <w:p w:rsidR="006F373F" w:rsidRPr="007D791F" w:rsidRDefault="006F373F" w:rsidP="0013663C">
      <w:pPr>
        <w:numPr>
          <w:ilvl w:val="0"/>
          <w:numId w:val="47"/>
        </w:numPr>
        <w:tabs>
          <w:tab w:val="left" w:pos="993"/>
        </w:tabs>
        <w:jc w:val="both"/>
        <w:rPr>
          <w:rFonts w:ascii="Tahoma" w:hAnsi="Tahoma" w:cs="Tahoma"/>
        </w:rPr>
      </w:pPr>
      <w:r w:rsidRPr="007D791F">
        <w:rPr>
          <w:rFonts w:ascii="Tahoma" w:hAnsi="Tahoma" w:cs="Tahoma"/>
        </w:rPr>
        <w:t>......................................................................................................................</w:t>
      </w:r>
    </w:p>
    <w:p w:rsidR="006F373F" w:rsidRPr="007D791F" w:rsidRDefault="006F373F" w:rsidP="006F373F">
      <w:pPr>
        <w:jc w:val="both"/>
        <w:rPr>
          <w:rFonts w:ascii="Tahoma" w:hAnsi="Tahoma" w:cs="Tahoma"/>
        </w:rPr>
      </w:pPr>
      <w:r w:rsidRPr="007D791F">
        <w:rPr>
          <w:rFonts w:ascii="Tahoma" w:hAnsi="Tahoma" w:cs="Tahoma"/>
        </w:rPr>
        <w:t>zwanym dalej Wykonawcą.</w:t>
      </w:r>
    </w:p>
    <w:p w:rsidR="006F373F" w:rsidRPr="007D791F" w:rsidRDefault="006F373F" w:rsidP="006F373F">
      <w:pPr>
        <w:jc w:val="both"/>
        <w:rPr>
          <w:rFonts w:ascii="Tahoma" w:hAnsi="Tahoma" w:cs="Tahoma"/>
        </w:rPr>
      </w:pPr>
      <w:r w:rsidRPr="007D791F">
        <w:rPr>
          <w:rFonts w:ascii="Tahoma" w:hAnsi="Tahoma" w:cs="Tahoma"/>
        </w:rPr>
        <w:t xml:space="preserve">W rezultacie dokonania przez Zamawiającego wyboru </w:t>
      </w:r>
      <w:r w:rsidRPr="005C5B82">
        <w:rPr>
          <w:rFonts w:ascii="Tahoma" w:hAnsi="Tahoma" w:cs="Tahoma"/>
        </w:rPr>
        <w:t xml:space="preserve">oferty Wykonawcy, zgodnie z wymogami Ustawy Prawo zamówień publicznych  z dnia 29 stycznia 2004 r. (Dz.U. 2017 </w:t>
      </w:r>
      <w:r w:rsidR="000246C7" w:rsidRPr="005C5B82">
        <w:rPr>
          <w:rFonts w:ascii="Tahoma" w:hAnsi="Tahoma" w:cs="Tahoma"/>
        </w:rPr>
        <w:t xml:space="preserve">(Dz.U. 2017 poz. 1579 z </w:t>
      </w:r>
      <w:proofErr w:type="spellStart"/>
      <w:r w:rsidR="000246C7" w:rsidRPr="005C5B82">
        <w:rPr>
          <w:rFonts w:ascii="Tahoma" w:hAnsi="Tahoma" w:cs="Tahoma"/>
        </w:rPr>
        <w:t>późn</w:t>
      </w:r>
      <w:proofErr w:type="spellEnd"/>
      <w:r w:rsidR="000246C7" w:rsidRPr="005C5B82">
        <w:rPr>
          <w:rFonts w:ascii="Tahoma" w:hAnsi="Tahoma" w:cs="Tahoma"/>
        </w:rPr>
        <w:t>. zm.</w:t>
      </w:r>
      <w:r w:rsidRPr="005C5B82">
        <w:rPr>
          <w:rFonts w:ascii="Tahoma" w:hAnsi="Tahoma" w:cs="Tahoma"/>
        </w:rPr>
        <w:t>) zwanej dalej Ustawą PZP,</w:t>
      </w:r>
      <w:r w:rsidRPr="005C5B82">
        <w:rPr>
          <w:rFonts w:ascii="Tahoma" w:hAnsi="Tahoma" w:cs="Tahoma"/>
          <w:b/>
          <w:bCs/>
        </w:rPr>
        <w:t xml:space="preserve"> </w:t>
      </w:r>
      <w:r w:rsidRPr="005C5B82">
        <w:rPr>
          <w:rFonts w:ascii="Tahoma" w:hAnsi="Tahoma" w:cs="Tahoma"/>
        </w:rPr>
        <w:t>w trybie przetargu nieograniczonego, przy udziale Maximus Broker sp. z o.o. - pełnomocnika Zamawiającego działającego na podstawie pełnomocnictwa, została</w:t>
      </w:r>
      <w:r w:rsidRPr="007D791F">
        <w:rPr>
          <w:rFonts w:ascii="Tahoma" w:hAnsi="Tahoma" w:cs="Tahoma"/>
        </w:rPr>
        <w:t xml:space="preserve"> zawarta umowa o następującej treści:</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6F373F" w:rsidRPr="007D791F" w:rsidRDefault="006F373F" w:rsidP="006F373F">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414103">
        <w:rPr>
          <w:rFonts w:ascii="Tahoma" w:hAnsi="Tahoma" w:cs="Tahoma"/>
        </w:rPr>
        <w:t xml:space="preserve">zwanej dalej SIWZ, </w:t>
      </w:r>
      <w:r w:rsidRPr="007D791F">
        <w:rPr>
          <w:rFonts w:ascii="Tahoma" w:hAnsi="Tahoma" w:cs="Tahoma"/>
        </w:rPr>
        <w:t>zgodnie z warunkami oferty z dnia</w:t>
      </w:r>
      <w:r w:rsidR="005C5B82">
        <w:rPr>
          <w:rFonts w:ascii="Tahoma" w:hAnsi="Tahoma" w:cs="Tahoma"/>
        </w:rPr>
        <w:t xml:space="preserve"> </w:t>
      </w:r>
      <w:r w:rsidRPr="007D791F">
        <w:rPr>
          <w:rFonts w:ascii="Tahoma" w:hAnsi="Tahoma" w:cs="Tahoma"/>
        </w:rPr>
        <w:t>…………………. złożonej w postępowaniu o udzielnie zamówienia na UBEZPIECZENIE ZAMAWIAJĄCEGO, w ramach ubezpieczenia następstw nieszczęśliwych wypadków członków OSP.</w:t>
      </w:r>
    </w:p>
    <w:p w:rsidR="006F373F" w:rsidRPr="007D791F" w:rsidRDefault="006F373F" w:rsidP="006F373F">
      <w:pPr>
        <w:jc w:val="both"/>
        <w:rPr>
          <w:rFonts w:ascii="Tahoma" w:hAnsi="Tahoma" w:cs="Tahoma"/>
          <w:highlight w:val="green"/>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5C5B82">
        <w:rPr>
          <w:rFonts w:ascii="Tahoma" w:hAnsi="Tahoma" w:cs="Tahoma"/>
          <w:b w:val="0"/>
          <w:sz w:val="20"/>
          <w:u w:val="none"/>
        </w:rPr>
        <w:t>od 09.08.2018r. do 08.08.2021r.</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6F373F" w:rsidRPr="007D791F" w:rsidRDefault="006F373F" w:rsidP="006F373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t>§ 4</w:t>
      </w:r>
    </w:p>
    <w:p w:rsidR="006F373F" w:rsidRPr="007D791F" w:rsidRDefault="006F373F" w:rsidP="0013663C">
      <w:pPr>
        <w:numPr>
          <w:ilvl w:val="0"/>
          <w:numId w:val="48"/>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414103">
        <w:rPr>
          <w:rFonts w:ascii="Tahoma" w:hAnsi="Tahoma" w:cs="Tahoma"/>
        </w:rPr>
        <w:t>SIWZ</w:t>
      </w:r>
      <w:r w:rsidRPr="007D791F">
        <w:rPr>
          <w:rFonts w:ascii="Tahoma" w:hAnsi="Tahoma" w:cs="Tahoma"/>
        </w:rPr>
        <w:t>.</w:t>
      </w:r>
    </w:p>
    <w:p w:rsidR="006F373F" w:rsidRPr="007D791F" w:rsidRDefault="006F373F" w:rsidP="0013663C">
      <w:pPr>
        <w:numPr>
          <w:ilvl w:val="0"/>
          <w:numId w:val="48"/>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t>§ 5</w:t>
      </w:r>
    </w:p>
    <w:p w:rsidR="006F373F" w:rsidRPr="007D791F" w:rsidRDefault="006F373F" w:rsidP="0013663C">
      <w:pPr>
        <w:numPr>
          <w:ilvl w:val="0"/>
          <w:numId w:val="52"/>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rsidR="006F373F" w:rsidRPr="007D791F" w:rsidRDefault="006F373F" w:rsidP="0013663C">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6F373F" w:rsidRPr="007D791F" w:rsidRDefault="006F373F" w:rsidP="0013663C">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6F373F" w:rsidRPr="007D791F" w:rsidRDefault="006F373F" w:rsidP="0013663C">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6F373F" w:rsidRPr="007D791F" w:rsidRDefault="006F373F" w:rsidP="0013663C">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6F373F" w:rsidRPr="007D791F" w:rsidRDefault="006F373F" w:rsidP="0013663C">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rsidR="006F373F" w:rsidRPr="007D791F" w:rsidRDefault="006F373F" w:rsidP="0013663C">
      <w:pPr>
        <w:numPr>
          <w:ilvl w:val="0"/>
          <w:numId w:val="52"/>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rsidR="00FB76CC" w:rsidRPr="005C5B82" w:rsidRDefault="00FB76CC" w:rsidP="0013663C">
      <w:pPr>
        <w:numPr>
          <w:ilvl w:val="0"/>
          <w:numId w:val="52"/>
        </w:numPr>
        <w:tabs>
          <w:tab w:val="left" w:pos="284"/>
        </w:tabs>
        <w:suppressAutoHyphens/>
        <w:jc w:val="both"/>
        <w:rPr>
          <w:rFonts w:ascii="Tahoma" w:hAnsi="Tahoma" w:cs="Tahoma"/>
        </w:rPr>
      </w:pPr>
      <w:r w:rsidRPr="007D791F">
        <w:rPr>
          <w:rFonts w:ascii="Tahoma" w:hAnsi="Tahoma" w:cs="Tahoma"/>
        </w:rPr>
        <w:lastRenderedPageBreak/>
        <w:t xml:space="preserve">Wykonawca </w:t>
      </w:r>
      <w:r w:rsidRPr="005C5B82">
        <w:rPr>
          <w:rFonts w:ascii="Tahoma" w:hAnsi="Tahoma" w:cs="Tahoma"/>
        </w:rPr>
        <w:t>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FB76CC" w:rsidRPr="005C5B82" w:rsidRDefault="00FB76CC" w:rsidP="0013663C">
      <w:pPr>
        <w:numPr>
          <w:ilvl w:val="0"/>
          <w:numId w:val="52"/>
        </w:numPr>
        <w:tabs>
          <w:tab w:val="left" w:pos="284"/>
        </w:tabs>
        <w:suppressAutoHyphens/>
        <w:jc w:val="both"/>
        <w:rPr>
          <w:rFonts w:ascii="Tahoma" w:hAnsi="Tahoma" w:cs="Tahoma"/>
        </w:rPr>
      </w:pPr>
      <w:r w:rsidRPr="005C5B82">
        <w:rPr>
          <w:rFonts w:ascii="Tahoma" w:hAnsi="Tahoma" w:cs="Tahoma"/>
        </w:rPr>
        <w:t>Jeżeli Wykonawca nie udzieli odpowiedzi na reklamację (odwołanie) w terminach, o których mowa w ust. 3 uważa się, że uznał on reklamację.</w:t>
      </w:r>
    </w:p>
    <w:p w:rsidR="006F373F" w:rsidRPr="005C5B82" w:rsidRDefault="006F373F" w:rsidP="0013663C">
      <w:pPr>
        <w:numPr>
          <w:ilvl w:val="0"/>
          <w:numId w:val="52"/>
        </w:numPr>
        <w:tabs>
          <w:tab w:val="left" w:pos="284"/>
        </w:tabs>
        <w:suppressAutoHyphens/>
        <w:jc w:val="both"/>
        <w:rPr>
          <w:rFonts w:ascii="Tahoma" w:hAnsi="Tahoma" w:cs="Tahoma"/>
        </w:rPr>
      </w:pPr>
      <w:r w:rsidRPr="005C5B82">
        <w:rPr>
          <w:rFonts w:ascii="Tahoma" w:hAnsi="Tahoma" w:cs="Tahoma"/>
        </w:rPr>
        <w:t xml:space="preserve">W przypadku kontaktów Wykonawcy z pełnomocnikiem Zamawiającego dopuszczalna jest forma kontaktowania za pośrednictwem poczty elektronicznej pod adresem: </w:t>
      </w:r>
      <w:hyperlink r:id="rId18" w:history="1">
        <w:r w:rsidRPr="005C5B82">
          <w:rPr>
            <w:rStyle w:val="Hipercze"/>
            <w:rFonts w:ascii="Tahoma" w:hAnsi="Tahoma" w:cs="Tahoma"/>
            <w:color w:val="auto"/>
          </w:rPr>
          <w:t>szkody@maximus-broker.pl</w:t>
        </w:r>
      </w:hyperlink>
      <w:r w:rsidRPr="005C5B82">
        <w:rPr>
          <w:rFonts w:ascii="Tahoma" w:hAnsi="Tahoma" w:cs="Tahoma"/>
        </w:rPr>
        <w:t>.</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rsidR="005C5B82"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 xml:space="preserve">Za udzieloną ochronę Zamawiający zapłaci składkę ubezpieczeniową w łącznej wysokości ................................................. zł </w:t>
      </w:r>
    </w:p>
    <w:p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(słownie złotych ....................................................................................................).</w:t>
      </w:r>
    </w:p>
    <w:p w:rsidR="006F373F" w:rsidRPr="007D791F" w:rsidRDefault="006F373F" w:rsidP="006F373F">
      <w:pPr>
        <w:pStyle w:val="Tekstpodstawowywcity"/>
        <w:ind w:left="0"/>
        <w:rPr>
          <w:rFonts w:ascii="Tahoma" w:hAnsi="Tahoma" w:cs="Tahoma"/>
          <w:b w:val="0"/>
          <w:sz w:val="20"/>
          <w:u w:val="none"/>
        </w:rPr>
      </w:pPr>
    </w:p>
    <w:p w:rsidR="009B7738" w:rsidRPr="0046390D" w:rsidRDefault="009B7738" w:rsidP="009B7738">
      <w:pPr>
        <w:pStyle w:val="Tekstpodstawowywcity"/>
        <w:ind w:left="0"/>
        <w:jc w:val="center"/>
        <w:rPr>
          <w:rFonts w:ascii="Tahoma" w:hAnsi="Tahoma" w:cs="Tahoma"/>
          <w:b w:val="0"/>
          <w:sz w:val="20"/>
          <w:u w:val="none"/>
        </w:rPr>
      </w:pPr>
      <w:r w:rsidRPr="0046390D">
        <w:rPr>
          <w:rFonts w:ascii="Tahoma" w:hAnsi="Tahoma" w:cs="Tahoma"/>
          <w:b w:val="0"/>
          <w:sz w:val="20"/>
          <w:u w:val="none"/>
        </w:rPr>
        <w:sym w:font="Times New Roman" w:char="00A7"/>
      </w:r>
      <w:r w:rsidRPr="0046390D">
        <w:rPr>
          <w:rFonts w:ascii="Tahoma" w:hAnsi="Tahoma" w:cs="Tahoma"/>
          <w:b w:val="0"/>
          <w:sz w:val="20"/>
          <w:u w:val="none"/>
        </w:rPr>
        <w:t xml:space="preserve"> 7</w:t>
      </w:r>
    </w:p>
    <w:p w:rsidR="009B7738" w:rsidRPr="0046390D" w:rsidRDefault="009B7738" w:rsidP="009B7738">
      <w:pPr>
        <w:jc w:val="both"/>
        <w:rPr>
          <w:rFonts w:ascii="Tahoma" w:hAnsi="Tahoma" w:cs="Tahoma"/>
        </w:rPr>
      </w:pPr>
      <w:r w:rsidRPr="0046390D">
        <w:rPr>
          <w:rFonts w:ascii="Tahoma" w:hAnsi="Tahoma" w:cs="Tahoma"/>
        </w:rPr>
        <w:t>Zamawiający zapłaci składkę ubezpieczeniową zgodnie z poniższym harmonogramem:</w:t>
      </w:r>
    </w:p>
    <w:p w:rsidR="009B7738" w:rsidRPr="0046390D" w:rsidRDefault="009B7738" w:rsidP="009B7738">
      <w:pPr>
        <w:jc w:val="both"/>
        <w:rPr>
          <w:rFonts w:ascii="Tahoma" w:hAnsi="Tahoma" w:cs="Tahoma"/>
        </w:rPr>
      </w:pPr>
      <w:r w:rsidRPr="0046390D">
        <w:rPr>
          <w:rFonts w:ascii="Tahoma" w:hAnsi="Tahoma" w:cs="Tahoma"/>
        </w:rPr>
        <w:t>I rata płatna do 30.09 w każdym rocznym okresie ubezpieczenia</w:t>
      </w:r>
    </w:p>
    <w:p w:rsidR="009B7738" w:rsidRDefault="009B7738" w:rsidP="009B7738">
      <w:pPr>
        <w:jc w:val="both"/>
        <w:rPr>
          <w:rFonts w:ascii="Tahoma" w:hAnsi="Tahoma" w:cs="Tahoma"/>
        </w:rPr>
      </w:pPr>
      <w:r>
        <w:rPr>
          <w:rFonts w:ascii="Tahoma" w:hAnsi="Tahoma" w:cs="Tahoma"/>
        </w:rPr>
        <w:t>II rata płatna do 30.03 w każdym rocznym okresie ubezpieczenia</w:t>
      </w:r>
    </w:p>
    <w:p w:rsidR="009B7738" w:rsidRDefault="009B7738"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rsidR="006F373F" w:rsidRPr="007D791F" w:rsidRDefault="006F373F" w:rsidP="006F373F">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6F373F" w:rsidRPr="007D791F" w:rsidRDefault="006F373F" w:rsidP="006F373F">
      <w:pPr>
        <w:jc w:val="center"/>
        <w:rPr>
          <w:rFonts w:ascii="Tahoma" w:hAnsi="Tahoma" w:cs="Tahoma"/>
        </w:rPr>
      </w:pPr>
    </w:p>
    <w:p w:rsidR="006F373F" w:rsidRPr="004A0B27" w:rsidRDefault="006F373F" w:rsidP="006F373F">
      <w:pPr>
        <w:jc w:val="center"/>
        <w:rPr>
          <w:rFonts w:ascii="Tahoma" w:hAnsi="Tahoma" w:cs="Tahoma"/>
        </w:rPr>
      </w:pPr>
      <w:r w:rsidRPr="004A0B27">
        <w:rPr>
          <w:rFonts w:ascii="Tahoma" w:hAnsi="Tahoma" w:cs="Tahoma"/>
        </w:rPr>
        <w:t>§ 9</w:t>
      </w:r>
    </w:p>
    <w:p w:rsidR="006F373F" w:rsidRPr="00BC1375" w:rsidRDefault="001C4929" w:rsidP="006F373F">
      <w:pPr>
        <w:jc w:val="both"/>
        <w:rPr>
          <w:rFonts w:ascii="Tahoma" w:hAnsi="Tahoma" w:cs="Tahoma"/>
        </w:rPr>
      </w:pPr>
      <w:r>
        <w:rPr>
          <w:rFonts w:ascii="Tahoma" w:hAnsi="Tahoma" w:cs="Tahoma"/>
        </w:rPr>
        <w:t>1. W sprawach nie</w:t>
      </w:r>
      <w:r w:rsidR="006F373F" w:rsidRPr="004A0B27">
        <w:rPr>
          <w:rFonts w:ascii="Tahoma" w:hAnsi="Tahoma" w:cs="Tahoma"/>
        </w:rPr>
        <w:t>uregulowanych niniejszą umową</w:t>
      </w:r>
      <w:r w:rsidR="006F373F" w:rsidRPr="00BC1375">
        <w:rPr>
          <w:rFonts w:ascii="Tahoma" w:hAnsi="Tahoma" w:cs="Tahoma"/>
        </w:rPr>
        <w:t xml:space="preserve">, </w:t>
      </w:r>
      <w:r w:rsidR="00414103" w:rsidRPr="00BC1375">
        <w:rPr>
          <w:rFonts w:ascii="Tahoma" w:hAnsi="Tahoma" w:cs="Tahoma"/>
        </w:rPr>
        <w:t>SIWZ</w:t>
      </w:r>
      <w:r w:rsidR="006F373F" w:rsidRPr="00BC1375">
        <w:rPr>
          <w:rFonts w:ascii="Tahoma" w:hAnsi="Tahoma" w:cs="Tahoma"/>
        </w:rPr>
        <w:t xml:space="preserve"> i ofertą Wykonawcy, zastosowanie mają przepisy Ustawy z dnia 23 kwietnia 1964 r. - Kodeks cywilny (Dz.U. z 2017, poz. 459 z </w:t>
      </w:r>
      <w:proofErr w:type="spellStart"/>
      <w:r w:rsidR="006F373F" w:rsidRPr="00BC1375">
        <w:rPr>
          <w:rFonts w:ascii="Tahoma" w:hAnsi="Tahoma" w:cs="Tahoma"/>
        </w:rPr>
        <w:t>późn</w:t>
      </w:r>
      <w:proofErr w:type="spellEnd"/>
      <w:r w:rsidR="006F373F" w:rsidRPr="00BC1375">
        <w:rPr>
          <w:rFonts w:ascii="Tahoma" w:hAnsi="Tahoma" w:cs="Tahoma"/>
        </w:rPr>
        <w:t>. zm.) zwany dale Kodeksem cywilnym, Ustawy z dnia 11 września 2015 r. o działalności ubezpieczeniowej i reasekuracyjnej (Dz. U. z 2017 r. poz. 1170</w:t>
      </w:r>
      <w:r w:rsidR="00135B4E" w:rsidRPr="00BC1375">
        <w:rPr>
          <w:rFonts w:ascii="Tahoma" w:hAnsi="Tahoma" w:cs="Tahoma"/>
        </w:rPr>
        <w:t xml:space="preserve"> z </w:t>
      </w:r>
      <w:proofErr w:type="spellStart"/>
      <w:r w:rsidR="00135B4E" w:rsidRPr="00BC1375">
        <w:rPr>
          <w:rFonts w:ascii="Tahoma" w:hAnsi="Tahoma" w:cs="Tahoma"/>
        </w:rPr>
        <w:t>późn</w:t>
      </w:r>
      <w:proofErr w:type="spellEnd"/>
      <w:r w:rsidR="00135B4E" w:rsidRPr="00BC1375">
        <w:rPr>
          <w:rFonts w:ascii="Tahoma" w:hAnsi="Tahoma" w:cs="Tahoma"/>
        </w:rPr>
        <w:t>. zm.</w:t>
      </w:r>
      <w:r w:rsidR="006F373F" w:rsidRPr="00BC1375">
        <w:rPr>
          <w:rFonts w:ascii="Tahoma" w:hAnsi="Tahoma" w:cs="Tahoma"/>
        </w:rPr>
        <w:t>) oraz postanowienia OWU tj.:</w:t>
      </w:r>
    </w:p>
    <w:p w:rsidR="006F373F" w:rsidRPr="00BC1375" w:rsidRDefault="006F373F" w:rsidP="006F373F">
      <w:pPr>
        <w:jc w:val="both"/>
        <w:rPr>
          <w:rFonts w:ascii="Tahoma" w:hAnsi="Tahoma" w:cs="Tahoma"/>
        </w:rPr>
      </w:pPr>
      <w:r w:rsidRPr="00BC1375">
        <w:rPr>
          <w:rFonts w:ascii="Tahoma" w:hAnsi="Tahoma" w:cs="Tahoma"/>
        </w:rPr>
        <w:t>1)  ..............................................................................................................</w:t>
      </w:r>
    </w:p>
    <w:p w:rsidR="006F373F" w:rsidRPr="007D791F" w:rsidRDefault="006F373F" w:rsidP="006F373F">
      <w:pPr>
        <w:jc w:val="both"/>
        <w:rPr>
          <w:rFonts w:ascii="Tahoma" w:hAnsi="Tahoma" w:cs="Tahoma"/>
        </w:rPr>
      </w:pPr>
      <w:r w:rsidRPr="00BC1375">
        <w:rPr>
          <w:rFonts w:ascii="Tahoma" w:hAnsi="Tahoma" w:cs="Tahoma"/>
        </w:rPr>
        <w:t>2)  ..............................................................................................................</w:t>
      </w:r>
    </w:p>
    <w:p w:rsidR="006F373F" w:rsidRPr="007D791F" w:rsidRDefault="006F373F" w:rsidP="006F373F">
      <w:pPr>
        <w:rPr>
          <w:rFonts w:ascii="Tahoma" w:hAnsi="Tahoma" w:cs="Tahoma"/>
        </w:rPr>
      </w:pPr>
    </w:p>
    <w:p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14103">
        <w:rPr>
          <w:rFonts w:ascii="Tahoma" w:hAnsi="Tahoma" w:cs="Tahoma"/>
        </w:rPr>
        <w:t>SIWZ</w:t>
      </w:r>
      <w:r w:rsidRPr="007D791F">
        <w:rPr>
          <w:rFonts w:ascii="Tahoma" w:hAnsi="Tahoma" w:cs="Tahoma"/>
        </w:rPr>
        <w:t xml:space="preserve"> oraz przepisów przywołanych </w:t>
      </w:r>
      <w:r w:rsidR="00414103">
        <w:rPr>
          <w:rFonts w:ascii="Tahoma" w:hAnsi="Tahoma" w:cs="Tahoma"/>
        </w:rPr>
        <w:br/>
      </w:r>
      <w:r w:rsidRPr="007D791F">
        <w:rPr>
          <w:rFonts w:ascii="Tahoma" w:hAnsi="Tahoma" w:cs="Tahoma"/>
        </w:rPr>
        <w:t>w ust. 1.</w:t>
      </w:r>
    </w:p>
    <w:p w:rsidR="006F373F" w:rsidRPr="007D791F" w:rsidRDefault="006F373F" w:rsidP="006F373F">
      <w:pP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10</w:t>
      </w:r>
    </w:p>
    <w:p w:rsidR="006F373F" w:rsidRPr="007D791F" w:rsidRDefault="006F373F" w:rsidP="006F373F">
      <w:pPr>
        <w:ind w:left="426" w:hanging="426"/>
        <w:jc w:val="both"/>
        <w:rPr>
          <w:rFonts w:ascii="Tahoma" w:hAnsi="Tahoma" w:cs="Tahoma"/>
        </w:rPr>
      </w:pPr>
      <w:r w:rsidRPr="007D791F">
        <w:rPr>
          <w:rFonts w:ascii="Tahoma" w:hAnsi="Tahoma" w:cs="Tahoma"/>
        </w:rPr>
        <w:t>1. Zamawiającemu przysługuje prawo odstąpienia od umowy w następujących sytuacjach:</w:t>
      </w:r>
    </w:p>
    <w:p w:rsidR="006F373F" w:rsidRPr="007D791F" w:rsidRDefault="006F373F" w:rsidP="0013663C">
      <w:pPr>
        <w:numPr>
          <w:ilvl w:val="0"/>
          <w:numId w:val="56"/>
        </w:numPr>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6F373F" w:rsidRPr="007D791F" w:rsidRDefault="006F373F" w:rsidP="0013663C">
      <w:pPr>
        <w:numPr>
          <w:ilvl w:val="0"/>
          <w:numId w:val="56"/>
        </w:numPr>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6F373F" w:rsidRPr="007D791F" w:rsidRDefault="006F373F" w:rsidP="0013663C">
      <w:pPr>
        <w:numPr>
          <w:ilvl w:val="0"/>
          <w:numId w:val="56"/>
        </w:numPr>
        <w:ind w:hanging="578"/>
        <w:jc w:val="both"/>
        <w:rPr>
          <w:rFonts w:ascii="Tahoma" w:hAnsi="Tahoma" w:cs="Tahoma"/>
        </w:rPr>
      </w:pPr>
      <w:r w:rsidRPr="007D791F">
        <w:rPr>
          <w:rFonts w:ascii="Tahoma" w:hAnsi="Tahoma" w:cs="Tahoma"/>
        </w:rPr>
        <w:t>w pozostałych przypadkach przewidzianych w Kodeksie Cywilnym</w:t>
      </w:r>
    </w:p>
    <w:p w:rsidR="006F373F" w:rsidRPr="00CB1066" w:rsidRDefault="006F373F" w:rsidP="0013663C">
      <w:pPr>
        <w:numPr>
          <w:ilvl w:val="1"/>
          <w:numId w:val="57"/>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 xml:space="preserve">i powinno </w:t>
      </w:r>
      <w:r w:rsidRPr="00CB1066">
        <w:rPr>
          <w:rFonts w:ascii="Tahoma" w:hAnsi="Tahoma" w:cs="Tahoma"/>
        </w:rPr>
        <w:t>zawierać uzasadnienie.</w:t>
      </w:r>
    </w:p>
    <w:p w:rsidR="006F373F" w:rsidRPr="00CB1066" w:rsidRDefault="006F373F" w:rsidP="006F373F">
      <w:pPr>
        <w:ind w:left="426" w:hanging="426"/>
        <w:jc w:val="both"/>
        <w:rPr>
          <w:rFonts w:ascii="Tahoma" w:hAnsi="Tahoma" w:cs="Tahoma"/>
        </w:rPr>
      </w:pPr>
    </w:p>
    <w:p w:rsidR="006F373F" w:rsidRPr="00CB1066" w:rsidRDefault="006F373F" w:rsidP="006F373F">
      <w:pPr>
        <w:jc w:val="center"/>
        <w:rPr>
          <w:rFonts w:ascii="Tahoma" w:hAnsi="Tahoma" w:cs="Tahoma"/>
        </w:rPr>
      </w:pPr>
      <w:r w:rsidRPr="00CB1066">
        <w:rPr>
          <w:rFonts w:ascii="Tahoma" w:hAnsi="Tahoma" w:cs="Tahoma"/>
        </w:rPr>
        <w:fldChar w:fldCharType="begin"/>
      </w:r>
      <w:r w:rsidRPr="00CB1066">
        <w:rPr>
          <w:rFonts w:ascii="Tahoma" w:hAnsi="Tahoma" w:cs="Tahoma"/>
        </w:rPr>
        <w:instrText>\SYMBOL 167 \f "Times New Roman CE"</w:instrText>
      </w:r>
      <w:r w:rsidRPr="00CB1066">
        <w:rPr>
          <w:rFonts w:ascii="Tahoma" w:hAnsi="Tahoma" w:cs="Tahoma"/>
        </w:rPr>
        <w:fldChar w:fldCharType="end"/>
      </w:r>
      <w:r w:rsidRPr="00CB1066">
        <w:rPr>
          <w:rFonts w:ascii="Tahoma" w:hAnsi="Tahoma" w:cs="Tahoma"/>
        </w:rPr>
        <w:t xml:space="preserve"> 11</w:t>
      </w:r>
    </w:p>
    <w:p w:rsidR="006F373F" w:rsidRPr="00CB1066" w:rsidRDefault="006F373F" w:rsidP="0013663C">
      <w:pPr>
        <w:numPr>
          <w:ilvl w:val="0"/>
          <w:numId w:val="65"/>
        </w:numPr>
        <w:ind w:right="-1"/>
        <w:jc w:val="both"/>
        <w:rPr>
          <w:rFonts w:ascii="Tahoma" w:hAnsi="Tahoma" w:cs="Tahoma"/>
        </w:rPr>
      </w:pPr>
      <w:r w:rsidRPr="00CB1066">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rsidR="006F373F" w:rsidRPr="00CB1066" w:rsidRDefault="006F373F" w:rsidP="0013663C">
      <w:pPr>
        <w:numPr>
          <w:ilvl w:val="0"/>
          <w:numId w:val="65"/>
        </w:numPr>
        <w:ind w:right="-1"/>
        <w:jc w:val="both"/>
        <w:rPr>
          <w:rFonts w:ascii="Tahoma" w:hAnsi="Tahoma" w:cs="Tahoma"/>
        </w:rPr>
      </w:pPr>
      <w:r w:rsidRPr="00CB1066">
        <w:rPr>
          <w:rFonts w:ascii="Tahoma" w:hAnsi="Tahoma" w:cs="Tahoma"/>
        </w:rPr>
        <w:t>Zmiana postanowień niniejszej umowy może być dokonana przez obie strony w formie pisemnej w drodze aneksu do niniejszej umowy, pod rygorem nieważności takiej zmiany.</w:t>
      </w:r>
    </w:p>
    <w:p w:rsidR="006F373F" w:rsidRPr="00CB1066" w:rsidRDefault="006F373F" w:rsidP="006F373F">
      <w:pPr>
        <w:jc w:val="center"/>
        <w:rPr>
          <w:rFonts w:ascii="Tahoma" w:hAnsi="Tahoma" w:cs="Tahoma"/>
        </w:rPr>
      </w:pPr>
    </w:p>
    <w:p w:rsidR="006F373F" w:rsidRPr="00CB1066" w:rsidRDefault="006F373F" w:rsidP="006F373F">
      <w:pPr>
        <w:jc w:val="center"/>
        <w:rPr>
          <w:rFonts w:ascii="Tahoma" w:hAnsi="Tahoma" w:cs="Tahoma"/>
        </w:rPr>
      </w:pPr>
    </w:p>
    <w:p w:rsidR="00FB76CC" w:rsidRDefault="00FB76CC" w:rsidP="006F373F">
      <w:pPr>
        <w:jc w:val="center"/>
        <w:rPr>
          <w:rFonts w:ascii="Tahoma" w:hAnsi="Tahoma" w:cs="Tahoma"/>
        </w:rPr>
      </w:pPr>
    </w:p>
    <w:p w:rsidR="00FB76CC" w:rsidRDefault="00FB76CC" w:rsidP="006F373F">
      <w:pPr>
        <w:jc w:val="center"/>
        <w:rPr>
          <w:rFonts w:ascii="Tahoma" w:hAnsi="Tahoma" w:cs="Tahoma"/>
        </w:rPr>
      </w:pPr>
    </w:p>
    <w:p w:rsidR="006F373F" w:rsidRPr="00CB1066" w:rsidRDefault="006F373F" w:rsidP="006F373F">
      <w:pPr>
        <w:jc w:val="center"/>
        <w:rPr>
          <w:rFonts w:ascii="Tahoma" w:hAnsi="Tahoma" w:cs="Tahoma"/>
        </w:rPr>
      </w:pPr>
      <w:r w:rsidRPr="00CB1066">
        <w:rPr>
          <w:rFonts w:ascii="Tahoma" w:hAnsi="Tahoma" w:cs="Tahoma"/>
        </w:rPr>
        <w:lastRenderedPageBreak/>
        <w:sym w:font="Times New Roman" w:char="00A7"/>
      </w:r>
      <w:r w:rsidRPr="00CB1066">
        <w:rPr>
          <w:rFonts w:ascii="Tahoma" w:hAnsi="Tahoma" w:cs="Tahoma"/>
        </w:rPr>
        <w:t xml:space="preserve"> 12</w:t>
      </w:r>
    </w:p>
    <w:p w:rsidR="006F373F" w:rsidRPr="00CB1066" w:rsidRDefault="006F373F" w:rsidP="006F373F">
      <w:pPr>
        <w:ind w:left="284" w:right="-1"/>
        <w:jc w:val="both"/>
        <w:rPr>
          <w:rFonts w:ascii="Tahoma" w:hAnsi="Tahoma" w:cs="Tahoma"/>
        </w:rPr>
      </w:pPr>
      <w:r w:rsidRPr="00CB1066">
        <w:rPr>
          <w:rFonts w:ascii="Tahoma" w:hAnsi="Tahoma" w:cs="Tahoma"/>
        </w:rPr>
        <w:t xml:space="preserve">Zgodnie z art. 144 ust. 1 pkt. 1 Ustawy PZP Zamawiający przewiduje możliwość wprowadzenia niżej wymienionych zmian postanowień niniejszej umowy w stosunku do treści oferty, na podstawie której dokonano wyboru Wykonawcy: </w:t>
      </w:r>
    </w:p>
    <w:p w:rsidR="006F373F" w:rsidRPr="00CB1066" w:rsidRDefault="006F373F" w:rsidP="0013663C">
      <w:pPr>
        <w:numPr>
          <w:ilvl w:val="0"/>
          <w:numId w:val="49"/>
        </w:numPr>
        <w:ind w:right="-1"/>
        <w:jc w:val="both"/>
        <w:rPr>
          <w:rFonts w:ascii="Tahoma" w:hAnsi="Tahoma" w:cs="Tahoma"/>
        </w:rPr>
      </w:pPr>
      <w:r w:rsidRPr="00CB1066">
        <w:rPr>
          <w:rFonts w:ascii="Tahoma" w:hAnsi="Tahoma" w:cs="Tahoma"/>
        </w:rPr>
        <w:t>zmiany terminów płatności, wysokości i liczby rat s</w:t>
      </w:r>
      <w:r w:rsidRPr="007D791F">
        <w:rPr>
          <w:rFonts w:ascii="Tahoma" w:hAnsi="Tahoma" w:cs="Tahoma"/>
        </w:rPr>
        <w:t xml:space="preserve">kładki – taka zmiana zostanie dokonana, bez dodatkowej zwyżki składki, na pisemny wniosek Zamawiającego złożony przed upływem terminu płatności składki przewidzianym w umowie oraz </w:t>
      </w:r>
      <w:r w:rsidRPr="00CB1066">
        <w:rPr>
          <w:rFonts w:ascii="Tahoma" w:hAnsi="Tahoma" w:cs="Tahoma"/>
        </w:rPr>
        <w:t>dokumentach ubezpieczenia po uprzedniej zgodzie Wykonawcy;</w:t>
      </w:r>
    </w:p>
    <w:p w:rsidR="006F373F" w:rsidRPr="007D791F" w:rsidRDefault="006F373F" w:rsidP="0013663C">
      <w:pPr>
        <w:numPr>
          <w:ilvl w:val="0"/>
          <w:numId w:val="49"/>
        </w:numPr>
        <w:ind w:right="-1"/>
        <w:jc w:val="both"/>
        <w:rPr>
          <w:rFonts w:ascii="Tahoma" w:hAnsi="Tahoma" w:cs="Tahoma"/>
        </w:rPr>
      </w:pPr>
      <w:r w:rsidRPr="00CB1066">
        <w:rPr>
          <w:rFonts w:ascii="Tahoma" w:hAnsi="Tahoma" w:cs="Tahoma"/>
        </w:rPr>
        <w:t>zmiany wysokości składki lub raty składki w ubezpieczeniu następstw nieszczęśliwych wypadków    ubezpieczenia – w przypadku zmiany liczby osób ubezpieczonych oraz wysokości sumy ubezpieczenia na osobę w okresie ubezpieczenia. Składka będzie rozliczana zgod</w:t>
      </w:r>
      <w:r w:rsidRPr="007D791F">
        <w:rPr>
          <w:rFonts w:ascii="Tahoma" w:hAnsi="Tahoma" w:cs="Tahoma"/>
        </w:rPr>
        <w:t xml:space="preserve">nie z, określonymi w </w:t>
      </w:r>
      <w:r w:rsidR="00D348E2">
        <w:rPr>
          <w:rFonts w:ascii="Tahoma" w:hAnsi="Tahoma" w:cs="Tahoma"/>
        </w:rPr>
        <w:t>SIWZ</w:t>
      </w:r>
      <w:r w:rsidRPr="007D791F">
        <w:rPr>
          <w:rFonts w:ascii="Tahoma" w:hAnsi="Tahoma" w:cs="Tahoma"/>
        </w:rPr>
        <w:t>, zapisami klauzuli warunków i taryf;</w:t>
      </w:r>
    </w:p>
    <w:p w:rsidR="006F373F" w:rsidRPr="007D791F" w:rsidRDefault="006F373F" w:rsidP="0013663C">
      <w:pPr>
        <w:numPr>
          <w:ilvl w:val="0"/>
          <w:numId w:val="49"/>
        </w:numPr>
        <w:ind w:right="-1"/>
        <w:jc w:val="both"/>
        <w:rPr>
          <w:rFonts w:ascii="Tahoma" w:hAnsi="Tahoma" w:cs="Tahoma"/>
        </w:rPr>
      </w:pPr>
      <w:r w:rsidRPr="007D791F">
        <w:rPr>
          <w:rFonts w:ascii="Tahoma" w:hAnsi="Tahoma" w:cs="Tahoma"/>
        </w:rPr>
        <w:t>zmiany wysokości składki w przypadku wprowadzenia na usługi ubezpieczeniowe podatku od towarów i usług (VAT) lub zmiany stawki tego podatku, jeżeli będzie miał zastosowanie do usług ubezpieczeniowych. Składka ulega podwyższeniu o kwotę naliczonego podatku VAT;</w:t>
      </w:r>
    </w:p>
    <w:p w:rsidR="006F373F" w:rsidRPr="007D791F" w:rsidRDefault="006F373F" w:rsidP="0013663C">
      <w:pPr>
        <w:numPr>
          <w:ilvl w:val="0"/>
          <w:numId w:val="49"/>
        </w:numPr>
        <w:ind w:right="-1"/>
        <w:jc w:val="both"/>
        <w:rPr>
          <w:rFonts w:ascii="Tahoma" w:hAnsi="Tahoma" w:cs="Tahoma"/>
        </w:rPr>
      </w:pPr>
      <w:r w:rsidRPr="007D791F">
        <w:rPr>
          <w:rFonts w:ascii="Tahoma" w:hAnsi="Tahoma" w:cs="Tahoma"/>
        </w:rPr>
        <w:t>zmiany dotyczące liczby jednostek organizacyjnych Zamawiającego podlegających ubezpieczeniu i ich formy prawnej - w przypadku:</w:t>
      </w:r>
    </w:p>
    <w:p w:rsidR="006F373F" w:rsidRPr="007D791F" w:rsidRDefault="006F373F" w:rsidP="0013663C">
      <w:pPr>
        <w:numPr>
          <w:ilvl w:val="0"/>
          <w:numId w:val="50"/>
        </w:numPr>
        <w:ind w:right="-1"/>
        <w:jc w:val="both"/>
        <w:rPr>
          <w:rFonts w:ascii="Tahoma" w:hAnsi="Tahoma" w:cs="Tahoma"/>
        </w:rPr>
      </w:pPr>
      <w:r w:rsidRPr="007D791F">
        <w:rPr>
          <w:rFonts w:ascii="Tahoma" w:hAnsi="Tahoma" w:cs="Tahoma"/>
        </w:rPr>
        <w:t xml:space="preserve">powstania nowych jednostek (w wyniku utworzenia, połączenia lub wyodrębniania) - składka będzie rozliczana bądź naliczana zgodnie z, określonymi w </w:t>
      </w:r>
      <w:r w:rsidR="00414103">
        <w:rPr>
          <w:rFonts w:ascii="Tahoma" w:hAnsi="Tahoma" w:cs="Tahoma"/>
        </w:rPr>
        <w:t>SIWZ</w:t>
      </w:r>
      <w:r w:rsidRPr="007D791F">
        <w:rPr>
          <w:rFonts w:ascii="Tahoma" w:hAnsi="Tahoma" w:cs="Tahoma"/>
        </w:rPr>
        <w:t>, zapisami klauzuli warunków i taryf;</w:t>
      </w:r>
    </w:p>
    <w:p w:rsidR="006F373F" w:rsidRPr="007D791F" w:rsidRDefault="006F373F" w:rsidP="0013663C">
      <w:pPr>
        <w:numPr>
          <w:ilvl w:val="0"/>
          <w:numId w:val="50"/>
        </w:numPr>
        <w:tabs>
          <w:tab w:val="num" w:pos="1134"/>
        </w:tabs>
        <w:ind w:left="993" w:right="-1" w:hanging="284"/>
        <w:jc w:val="both"/>
        <w:rPr>
          <w:rFonts w:ascii="Tahoma" w:hAnsi="Tahoma" w:cs="Tahoma"/>
        </w:rPr>
      </w:pPr>
      <w:r w:rsidRPr="007D791F">
        <w:rPr>
          <w:rFonts w:ascii="Tahoma" w:hAnsi="Tahoma" w:cs="Tahoma"/>
        </w:rPr>
        <w:t xml:space="preserve">przekształcenia jednostki – warunki ubezpieczenia będą nie gorsze jak dla jednostki pierwotnej;  </w:t>
      </w:r>
    </w:p>
    <w:p w:rsidR="006F373F" w:rsidRPr="007D791F" w:rsidRDefault="006F373F" w:rsidP="0013663C">
      <w:pPr>
        <w:numPr>
          <w:ilvl w:val="0"/>
          <w:numId w:val="49"/>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rsidR="006F373F" w:rsidRPr="007D791F" w:rsidRDefault="006F373F" w:rsidP="0013663C">
      <w:pPr>
        <w:numPr>
          <w:ilvl w:val="0"/>
          <w:numId w:val="49"/>
        </w:numPr>
        <w:ind w:left="709" w:right="-1"/>
        <w:jc w:val="both"/>
        <w:rPr>
          <w:rFonts w:ascii="Tahoma" w:hAnsi="Tahoma" w:cs="Tahoma"/>
        </w:rPr>
      </w:pPr>
      <w:r w:rsidRPr="007D791F">
        <w:rPr>
          <w:rFonts w:ascii="Tahoma" w:hAnsi="Tahoma" w:cs="Tahoma"/>
        </w:rPr>
        <w:t>zmiany zakresu ubezpieczenia wynikająca ze zmian przepisów prawnych.</w:t>
      </w:r>
    </w:p>
    <w:p w:rsidR="006F373F" w:rsidRDefault="006F373F" w:rsidP="006F373F">
      <w:pPr>
        <w:jc w:val="center"/>
        <w:rPr>
          <w:rFonts w:ascii="Tahoma" w:hAnsi="Tahoma" w:cs="Tahoma"/>
        </w:rPr>
      </w:pPr>
    </w:p>
    <w:p w:rsidR="006F373F" w:rsidRPr="000B5A53" w:rsidRDefault="006F373F" w:rsidP="006F373F">
      <w:pPr>
        <w:jc w:val="center"/>
        <w:rPr>
          <w:rFonts w:ascii="Tahoma" w:hAnsi="Tahoma" w:cs="Tahoma"/>
        </w:rPr>
      </w:pPr>
      <w:r w:rsidRPr="000B5A53">
        <w:rPr>
          <w:rFonts w:ascii="Tahoma" w:hAnsi="Tahoma" w:cs="Tahoma"/>
        </w:rPr>
        <w:t>§ 13</w:t>
      </w:r>
    </w:p>
    <w:p w:rsidR="006F373F" w:rsidRPr="000B5A53" w:rsidRDefault="006F373F" w:rsidP="006F373F">
      <w:pPr>
        <w:jc w:val="both"/>
        <w:rPr>
          <w:rFonts w:ascii="Tahoma" w:hAnsi="Tahoma" w:cs="Tahoma"/>
        </w:rPr>
      </w:pPr>
      <w:r w:rsidRPr="000B5A53">
        <w:rPr>
          <w:rFonts w:ascii="Tahoma" w:hAnsi="Tahoma" w:cs="Tahoma"/>
        </w:rPr>
        <w:t>1. Zamawiający ma prawo do skontrolowania Wykonawcy w zakresie zatrudnienia osób, o których mowa w art. 29 ust. 3a Ustawy PZP wzywając go na piśmie do przekazania w terminie 14 dni od otrzymania takiego wezwania informacji, o zatrudnieniu na podstawie umowy o pracę przez Wykonawcę lub podwykonawcę osób wykonujących czynności administracyjne w trakcie realizacji zamówienia związane z wystawianiem umów ubezpieczenia i rozliczaniem płatności.</w:t>
      </w:r>
    </w:p>
    <w:p w:rsidR="006F373F" w:rsidRPr="000B5A53" w:rsidRDefault="006F373F" w:rsidP="006F373F">
      <w:pPr>
        <w:jc w:val="both"/>
        <w:rPr>
          <w:rFonts w:ascii="Tahoma" w:hAnsi="Tahoma" w:cs="Tahoma"/>
        </w:rPr>
      </w:pPr>
      <w:r w:rsidRPr="000B5A53">
        <w:rPr>
          <w:rFonts w:ascii="Tahoma" w:hAnsi="Tahoma" w:cs="Tahoma"/>
        </w:rPr>
        <w:t xml:space="preserve">2. W przypadku gdy Wykonawca nie dochowa w/w terminu Zamawiający obciąży Wykonawcę karą umowną </w:t>
      </w:r>
      <w:r w:rsidRPr="000B5A53">
        <w:rPr>
          <w:rFonts w:ascii="Tahoma" w:hAnsi="Tahoma" w:cs="Tahoma"/>
        </w:rPr>
        <w:br/>
        <w:t xml:space="preserve">w wysokości minimalnego wynagrodzenia brutto określonego na podstawie </w:t>
      </w:r>
      <w:hyperlink r:id="rId19" w:history="1">
        <w:r w:rsidRPr="000B5A53">
          <w:rPr>
            <w:rFonts w:ascii="Tahoma" w:hAnsi="Tahoma" w:cs="Tahoma"/>
          </w:rPr>
          <w:t>ustawy</w:t>
        </w:r>
      </w:hyperlink>
      <w:r w:rsidRPr="000B5A53">
        <w:rPr>
          <w:rFonts w:ascii="Tahoma" w:hAnsi="Tahoma" w:cs="Tahoma"/>
        </w:rPr>
        <w:t xml:space="preserve"> z 10 października 2002 o minimalnym wynagrodzeniu za pracę (</w:t>
      </w:r>
      <w:r w:rsidRPr="000B5A53">
        <w:rPr>
          <w:rStyle w:val="h1"/>
          <w:rFonts w:ascii="Tahoma" w:hAnsi="Tahoma" w:cs="Tahoma"/>
        </w:rPr>
        <w:t xml:space="preserve">Dz.U. z 2017 r.,  poz. 847), obowiązującego w dacie otrzymania wezwania, </w:t>
      </w:r>
      <w:r w:rsidRPr="000B5A53">
        <w:rPr>
          <w:rFonts w:ascii="Tahoma" w:hAnsi="Tahoma" w:cs="Tahoma"/>
        </w:rPr>
        <w:t>o którym mowa w ust. 1.</w:t>
      </w:r>
    </w:p>
    <w:p w:rsidR="006F373F" w:rsidRPr="000B5A53" w:rsidRDefault="006F373F" w:rsidP="006F373F">
      <w:pPr>
        <w:jc w:val="both"/>
        <w:rPr>
          <w:rFonts w:ascii="Tahoma" w:hAnsi="Tahoma" w:cs="Tahoma"/>
        </w:rPr>
      </w:pPr>
      <w:r w:rsidRPr="000B5A53">
        <w:rPr>
          <w:rFonts w:ascii="Tahoma" w:hAnsi="Tahoma" w:cs="Tahoma"/>
        </w:rPr>
        <w:t>3. Roszczenia z tytułu kar umownych będą pokrywane na podstawie pisemnego wezwania Wykonawcy do zapłaty.</w:t>
      </w:r>
      <w:r w:rsidRPr="000B5A53">
        <w:rPr>
          <w:rFonts w:ascii="Tahoma" w:hAnsi="Tahoma" w:cs="Tahoma"/>
        </w:rPr>
        <w:br/>
        <w:t>4. Wykonawca zobowiązuje się do zapłaty kary umownej w ciągu 10 dni od otrzymania noty obciążeniowej, na rachunek bankowy wskazany w wezwaniu.</w:t>
      </w:r>
    </w:p>
    <w:p w:rsidR="006F373F" w:rsidRDefault="006F373F" w:rsidP="006F373F">
      <w:pPr>
        <w:jc w:val="center"/>
        <w:rPr>
          <w:rFonts w:ascii="Tahoma" w:hAnsi="Tahoma" w:cs="Tahoma"/>
        </w:rPr>
      </w:pPr>
    </w:p>
    <w:p w:rsidR="006F373F" w:rsidRPr="000B5A53" w:rsidRDefault="006F373F" w:rsidP="006F373F">
      <w:pPr>
        <w:jc w:val="center"/>
        <w:rPr>
          <w:rFonts w:ascii="Tahoma" w:hAnsi="Tahoma" w:cs="Tahoma"/>
        </w:rPr>
      </w:pPr>
      <w:r w:rsidRPr="000B5A53">
        <w:rPr>
          <w:rFonts w:ascii="Tahoma" w:hAnsi="Tahoma" w:cs="Tahoma"/>
        </w:rPr>
        <w:sym w:font="Times New Roman" w:char="00A7"/>
      </w:r>
      <w:r w:rsidRPr="000B5A53">
        <w:rPr>
          <w:rFonts w:ascii="Tahoma" w:hAnsi="Tahoma" w:cs="Tahoma"/>
        </w:rPr>
        <w:t xml:space="preserve"> 14</w:t>
      </w:r>
    </w:p>
    <w:p w:rsidR="006F373F" w:rsidRPr="000B5A53" w:rsidRDefault="006F373F" w:rsidP="006F373F">
      <w:pPr>
        <w:pStyle w:val="Akapitzlist"/>
        <w:tabs>
          <w:tab w:val="left" w:pos="284"/>
        </w:tabs>
        <w:ind w:left="284" w:hanging="284"/>
        <w:jc w:val="both"/>
        <w:rPr>
          <w:rFonts w:ascii="Tahoma" w:hAnsi="Tahoma" w:cs="Tahoma"/>
          <w:sz w:val="20"/>
          <w:szCs w:val="20"/>
        </w:rPr>
      </w:pPr>
      <w:r w:rsidRPr="000B5A53">
        <w:rPr>
          <w:rFonts w:ascii="Tahoma" w:hAnsi="Tahoma" w:cs="Tahoma"/>
          <w:sz w:val="20"/>
          <w:szCs w:val="20"/>
        </w:rPr>
        <w:t>1. Dane osoby/osób wyznaczonej/</w:t>
      </w:r>
      <w:proofErr w:type="spellStart"/>
      <w:r w:rsidRPr="000B5A53">
        <w:rPr>
          <w:rFonts w:ascii="Tahoma" w:hAnsi="Tahoma" w:cs="Tahoma"/>
          <w:sz w:val="20"/>
          <w:szCs w:val="20"/>
        </w:rPr>
        <w:t>ych</w:t>
      </w:r>
      <w:proofErr w:type="spellEnd"/>
      <w:r w:rsidRPr="000B5A53">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6F373F" w:rsidRPr="000B5A53" w:rsidRDefault="006F373F" w:rsidP="006F373F">
      <w:pPr>
        <w:pStyle w:val="Akapitzlist"/>
        <w:tabs>
          <w:tab w:val="left" w:pos="284"/>
        </w:tabs>
        <w:ind w:left="568" w:hanging="284"/>
        <w:jc w:val="both"/>
        <w:rPr>
          <w:rFonts w:ascii="Tahoma" w:hAnsi="Tahoma" w:cs="Tahoma"/>
          <w:sz w:val="20"/>
          <w:szCs w:val="20"/>
        </w:rPr>
      </w:pPr>
      <w:r w:rsidRPr="000B5A53">
        <w:rPr>
          <w:rFonts w:ascii="Tahoma" w:hAnsi="Tahoma" w:cs="Tahoma"/>
          <w:sz w:val="20"/>
          <w:szCs w:val="20"/>
        </w:rPr>
        <w:t>Imię i nazwisko: ……………………</w:t>
      </w:r>
    </w:p>
    <w:p w:rsidR="006F373F" w:rsidRPr="000B5A53" w:rsidRDefault="006F373F" w:rsidP="006F373F">
      <w:pPr>
        <w:pStyle w:val="Akapitzlist"/>
        <w:tabs>
          <w:tab w:val="left" w:pos="284"/>
        </w:tabs>
        <w:ind w:left="568" w:hanging="284"/>
        <w:jc w:val="both"/>
        <w:rPr>
          <w:rFonts w:ascii="Tahoma" w:hAnsi="Tahoma" w:cs="Tahoma"/>
          <w:sz w:val="20"/>
          <w:szCs w:val="20"/>
        </w:rPr>
      </w:pPr>
      <w:r w:rsidRPr="000B5A53">
        <w:rPr>
          <w:rFonts w:ascii="Tahoma" w:hAnsi="Tahoma" w:cs="Tahoma"/>
          <w:sz w:val="20"/>
          <w:szCs w:val="20"/>
        </w:rPr>
        <w:t>Nr telefonu: …………………….</w:t>
      </w:r>
    </w:p>
    <w:p w:rsidR="006F373F" w:rsidRPr="000B5A53" w:rsidRDefault="006F373F" w:rsidP="006F373F">
      <w:pPr>
        <w:pStyle w:val="Akapitzlist"/>
        <w:tabs>
          <w:tab w:val="left" w:pos="284"/>
        </w:tabs>
        <w:ind w:left="568" w:hanging="284"/>
        <w:jc w:val="both"/>
        <w:rPr>
          <w:rFonts w:ascii="Tahoma" w:hAnsi="Tahoma" w:cs="Tahoma"/>
          <w:sz w:val="20"/>
          <w:szCs w:val="20"/>
        </w:rPr>
      </w:pPr>
      <w:r w:rsidRPr="000B5A53">
        <w:rPr>
          <w:rFonts w:ascii="Tahoma" w:hAnsi="Tahoma" w:cs="Tahoma"/>
          <w:sz w:val="20"/>
          <w:szCs w:val="20"/>
        </w:rPr>
        <w:t>Adres poczty elektronicznej: …………………….</w:t>
      </w:r>
    </w:p>
    <w:p w:rsidR="006F373F" w:rsidRPr="000B5A53" w:rsidRDefault="006F373F" w:rsidP="006F373F">
      <w:pPr>
        <w:pStyle w:val="Akapitzlist"/>
        <w:tabs>
          <w:tab w:val="left" w:pos="284"/>
        </w:tabs>
        <w:ind w:left="284" w:hanging="284"/>
        <w:jc w:val="both"/>
        <w:rPr>
          <w:rFonts w:ascii="Tahoma" w:hAnsi="Tahoma" w:cs="Tahoma"/>
          <w:sz w:val="20"/>
          <w:szCs w:val="20"/>
        </w:rPr>
      </w:pPr>
      <w:r w:rsidRPr="000B5A53">
        <w:rPr>
          <w:rFonts w:ascii="Tahoma" w:hAnsi="Tahoma" w:cs="Tahoma"/>
          <w:sz w:val="20"/>
          <w:szCs w:val="20"/>
        </w:rPr>
        <w:t>2. Dane osoby/osób wyznaczonej/</w:t>
      </w:r>
      <w:proofErr w:type="spellStart"/>
      <w:r w:rsidRPr="000B5A53">
        <w:rPr>
          <w:rFonts w:ascii="Tahoma" w:hAnsi="Tahoma" w:cs="Tahoma"/>
          <w:sz w:val="20"/>
          <w:szCs w:val="20"/>
        </w:rPr>
        <w:t>ych</w:t>
      </w:r>
      <w:proofErr w:type="spellEnd"/>
      <w:r w:rsidRPr="000B5A53">
        <w:rPr>
          <w:rFonts w:ascii="Tahoma" w:hAnsi="Tahoma" w:cs="Tahoma"/>
          <w:sz w:val="20"/>
          <w:szCs w:val="20"/>
        </w:rPr>
        <w:t xml:space="preserve"> przez Wykonawcę do współpracy z Zamawiającym w okresie realizacji Zamówienia w zakresie wsparcia procesu obsługi szkód, szczególnie w procedurach odwoławczych:</w:t>
      </w:r>
    </w:p>
    <w:p w:rsidR="006F373F" w:rsidRPr="000B5A53" w:rsidRDefault="006F373F" w:rsidP="006F373F">
      <w:pPr>
        <w:pStyle w:val="Akapitzlist"/>
        <w:tabs>
          <w:tab w:val="left" w:pos="284"/>
        </w:tabs>
        <w:ind w:left="568" w:hanging="284"/>
        <w:jc w:val="both"/>
        <w:rPr>
          <w:rFonts w:ascii="Tahoma" w:hAnsi="Tahoma" w:cs="Tahoma"/>
          <w:sz w:val="20"/>
          <w:szCs w:val="20"/>
        </w:rPr>
      </w:pPr>
      <w:r w:rsidRPr="000B5A53">
        <w:rPr>
          <w:rFonts w:ascii="Tahoma" w:hAnsi="Tahoma" w:cs="Tahoma"/>
          <w:sz w:val="20"/>
          <w:szCs w:val="20"/>
        </w:rPr>
        <w:t>Imię i nazwisko: ……………………</w:t>
      </w:r>
    </w:p>
    <w:p w:rsidR="006F373F" w:rsidRPr="000B5A53" w:rsidRDefault="006F373F" w:rsidP="006F373F">
      <w:pPr>
        <w:pStyle w:val="Akapitzlist"/>
        <w:tabs>
          <w:tab w:val="left" w:pos="284"/>
        </w:tabs>
        <w:ind w:left="568" w:hanging="284"/>
        <w:jc w:val="both"/>
        <w:rPr>
          <w:rFonts w:ascii="Tahoma" w:hAnsi="Tahoma" w:cs="Tahoma"/>
          <w:sz w:val="20"/>
          <w:szCs w:val="20"/>
        </w:rPr>
      </w:pPr>
      <w:r w:rsidRPr="000B5A53">
        <w:rPr>
          <w:rFonts w:ascii="Tahoma" w:hAnsi="Tahoma" w:cs="Tahoma"/>
          <w:sz w:val="20"/>
          <w:szCs w:val="20"/>
        </w:rPr>
        <w:t>Nr telefonu: …………………….</w:t>
      </w:r>
    </w:p>
    <w:p w:rsidR="006F373F" w:rsidRPr="000B5A53" w:rsidRDefault="006F373F" w:rsidP="006F373F">
      <w:pPr>
        <w:pStyle w:val="Akapitzlist"/>
        <w:tabs>
          <w:tab w:val="left" w:pos="284"/>
        </w:tabs>
        <w:ind w:left="568" w:hanging="284"/>
        <w:jc w:val="both"/>
        <w:rPr>
          <w:rFonts w:ascii="Tahoma" w:hAnsi="Tahoma" w:cs="Tahoma"/>
          <w:sz w:val="20"/>
          <w:szCs w:val="20"/>
        </w:rPr>
      </w:pPr>
      <w:r w:rsidRPr="000B5A53">
        <w:rPr>
          <w:rFonts w:ascii="Tahoma" w:hAnsi="Tahoma" w:cs="Tahoma"/>
          <w:sz w:val="20"/>
          <w:szCs w:val="20"/>
        </w:rPr>
        <w:t>Adres poczty elektronicznej: …………………….</w:t>
      </w:r>
    </w:p>
    <w:p w:rsidR="006F373F" w:rsidRPr="000B5A53" w:rsidRDefault="006F373F" w:rsidP="0013663C">
      <w:pPr>
        <w:pStyle w:val="Akapitzlist"/>
        <w:numPr>
          <w:ilvl w:val="0"/>
          <w:numId w:val="64"/>
        </w:numPr>
        <w:tabs>
          <w:tab w:val="clear" w:pos="502"/>
          <w:tab w:val="left" w:pos="0"/>
          <w:tab w:val="num" w:pos="284"/>
        </w:tabs>
        <w:ind w:left="284" w:hanging="284"/>
        <w:jc w:val="both"/>
        <w:rPr>
          <w:rFonts w:ascii="Tahoma" w:hAnsi="Tahoma" w:cs="Tahoma"/>
          <w:sz w:val="20"/>
          <w:szCs w:val="20"/>
        </w:rPr>
      </w:pPr>
      <w:r w:rsidRPr="000B5A53">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6F373F" w:rsidRPr="000B5A53" w:rsidRDefault="006F373F" w:rsidP="0013663C">
      <w:pPr>
        <w:pStyle w:val="Akapitzlist"/>
        <w:numPr>
          <w:ilvl w:val="0"/>
          <w:numId w:val="64"/>
        </w:numPr>
        <w:tabs>
          <w:tab w:val="clear" w:pos="502"/>
          <w:tab w:val="left" w:pos="0"/>
          <w:tab w:val="num" w:pos="284"/>
        </w:tabs>
        <w:ind w:left="284" w:hanging="284"/>
        <w:jc w:val="both"/>
        <w:rPr>
          <w:rFonts w:ascii="Tahoma" w:hAnsi="Tahoma" w:cs="Tahoma"/>
          <w:sz w:val="20"/>
          <w:szCs w:val="20"/>
        </w:rPr>
      </w:pPr>
      <w:r w:rsidRPr="000B5A53">
        <w:rPr>
          <w:rFonts w:ascii="Tahoma" w:hAnsi="Tahoma" w:cs="Tahoma"/>
          <w:sz w:val="20"/>
          <w:szCs w:val="20"/>
        </w:rPr>
        <w:t>Zmiana, o której mowa w ust. 3 nie wymaga aneksu do umowy.</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t>§ 1</w:t>
      </w:r>
      <w:r>
        <w:rPr>
          <w:rFonts w:ascii="Tahoma" w:hAnsi="Tahoma" w:cs="Tahoma"/>
        </w:rPr>
        <w:t>5</w:t>
      </w:r>
    </w:p>
    <w:p w:rsidR="006F373F" w:rsidRPr="007D791F" w:rsidRDefault="006F373F" w:rsidP="006F373F">
      <w:pPr>
        <w:jc w:val="both"/>
        <w:rPr>
          <w:rFonts w:ascii="Tahoma" w:hAnsi="Tahoma" w:cs="Tahoma"/>
        </w:rPr>
      </w:pPr>
      <w:r w:rsidRPr="007D791F">
        <w:rPr>
          <w:rFonts w:ascii="Tahoma" w:hAnsi="Tahoma" w:cs="Tahoma"/>
        </w:rPr>
        <w:t xml:space="preserve">Integralną częścią niniejszej umowy jest program ubezpieczenia Zamawiającego wraz z klauzulami dodatkowymi </w:t>
      </w:r>
      <w:r w:rsidRPr="007D791F">
        <w:rPr>
          <w:rFonts w:ascii="Tahoma" w:hAnsi="Tahoma" w:cs="Tahoma"/>
        </w:rPr>
        <w:br/>
        <w:t>i wykazem jednostek OSP podlegających ubezpieczeniu, stanowiące załącznik nr 1 do niniejszej umowy.</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6</w:t>
      </w:r>
    </w:p>
    <w:p w:rsidR="006F373F" w:rsidRPr="007D791F" w:rsidRDefault="006F373F" w:rsidP="006F373F">
      <w:pPr>
        <w:jc w:val="both"/>
        <w:rPr>
          <w:rFonts w:ascii="Tahoma" w:hAnsi="Tahoma" w:cs="Tahoma"/>
        </w:rPr>
      </w:pPr>
      <w:r w:rsidRPr="007D791F">
        <w:rPr>
          <w:rFonts w:ascii="Tahoma" w:hAnsi="Tahoma" w:cs="Tahoma"/>
        </w:rPr>
        <w:lastRenderedPageBreak/>
        <w:t>Wykonawca zobowiązuje się nie dokonywać cesji wierzytelności z tytułu udzielonej ochrony ubezpieczeniowej bez zgody Zamawiającego, pod rygorem nieważności.</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7</w:t>
      </w:r>
    </w:p>
    <w:p w:rsidR="006F373F" w:rsidRPr="007D791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8</w:t>
      </w:r>
    </w:p>
    <w:p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rsidR="006F373F" w:rsidRDefault="006F373F" w:rsidP="006F373F">
      <w:pPr>
        <w:rPr>
          <w:rFonts w:ascii="Tahoma" w:hAnsi="Tahoma" w:cs="Tahoma"/>
          <w:u w:val="single"/>
        </w:rPr>
      </w:pPr>
    </w:p>
    <w:p w:rsidR="000B5A53" w:rsidRPr="007D791F" w:rsidRDefault="000B5A53" w:rsidP="006F373F">
      <w:pPr>
        <w:rPr>
          <w:rFonts w:ascii="Tahoma" w:hAnsi="Tahoma" w:cs="Tahoma"/>
          <w:u w:val="single"/>
        </w:rPr>
      </w:pPr>
    </w:p>
    <w:p w:rsidR="006F373F" w:rsidRPr="007D791F" w:rsidRDefault="006F373F" w:rsidP="006F373F">
      <w:pPr>
        <w:rPr>
          <w:rFonts w:ascii="Tahoma" w:hAnsi="Tahoma" w:cs="Tahoma"/>
          <w:u w:val="single"/>
        </w:rPr>
      </w:pPr>
    </w:p>
    <w:p w:rsidR="006F373F" w:rsidRPr="007D791F" w:rsidRDefault="006F373F" w:rsidP="006F373F">
      <w:pPr>
        <w:rPr>
          <w:rFonts w:ascii="Tahoma" w:hAnsi="Tahoma" w:cs="Tahoma"/>
          <w:u w:val="single"/>
        </w:rPr>
      </w:pPr>
      <w:r w:rsidRPr="007D791F">
        <w:rPr>
          <w:rFonts w:ascii="Tahoma" w:hAnsi="Tahoma" w:cs="Tahoma"/>
          <w:u w:val="single"/>
        </w:rPr>
        <w:t>Załączniki do umowy:</w:t>
      </w:r>
    </w:p>
    <w:p w:rsidR="006F373F" w:rsidRPr="007D791F" w:rsidRDefault="006F373F" w:rsidP="006F373F">
      <w:pPr>
        <w:rPr>
          <w:rFonts w:ascii="Tahoma" w:hAnsi="Tahoma" w:cs="Tahoma"/>
          <w:u w:val="single"/>
        </w:rPr>
      </w:pPr>
    </w:p>
    <w:p w:rsidR="006F373F" w:rsidRDefault="006F373F" w:rsidP="0013663C">
      <w:pPr>
        <w:pStyle w:val="Akapitzlist"/>
        <w:numPr>
          <w:ilvl w:val="0"/>
          <w:numId w:val="51"/>
        </w:numPr>
        <w:rPr>
          <w:rFonts w:ascii="Tahoma" w:hAnsi="Tahoma" w:cs="Tahoma"/>
          <w:sz w:val="20"/>
          <w:szCs w:val="20"/>
        </w:rPr>
      </w:pPr>
      <w:r w:rsidRPr="007D791F">
        <w:rPr>
          <w:rFonts w:ascii="Tahoma" w:hAnsi="Tahoma" w:cs="Tahoma"/>
          <w:sz w:val="20"/>
          <w:szCs w:val="20"/>
        </w:rPr>
        <w:t>Załącznik nr 1 – program ubezpieczenia Zamawiającego wraz z klauzulami dodatkowymi i wykazem jednostek OSP podlegających ubezpieczeniu.</w:t>
      </w:r>
    </w:p>
    <w:p w:rsidR="000B5A53" w:rsidRDefault="000B5A53" w:rsidP="000B5A53">
      <w:pPr>
        <w:pStyle w:val="Akapitzlist"/>
        <w:rPr>
          <w:rFonts w:ascii="Tahoma" w:hAnsi="Tahoma" w:cs="Tahoma"/>
          <w:sz w:val="20"/>
          <w:szCs w:val="20"/>
        </w:rPr>
      </w:pPr>
    </w:p>
    <w:p w:rsidR="000B5A53" w:rsidRDefault="000B5A53" w:rsidP="000B5A53">
      <w:pPr>
        <w:pStyle w:val="Akapitzlist"/>
        <w:rPr>
          <w:rFonts w:ascii="Tahoma" w:hAnsi="Tahoma" w:cs="Tahoma"/>
          <w:sz w:val="20"/>
          <w:szCs w:val="20"/>
        </w:rPr>
      </w:pPr>
    </w:p>
    <w:p w:rsidR="000B5A53" w:rsidRDefault="000B5A53" w:rsidP="000B5A53">
      <w:pPr>
        <w:pStyle w:val="Akapitzlist"/>
        <w:rPr>
          <w:rFonts w:ascii="Tahoma" w:hAnsi="Tahoma" w:cs="Tahoma"/>
          <w:sz w:val="20"/>
          <w:szCs w:val="20"/>
        </w:rPr>
      </w:pPr>
    </w:p>
    <w:p w:rsidR="000B5A53" w:rsidRDefault="000B5A53" w:rsidP="000B5A53">
      <w:pPr>
        <w:pStyle w:val="Akapitzlist"/>
        <w:rPr>
          <w:rFonts w:ascii="Tahoma" w:hAnsi="Tahoma" w:cs="Tahoma"/>
          <w:sz w:val="20"/>
          <w:szCs w:val="20"/>
        </w:rPr>
      </w:pPr>
    </w:p>
    <w:p w:rsidR="000B5A53" w:rsidRDefault="000B5A53" w:rsidP="000B5A53">
      <w:pPr>
        <w:pStyle w:val="Akapitzlist"/>
        <w:rPr>
          <w:rFonts w:ascii="Tahoma" w:hAnsi="Tahoma" w:cs="Tahoma"/>
          <w:sz w:val="20"/>
          <w:szCs w:val="20"/>
        </w:rPr>
      </w:pPr>
    </w:p>
    <w:p w:rsidR="000B5A53" w:rsidRPr="007D791F" w:rsidRDefault="000B5A53" w:rsidP="000B5A53">
      <w:pPr>
        <w:pStyle w:val="Akapitzlist"/>
        <w:rPr>
          <w:rFonts w:ascii="Tahoma" w:hAnsi="Tahoma" w:cs="Tahoma"/>
          <w:sz w:val="20"/>
          <w:szCs w:val="20"/>
        </w:rPr>
      </w:pPr>
    </w:p>
    <w:p w:rsidR="006F373F" w:rsidRPr="007D791F" w:rsidRDefault="006F373F" w:rsidP="006F373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r>
      <w:r w:rsidR="000B5A53">
        <w:rPr>
          <w:rFonts w:ascii="Tahoma" w:hAnsi="Tahoma" w:cs="Tahoma"/>
        </w:rPr>
        <w:t xml:space="preserve">           </w:t>
      </w:r>
      <w:r w:rsidRPr="007D791F">
        <w:rPr>
          <w:rFonts w:ascii="Tahoma" w:hAnsi="Tahoma" w:cs="Tahoma"/>
        </w:rPr>
        <w:t xml:space="preserve">........................................................                             </w:t>
      </w:r>
    </w:p>
    <w:p w:rsidR="006F373F" w:rsidRPr="007D791F" w:rsidRDefault="006F373F" w:rsidP="006F373F">
      <w:pPr>
        <w:rPr>
          <w:rFonts w:ascii="Tahoma" w:hAnsi="Tahoma" w:cs="Tahoma"/>
        </w:rPr>
      </w:pPr>
      <w:r w:rsidRPr="007D791F">
        <w:rPr>
          <w:rFonts w:ascii="Tahoma" w:hAnsi="Tahoma" w:cs="Tahoma"/>
        </w:rPr>
        <w:t xml:space="preserve">               Wykonawca                                           </w:t>
      </w:r>
      <w:r w:rsidR="000950A6">
        <w:rPr>
          <w:rFonts w:ascii="Tahoma" w:hAnsi="Tahoma" w:cs="Tahoma"/>
        </w:rPr>
        <w:t xml:space="preserve">                  </w:t>
      </w:r>
      <w:r w:rsidRPr="007D791F">
        <w:rPr>
          <w:rFonts w:ascii="Tahoma" w:hAnsi="Tahoma" w:cs="Tahoma"/>
        </w:rPr>
        <w:t xml:space="preserve">                   Zamawiający</w:t>
      </w: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rPr>
          <w:rFonts w:ascii="Tahoma" w:hAnsi="Tahoma" w:cs="Tahoma"/>
        </w:rPr>
      </w:pPr>
    </w:p>
    <w:p w:rsidR="000950A6" w:rsidRDefault="000950A6" w:rsidP="006F373F">
      <w:pPr>
        <w:rPr>
          <w:rFonts w:ascii="Tahoma" w:hAnsi="Tahoma" w:cs="Tahoma"/>
        </w:rPr>
      </w:pPr>
    </w:p>
    <w:p w:rsidR="006F373F" w:rsidRPr="00234FE8" w:rsidRDefault="00EB505D"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br w:type="page"/>
      </w:r>
      <w:r w:rsidR="006F373F">
        <w:rPr>
          <w:rFonts w:ascii="Tahoma" w:hAnsi="Tahoma"/>
          <w:bCs/>
          <w:sz w:val="20"/>
          <w:u w:val="none"/>
        </w:rPr>
        <w:lastRenderedPageBreak/>
        <w:t>Załącznik Nr 5</w:t>
      </w:r>
    </w:p>
    <w:p w:rsidR="006F373F" w:rsidRDefault="006F373F" w:rsidP="006F373F">
      <w:pPr>
        <w:jc w:val="both"/>
        <w:rPr>
          <w:rFonts w:ascii="Tahoma" w:hAnsi="Tahoma" w:cs="Tahoma"/>
          <w:b/>
        </w:rPr>
      </w:pPr>
    </w:p>
    <w:p w:rsidR="006F373F" w:rsidRPr="00370402" w:rsidRDefault="006F373F" w:rsidP="006F373F">
      <w:pPr>
        <w:jc w:val="both"/>
        <w:rPr>
          <w:rFonts w:ascii="Tahoma" w:hAnsi="Tahoma" w:cs="Tahoma"/>
          <w:b/>
          <w:sz w:val="24"/>
          <w:szCs w:val="24"/>
        </w:rPr>
      </w:pPr>
      <w:r w:rsidRPr="00370402">
        <w:rPr>
          <w:rFonts w:ascii="Tahoma" w:hAnsi="Tahoma" w:cs="Tahoma"/>
          <w:b/>
          <w:sz w:val="24"/>
          <w:szCs w:val="24"/>
        </w:rPr>
        <w:t>PROGRAM UBEZPIECZENIA</w:t>
      </w:r>
    </w:p>
    <w:p w:rsidR="006F373F" w:rsidRDefault="006F373F" w:rsidP="006F373F">
      <w:pPr>
        <w:jc w:val="both"/>
        <w:rPr>
          <w:rFonts w:ascii="Tahoma" w:hAnsi="Tahoma" w:cs="Tahoma"/>
          <w:b/>
        </w:rPr>
      </w:pPr>
    </w:p>
    <w:p w:rsidR="006F373F" w:rsidRPr="00F576F1" w:rsidRDefault="006F373F" w:rsidP="006F373F">
      <w:pPr>
        <w:jc w:val="both"/>
        <w:rPr>
          <w:rFonts w:ascii="Tahoma" w:hAnsi="Tahoma" w:cs="Tahoma"/>
          <w:b/>
        </w:rPr>
      </w:pPr>
      <w:r w:rsidRPr="002E5E0D">
        <w:rPr>
          <w:rFonts w:ascii="Tahoma" w:hAnsi="Tahoma" w:cs="Tahoma"/>
          <w:b/>
        </w:rPr>
        <w:t xml:space="preserve">W doprowadzeniu do zawarcia umów ubezpieczenia, czynnościach przygotowawczych do zawarcia umów ubezpieczenia oraz zawieraniu i obsłudze ubezpieczeń </w:t>
      </w:r>
      <w:r>
        <w:rPr>
          <w:rFonts w:ascii="Tahoma" w:hAnsi="Tahoma" w:cs="Tahoma"/>
          <w:b/>
        </w:rPr>
        <w:t>ZAMAWIAJĄCEGO</w:t>
      </w:r>
      <w:r w:rsidRPr="002E5E0D">
        <w:rPr>
          <w:rFonts w:ascii="Tahoma" w:hAnsi="Tahoma" w:cs="Tahoma"/>
          <w:b/>
        </w:rPr>
        <w:t xml:space="preserve"> na podstawie posiadanego pełnomocnictwa pośredniczy firma Maximus Broker sp. z o.o. z siedzibą w Toruniu. Wykonawca wynagradza prowizyjnie firmę Maximus Broker Sp. z o.o. z siedzibą w Toruniu według stawek zwyczajowo przyjętych dla firm brokerskich przez cały okres ob</w:t>
      </w:r>
      <w:r>
        <w:rPr>
          <w:rFonts w:ascii="Tahoma" w:hAnsi="Tahoma" w:cs="Tahoma"/>
          <w:b/>
        </w:rPr>
        <w:t xml:space="preserve">owiązywania umowy </w:t>
      </w:r>
      <w:r>
        <w:rPr>
          <w:rFonts w:ascii="Tahoma" w:hAnsi="Tahoma" w:cs="Tahoma"/>
          <w:b/>
        </w:rPr>
        <w:br/>
        <w:t>wynikający z SIWZ</w:t>
      </w:r>
      <w:r w:rsidRPr="002E5E0D">
        <w:rPr>
          <w:rFonts w:ascii="Tahoma" w:hAnsi="Tahoma" w:cs="Tahoma"/>
          <w:b/>
        </w:rPr>
        <w:t>.</w:t>
      </w:r>
    </w:p>
    <w:p w:rsidR="006F373F" w:rsidRDefault="006F373F" w:rsidP="006F373F">
      <w:pPr>
        <w:pStyle w:val="WW-Tekstpodstawowy3"/>
        <w:rPr>
          <w:rFonts w:ascii="Tahoma" w:hAnsi="Tahoma" w:cs="Tahoma"/>
          <w:sz w:val="20"/>
        </w:rPr>
      </w:pPr>
    </w:p>
    <w:p w:rsidR="006F373F" w:rsidRPr="00D94498" w:rsidRDefault="006F373F" w:rsidP="006F373F">
      <w:pPr>
        <w:pStyle w:val="Nagwek2"/>
        <w:jc w:val="center"/>
        <w:rPr>
          <w:rFonts w:ascii="Tahoma" w:hAnsi="Tahoma" w:cs="Tahoma"/>
          <w:sz w:val="22"/>
          <w:szCs w:val="22"/>
        </w:rPr>
      </w:pPr>
      <w:r w:rsidRPr="00D94498">
        <w:rPr>
          <w:rFonts w:ascii="Tahoma" w:hAnsi="Tahoma" w:cs="Tahoma"/>
          <w:sz w:val="22"/>
          <w:szCs w:val="22"/>
        </w:rPr>
        <w:t>I. ZAŁOŻENIA DO WSZYSTKICH RODZAJÓW UBEZPIECZEŃ:</w:t>
      </w:r>
    </w:p>
    <w:p w:rsidR="006F373F" w:rsidRPr="00D94498" w:rsidRDefault="006F373F" w:rsidP="006F373F">
      <w:pPr>
        <w:rPr>
          <w:rFonts w:ascii="Tahoma" w:hAnsi="Tahoma" w:cs="Tahoma"/>
        </w:rPr>
      </w:pPr>
    </w:p>
    <w:p w:rsidR="006F373F" w:rsidRPr="001A7F73" w:rsidRDefault="006F373F" w:rsidP="006F373F">
      <w:pPr>
        <w:jc w:val="both"/>
        <w:rPr>
          <w:rFonts w:ascii="Tahoma" w:hAnsi="Tahoma" w:cs="Tahoma"/>
        </w:rPr>
      </w:pPr>
      <w:bookmarkStart w:id="3" w:name="OLE_LINK4"/>
      <w:bookmarkStart w:id="4" w:name="OLE_LINK5"/>
      <w:r w:rsidRPr="00D94498">
        <w:rPr>
          <w:rFonts w:ascii="Tahoma" w:hAnsi="Tahoma" w:cs="Tahoma"/>
        </w:rPr>
        <w:t xml:space="preserve">Zakres opisany poniżej jest zakresem minimalnym. Jeżeli w ogólnych warunkach </w:t>
      </w:r>
      <w:r w:rsidRPr="001A7F73">
        <w:rPr>
          <w:rFonts w:ascii="Tahoma" w:hAnsi="Tahoma" w:cs="Tahoma"/>
        </w:rPr>
        <w:t xml:space="preserve">ubezpieczeń (OWU) znajdują się dodatkowe uregulowania, z których wynika, że zakres ubezpieczeń jest szerszy od proponowanego poniżej to automatycznie zostają włączone do ochrony ubezpieczeniowej Zamawiającego. </w:t>
      </w:r>
    </w:p>
    <w:p w:rsidR="006F373F" w:rsidRPr="001A7F73" w:rsidRDefault="006F373F" w:rsidP="006F373F">
      <w:pPr>
        <w:autoSpaceDE w:val="0"/>
        <w:autoSpaceDN w:val="0"/>
        <w:adjustRightInd w:val="0"/>
        <w:jc w:val="both"/>
        <w:rPr>
          <w:rFonts w:ascii="Tahoma" w:hAnsi="Tahoma" w:cs="Tahoma"/>
          <w:iCs/>
        </w:rPr>
      </w:pPr>
      <w:r w:rsidRPr="001A7F73">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1A7F73">
        <w:rPr>
          <w:rFonts w:ascii="Tahoma" w:hAnsi="Tahoma" w:cs="Tahoma"/>
          <w:iCs/>
        </w:rPr>
        <w:t>Postanowienia  OWU  ograniczające lub wyłączające odpowiedzialność Wykonawcy  mają  zastosowanie, chyba że opisane w nich sytuacje zostały wprost włączone do zakresu ubezpieczenia zawartego  w  SIWZ i programie ubezpieczenia. Jeżeli dany rodzaj mienia został wykazany w programie ubezpieczenia lub załącznikach do ubezpieczenia, to jest on ubezpieczony w pełnym zakresie wynikającym z SIWZ i programu ubezpieczenia.</w:t>
      </w:r>
    </w:p>
    <w:bookmarkEnd w:id="3"/>
    <w:bookmarkEnd w:id="4"/>
    <w:p w:rsidR="006F373F" w:rsidRPr="001A7F73" w:rsidRDefault="006F373F" w:rsidP="006F373F">
      <w:pPr>
        <w:jc w:val="both"/>
        <w:rPr>
          <w:rFonts w:ascii="Tahoma" w:hAnsi="Tahoma" w:cs="Tahoma"/>
        </w:rPr>
      </w:pPr>
    </w:p>
    <w:p w:rsidR="006F373F" w:rsidRDefault="006F373F" w:rsidP="006F373F">
      <w:pPr>
        <w:autoSpaceDE w:val="0"/>
        <w:autoSpaceDN w:val="0"/>
        <w:adjustRightInd w:val="0"/>
        <w:jc w:val="both"/>
        <w:rPr>
          <w:rFonts w:ascii="Tahoma" w:hAnsi="Tahoma" w:cs="Tahoma"/>
        </w:rPr>
      </w:pPr>
      <w:r w:rsidRPr="001A7F73">
        <w:rPr>
          <w:rFonts w:ascii="Tahoma" w:hAnsi="Tahoma" w:cs="Tahoma"/>
        </w:rPr>
        <w:t>Ubezpieczeniem objęte jest mienie będące przedmiotem ubezpieczenia bez względu na jego wiek, termin</w:t>
      </w:r>
      <w:r w:rsidRPr="005A61B7">
        <w:rPr>
          <w:rFonts w:ascii="Tahoma" w:hAnsi="Tahoma" w:cs="Tahoma"/>
        </w:rPr>
        <w:t xml:space="preserve">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6F373F" w:rsidRPr="004D2F30" w:rsidRDefault="006F373F" w:rsidP="006F373F">
      <w:pPr>
        <w:autoSpaceDE w:val="0"/>
        <w:autoSpaceDN w:val="0"/>
        <w:adjustRightInd w:val="0"/>
        <w:jc w:val="both"/>
        <w:rPr>
          <w:rFonts w:ascii="Tahoma" w:hAnsi="Tahoma" w:cs="Tahoma"/>
        </w:rPr>
      </w:pPr>
    </w:p>
    <w:p w:rsidR="006F373F" w:rsidRPr="00F576F1" w:rsidRDefault="006F373F" w:rsidP="006F373F">
      <w:pPr>
        <w:jc w:val="both"/>
        <w:rPr>
          <w:rFonts w:ascii="Tahoma" w:hAnsi="Tahoma" w:cs="Tahoma"/>
        </w:rPr>
      </w:pPr>
      <w:r w:rsidRPr="00F576F1">
        <w:rPr>
          <w:rFonts w:ascii="Tahoma" w:hAnsi="Tahoma" w:cs="Tahoma"/>
        </w:rPr>
        <w:t>Sumy ubezpieczenia określone w Specyfikacji i załącznikach zawierają podatek VAT – o ile nie wskazano inaczej. Ubezpieczyciel wypłaca odszkodowanie wraz z podatkiem VAT</w:t>
      </w:r>
      <w:r>
        <w:rPr>
          <w:rFonts w:ascii="Tahoma" w:hAnsi="Tahoma" w:cs="Tahoma"/>
        </w:rPr>
        <w:t>.</w:t>
      </w:r>
    </w:p>
    <w:p w:rsidR="006F373F" w:rsidRPr="00FF2A0C" w:rsidRDefault="006F373F" w:rsidP="006F373F">
      <w:pPr>
        <w:rPr>
          <w:rFonts w:ascii="Tahoma" w:hAnsi="Tahoma" w:cs="Tahoma"/>
        </w:rPr>
      </w:pPr>
    </w:p>
    <w:p w:rsidR="006F373F" w:rsidRPr="00FF2A0C" w:rsidRDefault="006F373F" w:rsidP="006F373F">
      <w:pPr>
        <w:autoSpaceDE w:val="0"/>
        <w:autoSpaceDN w:val="0"/>
        <w:adjustRightInd w:val="0"/>
        <w:jc w:val="both"/>
        <w:rPr>
          <w:rFonts w:ascii="Tahoma" w:hAnsi="Tahoma" w:cs="Tahoma"/>
        </w:rPr>
      </w:pPr>
      <w:r w:rsidRPr="00FF2A0C">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rsidR="006F373F" w:rsidRPr="00FF2A0C" w:rsidRDefault="006F373F" w:rsidP="006F373F">
      <w:pPr>
        <w:rPr>
          <w:rFonts w:ascii="Tahoma" w:hAnsi="Tahoma" w:cs="Tahoma"/>
        </w:rPr>
      </w:pPr>
    </w:p>
    <w:p w:rsidR="006F373F" w:rsidRPr="00FF2A0C" w:rsidRDefault="006F373F" w:rsidP="006F373F">
      <w:pPr>
        <w:rPr>
          <w:rFonts w:ascii="Tahoma" w:hAnsi="Tahoma" w:cs="Tahoma"/>
          <w:b/>
          <w:u w:val="single"/>
        </w:rPr>
      </w:pPr>
      <w:r w:rsidRPr="00FF2A0C">
        <w:rPr>
          <w:rFonts w:ascii="Tahoma" w:hAnsi="Tahoma" w:cs="Tahoma"/>
          <w:b/>
          <w:u w:val="single"/>
        </w:rPr>
        <w:t>Ubezpieczający:</w:t>
      </w:r>
    </w:p>
    <w:p w:rsidR="006F373F" w:rsidRPr="00FF2A0C" w:rsidRDefault="00FF2A0C" w:rsidP="006F373F">
      <w:pPr>
        <w:rPr>
          <w:rFonts w:ascii="Tahoma" w:hAnsi="Tahoma" w:cs="Tahoma"/>
          <w:b/>
        </w:rPr>
      </w:pPr>
      <w:r w:rsidRPr="00FF2A0C">
        <w:rPr>
          <w:rFonts w:ascii="Tahoma" w:hAnsi="Tahoma" w:cs="Tahoma"/>
          <w:b/>
        </w:rPr>
        <w:t>Gmina Sępólno Krajeńskie</w:t>
      </w:r>
    </w:p>
    <w:p w:rsidR="00FF2A0C" w:rsidRPr="00FF2A0C" w:rsidRDefault="00FF2A0C" w:rsidP="006F373F">
      <w:pPr>
        <w:rPr>
          <w:rFonts w:ascii="Tahoma" w:hAnsi="Tahoma" w:cs="Tahoma"/>
          <w:b/>
        </w:rPr>
      </w:pPr>
      <w:r>
        <w:rPr>
          <w:rFonts w:ascii="Tahoma" w:hAnsi="Tahoma" w:cs="Tahoma"/>
          <w:b/>
        </w:rPr>
        <w:t>u</w:t>
      </w:r>
      <w:r w:rsidRPr="00FF2A0C">
        <w:rPr>
          <w:rFonts w:ascii="Tahoma" w:hAnsi="Tahoma" w:cs="Tahoma"/>
          <w:b/>
        </w:rPr>
        <w:t>l. Tadeusza Kościuszki 11</w:t>
      </w:r>
    </w:p>
    <w:p w:rsidR="00FF2A0C" w:rsidRPr="00FF2A0C" w:rsidRDefault="00FF2A0C" w:rsidP="006F373F">
      <w:pPr>
        <w:rPr>
          <w:rFonts w:ascii="Tahoma" w:hAnsi="Tahoma" w:cs="Tahoma"/>
          <w:b/>
        </w:rPr>
      </w:pPr>
      <w:r w:rsidRPr="00FF2A0C">
        <w:rPr>
          <w:rFonts w:ascii="Tahoma" w:hAnsi="Tahoma" w:cs="Tahoma"/>
          <w:b/>
        </w:rPr>
        <w:t>89-400 Sępólno Krajeńskie</w:t>
      </w:r>
    </w:p>
    <w:p w:rsidR="00FF2A0C" w:rsidRPr="00FF2A0C" w:rsidRDefault="00FF2A0C" w:rsidP="006F373F">
      <w:pPr>
        <w:rPr>
          <w:rFonts w:ascii="Tahoma" w:hAnsi="Tahoma" w:cs="Tahoma"/>
          <w:b/>
        </w:rPr>
      </w:pPr>
      <w:r w:rsidRPr="00FF2A0C">
        <w:rPr>
          <w:rFonts w:ascii="Tahoma" w:hAnsi="Tahoma" w:cs="Tahoma"/>
          <w:b/>
        </w:rPr>
        <w:t>NIP: 504-00-13-744</w:t>
      </w:r>
    </w:p>
    <w:p w:rsidR="00FF2A0C" w:rsidRPr="00FF2A0C" w:rsidRDefault="00FF2A0C" w:rsidP="006F373F">
      <w:pPr>
        <w:rPr>
          <w:rFonts w:ascii="Tahoma" w:hAnsi="Tahoma" w:cs="Tahoma"/>
          <w:b/>
        </w:rPr>
      </w:pPr>
      <w:r w:rsidRPr="00FF2A0C">
        <w:rPr>
          <w:rFonts w:ascii="Tahoma" w:hAnsi="Tahoma" w:cs="Tahoma"/>
          <w:b/>
        </w:rPr>
        <w:t>REGON: 092350949</w:t>
      </w:r>
    </w:p>
    <w:p w:rsidR="006F373F" w:rsidRPr="00DE3698" w:rsidRDefault="006F373F" w:rsidP="006F373F">
      <w:pPr>
        <w:rPr>
          <w:rFonts w:ascii="Tahoma" w:hAnsi="Tahoma" w:cs="Tahoma"/>
        </w:rPr>
      </w:pPr>
    </w:p>
    <w:p w:rsidR="006F373F" w:rsidRPr="00FF2A0C" w:rsidRDefault="006F373F" w:rsidP="006F373F">
      <w:pPr>
        <w:rPr>
          <w:rFonts w:ascii="Tahoma" w:hAnsi="Tahoma" w:cs="Tahoma"/>
          <w:b/>
          <w:u w:val="single"/>
        </w:rPr>
      </w:pPr>
      <w:r w:rsidRPr="00FF2A0C">
        <w:rPr>
          <w:rFonts w:ascii="Tahoma" w:hAnsi="Tahoma" w:cs="Tahoma"/>
          <w:b/>
          <w:u w:val="single"/>
        </w:rPr>
        <w:t>Ubezpieczony:</w:t>
      </w:r>
    </w:p>
    <w:p w:rsidR="00FF2A0C" w:rsidRPr="00FF2A0C" w:rsidRDefault="00FF2A0C" w:rsidP="00FF2A0C">
      <w:pPr>
        <w:rPr>
          <w:rFonts w:ascii="Tahoma" w:hAnsi="Tahoma" w:cs="Tahoma"/>
          <w:b/>
        </w:rPr>
      </w:pPr>
      <w:r w:rsidRPr="00FF2A0C">
        <w:rPr>
          <w:rFonts w:ascii="Tahoma" w:hAnsi="Tahoma" w:cs="Tahoma"/>
          <w:b/>
        </w:rPr>
        <w:t>Gmina Sępólno Krajeńskie</w:t>
      </w:r>
    </w:p>
    <w:p w:rsidR="006F373F" w:rsidRDefault="006F373F" w:rsidP="00FF2A0C">
      <w:pPr>
        <w:rPr>
          <w:rFonts w:ascii="Tahoma" w:hAnsi="Tahoma" w:cs="Tahoma"/>
        </w:rPr>
      </w:pPr>
      <w:r w:rsidRPr="00FF2A0C">
        <w:rPr>
          <w:rFonts w:ascii="Tahoma" w:hAnsi="Tahoma" w:cs="Tahoma"/>
        </w:rPr>
        <w:t>w ramach, której funkcjonują następujące jednostki organizacyjne</w:t>
      </w:r>
      <w:r w:rsidR="00FF2A0C">
        <w:rPr>
          <w:rFonts w:ascii="Tahoma" w:hAnsi="Tahoma" w:cs="Tahoma"/>
        </w:rPr>
        <w:t>:</w:t>
      </w:r>
    </w:p>
    <w:p w:rsidR="00FF2A0C" w:rsidRDefault="00FF2A0C" w:rsidP="00FF2A0C">
      <w:pPr>
        <w:rPr>
          <w:rFonts w:ascii="Tahoma" w:hAnsi="Tahoma" w:cs="Tahoma"/>
        </w:rPr>
      </w:pPr>
    </w:p>
    <w:tbl>
      <w:tblPr>
        <w:tblW w:w="10055"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63"/>
        <w:gridCol w:w="3355"/>
        <w:gridCol w:w="2551"/>
        <w:gridCol w:w="1843"/>
        <w:gridCol w:w="1843"/>
      </w:tblGrid>
      <w:tr w:rsidR="00FF2A0C" w:rsidRPr="00FF2A0C" w:rsidTr="000F785B">
        <w:trPr>
          <w:trHeight w:val="567"/>
        </w:trPr>
        <w:tc>
          <w:tcPr>
            <w:tcW w:w="463" w:type="dxa"/>
            <w:shd w:val="clear" w:color="000000" w:fill="EBF1DE"/>
            <w:noWrap/>
            <w:vAlign w:val="center"/>
            <w:hideMark/>
          </w:tcPr>
          <w:p w:rsidR="00FF2A0C" w:rsidRPr="00FF2A0C" w:rsidRDefault="00FF2A0C" w:rsidP="00FF2A0C">
            <w:pPr>
              <w:jc w:val="center"/>
              <w:rPr>
                <w:rFonts w:ascii="Cambria" w:hAnsi="Cambria" w:cs="Arial"/>
                <w:b/>
                <w:bCs/>
              </w:rPr>
            </w:pPr>
            <w:r w:rsidRPr="00FF2A0C">
              <w:rPr>
                <w:rFonts w:ascii="Cambria" w:hAnsi="Cambria" w:cs="Arial"/>
                <w:b/>
                <w:bCs/>
              </w:rPr>
              <w:t>L.p.</w:t>
            </w:r>
          </w:p>
        </w:tc>
        <w:tc>
          <w:tcPr>
            <w:tcW w:w="3355" w:type="dxa"/>
            <w:shd w:val="clear" w:color="000000" w:fill="EBF1DE"/>
            <w:noWrap/>
            <w:vAlign w:val="center"/>
            <w:hideMark/>
          </w:tcPr>
          <w:p w:rsidR="00FF2A0C" w:rsidRPr="00FF2A0C" w:rsidRDefault="00FF2A0C" w:rsidP="00FF2A0C">
            <w:pPr>
              <w:jc w:val="center"/>
              <w:rPr>
                <w:rFonts w:ascii="Cambria" w:hAnsi="Cambria" w:cs="Arial"/>
                <w:b/>
                <w:bCs/>
              </w:rPr>
            </w:pPr>
            <w:r w:rsidRPr="00FF2A0C">
              <w:rPr>
                <w:rFonts w:ascii="Cambria" w:hAnsi="Cambria" w:cs="Arial"/>
                <w:b/>
                <w:bCs/>
              </w:rPr>
              <w:t>Nazwa jednostki</w:t>
            </w:r>
          </w:p>
        </w:tc>
        <w:tc>
          <w:tcPr>
            <w:tcW w:w="2551" w:type="dxa"/>
            <w:shd w:val="clear" w:color="000000" w:fill="EBF1DE"/>
            <w:noWrap/>
            <w:vAlign w:val="center"/>
            <w:hideMark/>
          </w:tcPr>
          <w:p w:rsidR="00FF2A0C" w:rsidRPr="00FF2A0C" w:rsidRDefault="00FF2A0C" w:rsidP="00FF2A0C">
            <w:pPr>
              <w:jc w:val="center"/>
              <w:rPr>
                <w:rFonts w:ascii="Cambria" w:hAnsi="Cambria" w:cs="Arial"/>
                <w:b/>
                <w:bCs/>
              </w:rPr>
            </w:pPr>
            <w:r w:rsidRPr="00FF2A0C">
              <w:rPr>
                <w:rFonts w:ascii="Cambria" w:hAnsi="Cambria" w:cs="Arial"/>
                <w:b/>
                <w:bCs/>
              </w:rPr>
              <w:t>Adres</w:t>
            </w:r>
          </w:p>
        </w:tc>
        <w:tc>
          <w:tcPr>
            <w:tcW w:w="1843" w:type="dxa"/>
            <w:shd w:val="clear" w:color="000000" w:fill="EBF1DE"/>
            <w:noWrap/>
            <w:vAlign w:val="center"/>
            <w:hideMark/>
          </w:tcPr>
          <w:p w:rsidR="00FF2A0C" w:rsidRPr="00FF2A0C" w:rsidRDefault="00FF2A0C" w:rsidP="00FF2A0C">
            <w:pPr>
              <w:jc w:val="center"/>
              <w:rPr>
                <w:rFonts w:ascii="Cambria" w:hAnsi="Cambria" w:cs="Arial"/>
                <w:b/>
                <w:bCs/>
              </w:rPr>
            </w:pPr>
            <w:r w:rsidRPr="00FF2A0C">
              <w:rPr>
                <w:rFonts w:ascii="Cambria" w:hAnsi="Cambria" w:cs="Arial"/>
                <w:b/>
                <w:bCs/>
              </w:rPr>
              <w:t>NIP</w:t>
            </w:r>
          </w:p>
        </w:tc>
        <w:tc>
          <w:tcPr>
            <w:tcW w:w="1843" w:type="dxa"/>
            <w:shd w:val="clear" w:color="000000" w:fill="EBF1DE"/>
            <w:noWrap/>
            <w:vAlign w:val="center"/>
            <w:hideMark/>
          </w:tcPr>
          <w:p w:rsidR="00FF2A0C" w:rsidRPr="00FF2A0C" w:rsidRDefault="00FF2A0C" w:rsidP="00FF2A0C">
            <w:pPr>
              <w:jc w:val="center"/>
              <w:rPr>
                <w:rFonts w:ascii="Cambria" w:hAnsi="Cambria" w:cs="Arial"/>
                <w:b/>
                <w:bCs/>
              </w:rPr>
            </w:pPr>
            <w:r w:rsidRPr="00FF2A0C">
              <w:rPr>
                <w:rFonts w:ascii="Cambria" w:hAnsi="Cambria" w:cs="Arial"/>
                <w:b/>
                <w:bCs/>
              </w:rPr>
              <w:t>REGON</w:t>
            </w:r>
          </w:p>
        </w:tc>
      </w:tr>
      <w:tr w:rsidR="000F785B" w:rsidRPr="00FF2A0C" w:rsidTr="000F785B">
        <w:trPr>
          <w:trHeight w:val="567"/>
        </w:trPr>
        <w:tc>
          <w:tcPr>
            <w:tcW w:w="46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1</w:t>
            </w:r>
          </w:p>
        </w:tc>
        <w:tc>
          <w:tcPr>
            <w:tcW w:w="3355" w:type="dxa"/>
            <w:shd w:val="clear" w:color="000000" w:fill="FFFFFF"/>
            <w:vAlign w:val="center"/>
            <w:hideMark/>
          </w:tcPr>
          <w:p w:rsidR="00FF2A0C" w:rsidRPr="00FF2A0C" w:rsidRDefault="00FF2A0C" w:rsidP="00FF2A0C">
            <w:pPr>
              <w:rPr>
                <w:rFonts w:ascii="Cambria" w:hAnsi="Cambria" w:cs="Arial"/>
              </w:rPr>
            </w:pPr>
            <w:r w:rsidRPr="00FF2A0C">
              <w:rPr>
                <w:rFonts w:ascii="Cambria" w:hAnsi="Cambria" w:cs="Arial"/>
              </w:rPr>
              <w:t>Urząd Miejski</w:t>
            </w:r>
          </w:p>
        </w:tc>
        <w:tc>
          <w:tcPr>
            <w:tcW w:w="2551" w:type="dxa"/>
            <w:shd w:val="clear" w:color="auto" w:fill="auto"/>
            <w:vAlign w:val="center"/>
            <w:hideMark/>
          </w:tcPr>
          <w:p w:rsidR="00FF2A0C" w:rsidRPr="00FF2A0C" w:rsidRDefault="00FF2A0C" w:rsidP="00FF2A0C">
            <w:pPr>
              <w:jc w:val="center"/>
              <w:rPr>
                <w:rFonts w:ascii="Cambria" w:hAnsi="Cambria" w:cs="Arial"/>
              </w:rPr>
            </w:pPr>
            <w:r w:rsidRPr="00FF2A0C">
              <w:rPr>
                <w:rFonts w:ascii="Cambria" w:hAnsi="Cambria" w:cs="Arial"/>
              </w:rPr>
              <w:t>ul. Tadeusza Kościuszki 11</w:t>
            </w:r>
            <w:r w:rsidRPr="00FF2A0C">
              <w:rPr>
                <w:rFonts w:ascii="Cambria" w:hAnsi="Cambria" w:cs="Arial"/>
              </w:rPr>
              <w:br/>
              <w:t>89-400 Sępólno Krajeńskie</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 xml:space="preserve">555-10-04-172 </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000525174</w:t>
            </w:r>
          </w:p>
        </w:tc>
      </w:tr>
      <w:tr w:rsidR="000F785B" w:rsidRPr="00FF2A0C" w:rsidTr="000F785B">
        <w:trPr>
          <w:trHeight w:val="567"/>
        </w:trPr>
        <w:tc>
          <w:tcPr>
            <w:tcW w:w="463" w:type="dxa"/>
            <w:shd w:val="clear" w:color="auto" w:fill="auto"/>
            <w:noWrap/>
            <w:vAlign w:val="center"/>
            <w:hideMark/>
          </w:tcPr>
          <w:p w:rsidR="00FF2A0C" w:rsidRPr="00FF2A0C" w:rsidRDefault="000F785B" w:rsidP="00FF2A0C">
            <w:pPr>
              <w:jc w:val="center"/>
              <w:rPr>
                <w:rFonts w:ascii="Cambria" w:hAnsi="Cambria" w:cs="Arial"/>
              </w:rPr>
            </w:pPr>
            <w:r>
              <w:rPr>
                <w:rFonts w:ascii="Cambria" w:hAnsi="Cambria" w:cs="Arial"/>
              </w:rPr>
              <w:t>2</w:t>
            </w:r>
          </w:p>
        </w:tc>
        <w:tc>
          <w:tcPr>
            <w:tcW w:w="3355" w:type="dxa"/>
            <w:shd w:val="clear" w:color="000000" w:fill="FFFFFF"/>
            <w:vAlign w:val="center"/>
            <w:hideMark/>
          </w:tcPr>
          <w:p w:rsidR="00FF2A0C" w:rsidRPr="00FF2A0C" w:rsidRDefault="00FF2A0C" w:rsidP="00FF2A0C">
            <w:pPr>
              <w:rPr>
                <w:rFonts w:ascii="Cambria" w:hAnsi="Cambria" w:cs="Arial"/>
              </w:rPr>
            </w:pPr>
            <w:r w:rsidRPr="00FF2A0C">
              <w:rPr>
                <w:rFonts w:ascii="Cambria" w:hAnsi="Cambria" w:cs="Arial"/>
              </w:rPr>
              <w:t>Ośrodek Pomocy Społecznej</w:t>
            </w:r>
          </w:p>
        </w:tc>
        <w:tc>
          <w:tcPr>
            <w:tcW w:w="2551" w:type="dxa"/>
            <w:shd w:val="clear" w:color="auto" w:fill="auto"/>
            <w:vAlign w:val="center"/>
            <w:hideMark/>
          </w:tcPr>
          <w:p w:rsidR="00FF2A0C" w:rsidRPr="00FF2A0C" w:rsidRDefault="00FF2A0C" w:rsidP="00FF2A0C">
            <w:pPr>
              <w:jc w:val="center"/>
              <w:rPr>
                <w:rFonts w:ascii="Cambria" w:hAnsi="Cambria" w:cs="Arial"/>
              </w:rPr>
            </w:pPr>
            <w:r w:rsidRPr="00FF2A0C">
              <w:rPr>
                <w:rFonts w:ascii="Cambria" w:hAnsi="Cambria" w:cs="Arial"/>
              </w:rPr>
              <w:t>ul. Szkolna 8</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561-14-59-693</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092964189</w:t>
            </w:r>
          </w:p>
        </w:tc>
      </w:tr>
      <w:tr w:rsidR="000F785B" w:rsidRPr="00FF2A0C" w:rsidTr="000F785B">
        <w:trPr>
          <w:trHeight w:val="567"/>
        </w:trPr>
        <w:tc>
          <w:tcPr>
            <w:tcW w:w="463" w:type="dxa"/>
            <w:shd w:val="clear" w:color="auto" w:fill="auto"/>
            <w:noWrap/>
            <w:vAlign w:val="center"/>
            <w:hideMark/>
          </w:tcPr>
          <w:p w:rsidR="00FF2A0C" w:rsidRPr="00FF2A0C" w:rsidRDefault="000F785B" w:rsidP="00FF2A0C">
            <w:pPr>
              <w:jc w:val="center"/>
              <w:rPr>
                <w:rFonts w:ascii="Cambria" w:hAnsi="Cambria" w:cs="Arial"/>
              </w:rPr>
            </w:pPr>
            <w:r>
              <w:rPr>
                <w:rFonts w:ascii="Cambria" w:hAnsi="Cambria" w:cs="Arial"/>
              </w:rPr>
              <w:t>3</w:t>
            </w:r>
          </w:p>
        </w:tc>
        <w:tc>
          <w:tcPr>
            <w:tcW w:w="3355" w:type="dxa"/>
            <w:shd w:val="clear" w:color="000000" w:fill="FFFFFF"/>
            <w:vAlign w:val="center"/>
            <w:hideMark/>
          </w:tcPr>
          <w:p w:rsidR="00FF2A0C" w:rsidRPr="00FF2A0C" w:rsidRDefault="00FF2A0C" w:rsidP="00FF2A0C">
            <w:pPr>
              <w:rPr>
                <w:rFonts w:ascii="Cambria" w:hAnsi="Cambria" w:cs="Arial"/>
              </w:rPr>
            </w:pPr>
            <w:r w:rsidRPr="00FF2A0C">
              <w:rPr>
                <w:rFonts w:ascii="Cambria" w:hAnsi="Cambria" w:cs="Arial"/>
              </w:rPr>
              <w:t xml:space="preserve">Zakład Obsługi </w:t>
            </w:r>
            <w:r w:rsidRPr="00FF2A0C">
              <w:rPr>
                <w:rFonts w:ascii="Cambria" w:hAnsi="Cambria" w:cs="Arial"/>
              </w:rPr>
              <w:br/>
              <w:t>Oświaty Samorządowej</w:t>
            </w:r>
          </w:p>
        </w:tc>
        <w:tc>
          <w:tcPr>
            <w:tcW w:w="2551" w:type="dxa"/>
            <w:shd w:val="clear" w:color="auto" w:fill="auto"/>
            <w:vAlign w:val="center"/>
            <w:hideMark/>
          </w:tcPr>
          <w:p w:rsidR="00FF2A0C" w:rsidRPr="00FF2A0C" w:rsidRDefault="00FF2A0C" w:rsidP="00FF2A0C">
            <w:pPr>
              <w:jc w:val="center"/>
              <w:rPr>
                <w:rFonts w:ascii="Cambria" w:hAnsi="Cambria" w:cs="Arial"/>
              </w:rPr>
            </w:pPr>
            <w:r w:rsidRPr="00FF2A0C">
              <w:rPr>
                <w:rFonts w:ascii="Cambria" w:hAnsi="Cambria" w:cs="Arial"/>
              </w:rPr>
              <w:t>ul. Kościuszki 11</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561-13-66-997</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92494660</w:t>
            </w:r>
          </w:p>
        </w:tc>
      </w:tr>
      <w:tr w:rsidR="000F785B" w:rsidRPr="00FF2A0C" w:rsidTr="000F785B">
        <w:trPr>
          <w:trHeight w:val="567"/>
        </w:trPr>
        <w:tc>
          <w:tcPr>
            <w:tcW w:w="463" w:type="dxa"/>
            <w:shd w:val="clear" w:color="auto" w:fill="auto"/>
            <w:noWrap/>
            <w:vAlign w:val="center"/>
            <w:hideMark/>
          </w:tcPr>
          <w:p w:rsidR="00FF2A0C" w:rsidRPr="00FF2A0C" w:rsidRDefault="000F785B" w:rsidP="00FF2A0C">
            <w:pPr>
              <w:jc w:val="center"/>
              <w:rPr>
                <w:rFonts w:ascii="Cambria" w:hAnsi="Cambria" w:cs="Arial"/>
              </w:rPr>
            </w:pPr>
            <w:r>
              <w:rPr>
                <w:rFonts w:ascii="Cambria" w:hAnsi="Cambria" w:cs="Arial"/>
              </w:rPr>
              <w:lastRenderedPageBreak/>
              <w:t>4</w:t>
            </w:r>
          </w:p>
        </w:tc>
        <w:tc>
          <w:tcPr>
            <w:tcW w:w="3355" w:type="dxa"/>
            <w:shd w:val="clear" w:color="000000" w:fill="FFFFFF"/>
            <w:vAlign w:val="center"/>
            <w:hideMark/>
          </w:tcPr>
          <w:p w:rsidR="00FF2A0C" w:rsidRPr="00FF2A0C" w:rsidRDefault="00FF2A0C" w:rsidP="00FF2A0C">
            <w:pPr>
              <w:rPr>
                <w:rFonts w:ascii="Cambria" w:hAnsi="Cambria" w:cs="Arial"/>
              </w:rPr>
            </w:pPr>
            <w:r w:rsidRPr="00FF2A0C">
              <w:rPr>
                <w:rFonts w:ascii="Cambria" w:hAnsi="Cambria" w:cs="Arial"/>
              </w:rPr>
              <w:t>Gminne Przedszkole nr 1</w:t>
            </w:r>
          </w:p>
        </w:tc>
        <w:tc>
          <w:tcPr>
            <w:tcW w:w="2551" w:type="dxa"/>
            <w:shd w:val="clear" w:color="auto" w:fill="auto"/>
            <w:vAlign w:val="center"/>
            <w:hideMark/>
          </w:tcPr>
          <w:p w:rsidR="00FF2A0C" w:rsidRPr="00FF2A0C" w:rsidRDefault="00FF2A0C" w:rsidP="00FF2A0C">
            <w:pPr>
              <w:jc w:val="center"/>
              <w:rPr>
                <w:rFonts w:ascii="Cambria" w:hAnsi="Cambria" w:cs="Arial"/>
              </w:rPr>
            </w:pPr>
            <w:r w:rsidRPr="00FF2A0C">
              <w:rPr>
                <w:rFonts w:ascii="Cambria" w:hAnsi="Cambria" w:cs="Arial"/>
              </w:rPr>
              <w:t>Nowy Rynek 2</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561-14-21-348</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000947320</w:t>
            </w:r>
          </w:p>
        </w:tc>
      </w:tr>
      <w:tr w:rsidR="000F785B" w:rsidRPr="00FF2A0C" w:rsidTr="000F785B">
        <w:trPr>
          <w:trHeight w:val="567"/>
        </w:trPr>
        <w:tc>
          <w:tcPr>
            <w:tcW w:w="463" w:type="dxa"/>
            <w:shd w:val="clear" w:color="auto" w:fill="auto"/>
            <w:noWrap/>
            <w:vAlign w:val="center"/>
            <w:hideMark/>
          </w:tcPr>
          <w:p w:rsidR="00FF2A0C" w:rsidRPr="00FF2A0C" w:rsidRDefault="000F785B" w:rsidP="00FF2A0C">
            <w:pPr>
              <w:jc w:val="center"/>
              <w:rPr>
                <w:rFonts w:ascii="Cambria" w:hAnsi="Cambria" w:cs="Arial"/>
              </w:rPr>
            </w:pPr>
            <w:r>
              <w:rPr>
                <w:rFonts w:ascii="Cambria" w:hAnsi="Cambria" w:cs="Arial"/>
              </w:rPr>
              <w:t>5</w:t>
            </w:r>
          </w:p>
        </w:tc>
        <w:tc>
          <w:tcPr>
            <w:tcW w:w="3355" w:type="dxa"/>
            <w:shd w:val="clear" w:color="000000" w:fill="FFFFFF"/>
            <w:vAlign w:val="center"/>
            <w:hideMark/>
          </w:tcPr>
          <w:p w:rsidR="00FF2A0C" w:rsidRPr="00FF2A0C" w:rsidRDefault="00FF2A0C" w:rsidP="00FF2A0C">
            <w:pPr>
              <w:rPr>
                <w:rFonts w:ascii="Cambria" w:hAnsi="Cambria" w:cs="Arial"/>
              </w:rPr>
            </w:pPr>
            <w:r w:rsidRPr="00FF2A0C">
              <w:rPr>
                <w:rFonts w:ascii="Cambria" w:hAnsi="Cambria" w:cs="Arial"/>
              </w:rPr>
              <w:t>Gminne Przedszkole nr 2</w:t>
            </w:r>
          </w:p>
        </w:tc>
        <w:tc>
          <w:tcPr>
            <w:tcW w:w="2551" w:type="dxa"/>
            <w:shd w:val="clear" w:color="auto" w:fill="auto"/>
            <w:vAlign w:val="center"/>
            <w:hideMark/>
          </w:tcPr>
          <w:p w:rsidR="00FF2A0C" w:rsidRPr="00FF2A0C" w:rsidRDefault="00FF2A0C" w:rsidP="00FF2A0C">
            <w:pPr>
              <w:jc w:val="center"/>
              <w:rPr>
                <w:rFonts w:ascii="Cambria" w:hAnsi="Cambria" w:cs="Arial"/>
              </w:rPr>
            </w:pPr>
            <w:r w:rsidRPr="00FF2A0C">
              <w:rPr>
                <w:rFonts w:ascii="Cambria" w:hAnsi="Cambria" w:cs="Arial"/>
              </w:rPr>
              <w:t>ul. Bajkowa 1</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561-14-34-173</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092584794</w:t>
            </w:r>
          </w:p>
        </w:tc>
      </w:tr>
      <w:tr w:rsidR="000F785B" w:rsidRPr="00FF2A0C" w:rsidTr="000F785B">
        <w:trPr>
          <w:trHeight w:val="567"/>
        </w:trPr>
        <w:tc>
          <w:tcPr>
            <w:tcW w:w="463" w:type="dxa"/>
            <w:shd w:val="clear" w:color="auto" w:fill="auto"/>
            <w:noWrap/>
            <w:vAlign w:val="center"/>
            <w:hideMark/>
          </w:tcPr>
          <w:p w:rsidR="00FF2A0C" w:rsidRPr="00FF2A0C" w:rsidRDefault="000F785B" w:rsidP="00FF2A0C">
            <w:pPr>
              <w:jc w:val="center"/>
              <w:rPr>
                <w:rFonts w:ascii="Cambria" w:hAnsi="Cambria" w:cs="Arial"/>
              </w:rPr>
            </w:pPr>
            <w:r>
              <w:rPr>
                <w:rFonts w:ascii="Cambria" w:hAnsi="Cambria" w:cs="Arial"/>
              </w:rPr>
              <w:t>6</w:t>
            </w:r>
          </w:p>
        </w:tc>
        <w:tc>
          <w:tcPr>
            <w:tcW w:w="3355" w:type="dxa"/>
            <w:shd w:val="clear" w:color="000000" w:fill="FFFFFF"/>
            <w:vAlign w:val="center"/>
            <w:hideMark/>
          </w:tcPr>
          <w:p w:rsidR="00FF2A0C" w:rsidRPr="00FF2A0C" w:rsidRDefault="00FF2A0C" w:rsidP="00FF2A0C">
            <w:pPr>
              <w:rPr>
                <w:rFonts w:ascii="Cambria" w:hAnsi="Cambria" w:cs="Arial"/>
              </w:rPr>
            </w:pPr>
            <w:r w:rsidRPr="00FF2A0C">
              <w:rPr>
                <w:rFonts w:ascii="Cambria" w:hAnsi="Cambria" w:cs="Arial"/>
              </w:rPr>
              <w:t>Szkoła Podstawowa w Lutowie</w:t>
            </w:r>
          </w:p>
        </w:tc>
        <w:tc>
          <w:tcPr>
            <w:tcW w:w="2551" w:type="dxa"/>
            <w:shd w:val="clear" w:color="auto" w:fill="auto"/>
            <w:vAlign w:val="center"/>
            <w:hideMark/>
          </w:tcPr>
          <w:p w:rsidR="00FF2A0C" w:rsidRPr="00FF2A0C" w:rsidRDefault="00FF2A0C" w:rsidP="00FF2A0C">
            <w:pPr>
              <w:jc w:val="center"/>
              <w:rPr>
                <w:rFonts w:ascii="Cambria" w:hAnsi="Cambria" w:cs="Arial"/>
              </w:rPr>
            </w:pPr>
            <w:r w:rsidRPr="00FF2A0C">
              <w:rPr>
                <w:rFonts w:ascii="Cambria" w:hAnsi="Cambria" w:cs="Arial"/>
              </w:rPr>
              <w:t>Lutowo 1</w:t>
            </w:r>
          </w:p>
        </w:tc>
        <w:tc>
          <w:tcPr>
            <w:tcW w:w="1843" w:type="dxa"/>
            <w:shd w:val="clear" w:color="auto" w:fill="auto"/>
            <w:vAlign w:val="center"/>
            <w:hideMark/>
          </w:tcPr>
          <w:p w:rsidR="00FF2A0C" w:rsidRPr="00FF2A0C" w:rsidRDefault="00FF2A0C" w:rsidP="00FF2A0C">
            <w:pPr>
              <w:jc w:val="center"/>
              <w:rPr>
                <w:rFonts w:ascii="Cambria" w:hAnsi="Cambria" w:cs="Arial"/>
              </w:rPr>
            </w:pPr>
            <w:r w:rsidRPr="00FF2A0C">
              <w:rPr>
                <w:rFonts w:ascii="Cambria" w:hAnsi="Cambria" w:cs="Arial"/>
              </w:rPr>
              <w:t>561-14-54-684</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090429760</w:t>
            </w:r>
          </w:p>
        </w:tc>
      </w:tr>
      <w:tr w:rsidR="000F785B" w:rsidRPr="00FF2A0C" w:rsidTr="000F785B">
        <w:trPr>
          <w:trHeight w:val="567"/>
        </w:trPr>
        <w:tc>
          <w:tcPr>
            <w:tcW w:w="463" w:type="dxa"/>
            <w:shd w:val="clear" w:color="auto" w:fill="auto"/>
            <w:noWrap/>
            <w:vAlign w:val="center"/>
            <w:hideMark/>
          </w:tcPr>
          <w:p w:rsidR="00FF2A0C" w:rsidRPr="00FF2A0C" w:rsidRDefault="000F785B" w:rsidP="00FF2A0C">
            <w:pPr>
              <w:jc w:val="center"/>
              <w:rPr>
                <w:rFonts w:ascii="Cambria" w:hAnsi="Cambria" w:cs="Arial"/>
              </w:rPr>
            </w:pPr>
            <w:r>
              <w:rPr>
                <w:rFonts w:ascii="Cambria" w:hAnsi="Cambria" w:cs="Arial"/>
              </w:rPr>
              <w:t>7</w:t>
            </w:r>
          </w:p>
        </w:tc>
        <w:tc>
          <w:tcPr>
            <w:tcW w:w="3355" w:type="dxa"/>
            <w:shd w:val="clear" w:color="000000" w:fill="FFFFFF"/>
            <w:vAlign w:val="center"/>
            <w:hideMark/>
          </w:tcPr>
          <w:p w:rsidR="00FF2A0C" w:rsidRPr="00FF2A0C" w:rsidRDefault="00FF2A0C" w:rsidP="00FF2A0C">
            <w:pPr>
              <w:rPr>
                <w:rFonts w:ascii="Cambria" w:hAnsi="Cambria" w:cs="Arial"/>
              </w:rPr>
            </w:pPr>
            <w:r w:rsidRPr="00FF2A0C">
              <w:rPr>
                <w:rFonts w:ascii="Cambria" w:hAnsi="Cambria" w:cs="Arial"/>
              </w:rPr>
              <w:t>Szkoła Podstawowa w Wałdowie</w:t>
            </w:r>
          </w:p>
        </w:tc>
        <w:tc>
          <w:tcPr>
            <w:tcW w:w="2551" w:type="dxa"/>
            <w:shd w:val="clear" w:color="auto" w:fill="auto"/>
            <w:vAlign w:val="center"/>
            <w:hideMark/>
          </w:tcPr>
          <w:p w:rsidR="00FF2A0C" w:rsidRPr="00FF2A0C" w:rsidRDefault="00FF2A0C" w:rsidP="00FF2A0C">
            <w:pPr>
              <w:jc w:val="center"/>
              <w:rPr>
                <w:rFonts w:ascii="Cambria" w:hAnsi="Cambria" w:cs="Arial"/>
              </w:rPr>
            </w:pPr>
            <w:r w:rsidRPr="00FF2A0C">
              <w:rPr>
                <w:rFonts w:ascii="Cambria" w:hAnsi="Cambria" w:cs="Arial"/>
              </w:rPr>
              <w:t>Wałdowo 90</w:t>
            </w:r>
          </w:p>
        </w:tc>
        <w:tc>
          <w:tcPr>
            <w:tcW w:w="1843" w:type="dxa"/>
            <w:shd w:val="clear" w:color="auto" w:fill="auto"/>
            <w:vAlign w:val="center"/>
            <w:hideMark/>
          </w:tcPr>
          <w:p w:rsidR="00FF2A0C" w:rsidRPr="00FF2A0C" w:rsidRDefault="00FF2A0C" w:rsidP="00FF2A0C">
            <w:pPr>
              <w:jc w:val="center"/>
              <w:rPr>
                <w:rFonts w:ascii="Cambria" w:hAnsi="Cambria" w:cs="Arial"/>
              </w:rPr>
            </w:pPr>
            <w:r w:rsidRPr="00FF2A0C">
              <w:rPr>
                <w:rFonts w:ascii="Cambria" w:hAnsi="Cambria" w:cs="Arial"/>
              </w:rPr>
              <w:t>561-14-54-661</w:t>
            </w:r>
          </w:p>
        </w:tc>
        <w:tc>
          <w:tcPr>
            <w:tcW w:w="1843" w:type="dxa"/>
            <w:shd w:val="clear" w:color="auto" w:fill="auto"/>
            <w:vAlign w:val="center"/>
            <w:hideMark/>
          </w:tcPr>
          <w:p w:rsidR="00FF2A0C" w:rsidRPr="00FF2A0C" w:rsidRDefault="00FF2A0C" w:rsidP="00FF2A0C">
            <w:pPr>
              <w:jc w:val="center"/>
              <w:rPr>
                <w:rFonts w:ascii="Cambria" w:hAnsi="Cambria" w:cs="Arial"/>
              </w:rPr>
            </w:pPr>
            <w:r w:rsidRPr="00FF2A0C">
              <w:rPr>
                <w:rFonts w:ascii="Cambria" w:hAnsi="Cambria" w:cs="Arial"/>
              </w:rPr>
              <w:t>090429782</w:t>
            </w:r>
          </w:p>
        </w:tc>
      </w:tr>
      <w:tr w:rsidR="000F785B" w:rsidRPr="00FF2A0C" w:rsidTr="000F785B">
        <w:trPr>
          <w:trHeight w:val="567"/>
        </w:trPr>
        <w:tc>
          <w:tcPr>
            <w:tcW w:w="463" w:type="dxa"/>
            <w:shd w:val="clear" w:color="auto" w:fill="auto"/>
            <w:noWrap/>
            <w:vAlign w:val="center"/>
            <w:hideMark/>
          </w:tcPr>
          <w:p w:rsidR="00FF2A0C" w:rsidRPr="00FF2A0C" w:rsidRDefault="000F785B" w:rsidP="00FF2A0C">
            <w:pPr>
              <w:jc w:val="center"/>
              <w:rPr>
                <w:rFonts w:ascii="Cambria" w:hAnsi="Cambria" w:cs="Arial"/>
              </w:rPr>
            </w:pPr>
            <w:r>
              <w:rPr>
                <w:rFonts w:ascii="Cambria" w:hAnsi="Cambria" w:cs="Arial"/>
              </w:rPr>
              <w:t>8</w:t>
            </w:r>
          </w:p>
        </w:tc>
        <w:tc>
          <w:tcPr>
            <w:tcW w:w="3355" w:type="dxa"/>
            <w:shd w:val="clear" w:color="000000" w:fill="FFFFFF"/>
            <w:vAlign w:val="center"/>
            <w:hideMark/>
          </w:tcPr>
          <w:p w:rsidR="00FF2A0C" w:rsidRPr="00FF2A0C" w:rsidRDefault="00FF2A0C" w:rsidP="00FF2A0C">
            <w:pPr>
              <w:rPr>
                <w:rFonts w:ascii="Cambria" w:hAnsi="Cambria" w:cs="Arial"/>
              </w:rPr>
            </w:pPr>
            <w:r w:rsidRPr="00FF2A0C">
              <w:rPr>
                <w:rFonts w:ascii="Cambria" w:hAnsi="Cambria" w:cs="Arial"/>
              </w:rPr>
              <w:t>Szkoła Podstawowa nr 1</w:t>
            </w:r>
          </w:p>
        </w:tc>
        <w:tc>
          <w:tcPr>
            <w:tcW w:w="2551" w:type="dxa"/>
            <w:shd w:val="clear" w:color="auto" w:fill="auto"/>
            <w:vAlign w:val="center"/>
            <w:hideMark/>
          </w:tcPr>
          <w:p w:rsidR="00FF2A0C" w:rsidRPr="00FF2A0C" w:rsidRDefault="00FF2A0C" w:rsidP="00FF2A0C">
            <w:pPr>
              <w:jc w:val="center"/>
              <w:rPr>
                <w:rFonts w:ascii="Cambria" w:hAnsi="Cambria" w:cs="Arial"/>
              </w:rPr>
            </w:pPr>
            <w:r w:rsidRPr="00FF2A0C">
              <w:rPr>
                <w:rFonts w:ascii="Cambria" w:hAnsi="Cambria" w:cs="Arial"/>
              </w:rPr>
              <w:t>ul. Wojska Polskiego 34</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561-14-31-803</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090429753</w:t>
            </w:r>
          </w:p>
        </w:tc>
      </w:tr>
      <w:tr w:rsidR="000F785B" w:rsidRPr="00FF2A0C" w:rsidTr="000F785B">
        <w:trPr>
          <w:trHeight w:val="567"/>
        </w:trPr>
        <w:tc>
          <w:tcPr>
            <w:tcW w:w="463" w:type="dxa"/>
            <w:shd w:val="clear" w:color="auto" w:fill="auto"/>
            <w:noWrap/>
            <w:vAlign w:val="center"/>
            <w:hideMark/>
          </w:tcPr>
          <w:p w:rsidR="00FF2A0C" w:rsidRPr="00FF2A0C" w:rsidRDefault="000F785B" w:rsidP="00FF2A0C">
            <w:pPr>
              <w:jc w:val="center"/>
              <w:rPr>
                <w:rFonts w:ascii="Cambria" w:hAnsi="Cambria" w:cs="Arial"/>
              </w:rPr>
            </w:pPr>
            <w:r>
              <w:rPr>
                <w:rFonts w:ascii="Cambria" w:hAnsi="Cambria" w:cs="Arial"/>
              </w:rPr>
              <w:t>9</w:t>
            </w:r>
          </w:p>
        </w:tc>
        <w:tc>
          <w:tcPr>
            <w:tcW w:w="3355" w:type="dxa"/>
            <w:shd w:val="clear" w:color="000000" w:fill="FFFFFF"/>
            <w:vAlign w:val="center"/>
            <w:hideMark/>
          </w:tcPr>
          <w:p w:rsidR="00FF2A0C" w:rsidRPr="00FF2A0C" w:rsidRDefault="00FF2A0C" w:rsidP="00FF2A0C">
            <w:pPr>
              <w:rPr>
                <w:rFonts w:ascii="Cambria" w:hAnsi="Cambria" w:cs="Arial"/>
              </w:rPr>
            </w:pPr>
            <w:r w:rsidRPr="00FF2A0C">
              <w:rPr>
                <w:rFonts w:ascii="Cambria" w:hAnsi="Cambria" w:cs="Arial"/>
              </w:rPr>
              <w:t>Szkoła Podstawowa nr 3</w:t>
            </w:r>
          </w:p>
        </w:tc>
        <w:tc>
          <w:tcPr>
            <w:tcW w:w="2551" w:type="dxa"/>
            <w:shd w:val="clear" w:color="auto" w:fill="auto"/>
            <w:vAlign w:val="center"/>
            <w:hideMark/>
          </w:tcPr>
          <w:p w:rsidR="00FF2A0C" w:rsidRPr="00FF2A0C" w:rsidRDefault="00FF2A0C" w:rsidP="00FF2A0C">
            <w:pPr>
              <w:jc w:val="center"/>
              <w:rPr>
                <w:rFonts w:ascii="Cambria" w:hAnsi="Cambria" w:cs="Arial"/>
              </w:rPr>
            </w:pPr>
            <w:r w:rsidRPr="00FF2A0C">
              <w:rPr>
                <w:rFonts w:ascii="Cambria" w:hAnsi="Cambria" w:cs="Arial"/>
              </w:rPr>
              <w:t>ul. Szkolna 1</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561-14-31-826</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090429730</w:t>
            </w:r>
          </w:p>
        </w:tc>
      </w:tr>
      <w:tr w:rsidR="000F785B" w:rsidRPr="00FF2A0C" w:rsidTr="000F785B">
        <w:trPr>
          <w:trHeight w:val="567"/>
        </w:trPr>
        <w:tc>
          <w:tcPr>
            <w:tcW w:w="46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1</w:t>
            </w:r>
            <w:r w:rsidR="000F785B">
              <w:rPr>
                <w:rFonts w:ascii="Cambria" w:hAnsi="Cambria" w:cs="Arial"/>
              </w:rPr>
              <w:t>0</w:t>
            </w:r>
          </w:p>
        </w:tc>
        <w:tc>
          <w:tcPr>
            <w:tcW w:w="3355" w:type="dxa"/>
            <w:shd w:val="clear" w:color="000000" w:fill="FFFFFF"/>
            <w:vAlign w:val="center"/>
            <w:hideMark/>
          </w:tcPr>
          <w:p w:rsidR="00FF2A0C" w:rsidRPr="00FF2A0C" w:rsidRDefault="00FF2A0C" w:rsidP="00FF2A0C">
            <w:pPr>
              <w:rPr>
                <w:rFonts w:ascii="Cambria" w:hAnsi="Cambria" w:cs="Arial"/>
              </w:rPr>
            </w:pPr>
            <w:r w:rsidRPr="00FF2A0C">
              <w:rPr>
                <w:rFonts w:ascii="Cambria" w:hAnsi="Cambria" w:cs="Arial"/>
              </w:rPr>
              <w:t>Szkoła Podstawowa w Zalesiu</w:t>
            </w:r>
          </w:p>
        </w:tc>
        <w:tc>
          <w:tcPr>
            <w:tcW w:w="2551" w:type="dxa"/>
            <w:shd w:val="clear" w:color="auto" w:fill="auto"/>
            <w:vAlign w:val="center"/>
            <w:hideMark/>
          </w:tcPr>
          <w:p w:rsidR="00FF2A0C" w:rsidRPr="00FF2A0C" w:rsidRDefault="00FF2A0C" w:rsidP="00FF2A0C">
            <w:pPr>
              <w:jc w:val="center"/>
              <w:rPr>
                <w:rFonts w:ascii="Cambria" w:hAnsi="Cambria" w:cs="Arial"/>
              </w:rPr>
            </w:pPr>
            <w:r w:rsidRPr="00FF2A0C">
              <w:rPr>
                <w:rFonts w:ascii="Cambria" w:hAnsi="Cambria" w:cs="Arial"/>
              </w:rPr>
              <w:t>Zalesie 36</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561-14-21-302</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090429799</w:t>
            </w:r>
          </w:p>
        </w:tc>
      </w:tr>
      <w:tr w:rsidR="000F785B" w:rsidRPr="00FF2A0C" w:rsidTr="000F785B">
        <w:trPr>
          <w:trHeight w:val="567"/>
        </w:trPr>
        <w:tc>
          <w:tcPr>
            <w:tcW w:w="46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1</w:t>
            </w:r>
            <w:r w:rsidR="000F785B">
              <w:rPr>
                <w:rFonts w:ascii="Cambria" w:hAnsi="Cambria" w:cs="Arial"/>
              </w:rPr>
              <w:t>1</w:t>
            </w:r>
          </w:p>
        </w:tc>
        <w:tc>
          <w:tcPr>
            <w:tcW w:w="3355" w:type="dxa"/>
            <w:shd w:val="clear" w:color="000000" w:fill="FFFFFF"/>
            <w:vAlign w:val="center"/>
            <w:hideMark/>
          </w:tcPr>
          <w:p w:rsidR="00FF2A0C" w:rsidRPr="00FF2A0C" w:rsidRDefault="00FF2A0C" w:rsidP="00FF2A0C">
            <w:pPr>
              <w:rPr>
                <w:rFonts w:ascii="Cambria" w:hAnsi="Cambria" w:cs="Arial"/>
              </w:rPr>
            </w:pPr>
            <w:r w:rsidRPr="00FF2A0C">
              <w:rPr>
                <w:rFonts w:ascii="Cambria" w:hAnsi="Cambria" w:cs="Arial"/>
              </w:rPr>
              <w:t>Szkoła Podstawowa w Zbożu</w:t>
            </w:r>
          </w:p>
        </w:tc>
        <w:tc>
          <w:tcPr>
            <w:tcW w:w="2551" w:type="dxa"/>
            <w:shd w:val="clear" w:color="auto" w:fill="auto"/>
            <w:vAlign w:val="center"/>
            <w:hideMark/>
          </w:tcPr>
          <w:p w:rsidR="00FF2A0C" w:rsidRPr="00FF2A0C" w:rsidRDefault="00FF2A0C" w:rsidP="00FF2A0C">
            <w:pPr>
              <w:jc w:val="center"/>
              <w:rPr>
                <w:rFonts w:ascii="Cambria" w:hAnsi="Cambria" w:cs="Arial"/>
              </w:rPr>
            </w:pPr>
            <w:r w:rsidRPr="00FF2A0C">
              <w:rPr>
                <w:rFonts w:ascii="Cambria" w:hAnsi="Cambria" w:cs="Arial"/>
              </w:rPr>
              <w:t>Zboże 10</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561-04-21-377</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090429776</w:t>
            </w:r>
          </w:p>
        </w:tc>
      </w:tr>
      <w:tr w:rsidR="000F785B" w:rsidRPr="00FF2A0C" w:rsidTr="000F785B">
        <w:trPr>
          <w:trHeight w:val="567"/>
        </w:trPr>
        <w:tc>
          <w:tcPr>
            <w:tcW w:w="46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1</w:t>
            </w:r>
            <w:r w:rsidR="000F785B">
              <w:rPr>
                <w:rFonts w:ascii="Cambria" w:hAnsi="Cambria" w:cs="Arial"/>
              </w:rPr>
              <w:t>2</w:t>
            </w:r>
          </w:p>
        </w:tc>
        <w:tc>
          <w:tcPr>
            <w:tcW w:w="3355" w:type="dxa"/>
            <w:shd w:val="clear" w:color="000000" w:fill="FFFFFF"/>
            <w:vAlign w:val="center"/>
            <w:hideMark/>
          </w:tcPr>
          <w:p w:rsidR="00FF2A0C" w:rsidRPr="00FF2A0C" w:rsidRDefault="00FF2A0C" w:rsidP="00FF2A0C">
            <w:pPr>
              <w:rPr>
                <w:rFonts w:ascii="Cambria" w:hAnsi="Cambria" w:cs="Arial"/>
              </w:rPr>
            </w:pPr>
            <w:r w:rsidRPr="00FF2A0C">
              <w:rPr>
                <w:rFonts w:ascii="Cambria" w:hAnsi="Cambria" w:cs="Arial"/>
              </w:rPr>
              <w:t>Szkoła Podstawowa w Wiśniewie</w:t>
            </w:r>
          </w:p>
        </w:tc>
        <w:tc>
          <w:tcPr>
            <w:tcW w:w="2551" w:type="dxa"/>
            <w:shd w:val="clear" w:color="auto" w:fill="auto"/>
            <w:vAlign w:val="center"/>
            <w:hideMark/>
          </w:tcPr>
          <w:p w:rsidR="00FF2A0C" w:rsidRPr="00FF2A0C" w:rsidRDefault="00FF2A0C" w:rsidP="00FF2A0C">
            <w:pPr>
              <w:jc w:val="center"/>
              <w:rPr>
                <w:rFonts w:ascii="Cambria" w:hAnsi="Cambria" w:cs="Arial"/>
              </w:rPr>
            </w:pPr>
            <w:r w:rsidRPr="00FF2A0C">
              <w:rPr>
                <w:rFonts w:ascii="Cambria" w:hAnsi="Cambria" w:cs="Arial"/>
              </w:rPr>
              <w:t>Wiśniewa 14</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561-14-21-489</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090429807</w:t>
            </w:r>
          </w:p>
        </w:tc>
      </w:tr>
      <w:tr w:rsidR="000F785B" w:rsidRPr="00FF2A0C" w:rsidTr="000F785B">
        <w:trPr>
          <w:trHeight w:val="567"/>
        </w:trPr>
        <w:tc>
          <w:tcPr>
            <w:tcW w:w="46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1</w:t>
            </w:r>
            <w:r w:rsidR="000F785B">
              <w:rPr>
                <w:rFonts w:ascii="Cambria" w:hAnsi="Cambria" w:cs="Arial"/>
              </w:rPr>
              <w:t>3</w:t>
            </w:r>
          </w:p>
        </w:tc>
        <w:tc>
          <w:tcPr>
            <w:tcW w:w="3355" w:type="dxa"/>
            <w:shd w:val="clear" w:color="000000" w:fill="FFFFFF"/>
            <w:vAlign w:val="center"/>
            <w:hideMark/>
          </w:tcPr>
          <w:p w:rsidR="00FF2A0C" w:rsidRPr="00FF2A0C" w:rsidRDefault="00FF2A0C" w:rsidP="00FF2A0C">
            <w:pPr>
              <w:rPr>
                <w:rFonts w:ascii="Cambria" w:hAnsi="Cambria" w:cs="Arial"/>
              </w:rPr>
            </w:pPr>
            <w:r w:rsidRPr="00FF2A0C">
              <w:rPr>
                <w:rFonts w:ascii="Cambria" w:hAnsi="Cambria" w:cs="Arial"/>
              </w:rPr>
              <w:t>Centrum Sportu i Rekreacji</w:t>
            </w:r>
          </w:p>
        </w:tc>
        <w:tc>
          <w:tcPr>
            <w:tcW w:w="2551" w:type="dxa"/>
            <w:shd w:val="clear" w:color="auto" w:fill="auto"/>
            <w:vAlign w:val="center"/>
            <w:hideMark/>
          </w:tcPr>
          <w:p w:rsidR="00FF2A0C" w:rsidRPr="00FF2A0C" w:rsidRDefault="00FF2A0C" w:rsidP="00FF2A0C">
            <w:pPr>
              <w:jc w:val="center"/>
              <w:rPr>
                <w:rFonts w:ascii="Cambria" w:hAnsi="Cambria" w:cs="Arial"/>
              </w:rPr>
            </w:pPr>
            <w:r w:rsidRPr="00FF2A0C">
              <w:rPr>
                <w:rFonts w:ascii="Cambria" w:hAnsi="Cambria" w:cs="Arial"/>
              </w:rPr>
              <w:t>ul. Chojnicka 19</w:t>
            </w:r>
          </w:p>
        </w:tc>
        <w:tc>
          <w:tcPr>
            <w:tcW w:w="1843" w:type="dxa"/>
            <w:shd w:val="clear" w:color="auto" w:fill="auto"/>
            <w:vAlign w:val="center"/>
            <w:hideMark/>
          </w:tcPr>
          <w:p w:rsidR="00FF2A0C" w:rsidRPr="00FF2A0C" w:rsidRDefault="00FF2A0C" w:rsidP="00FF2A0C">
            <w:pPr>
              <w:jc w:val="center"/>
              <w:rPr>
                <w:rFonts w:ascii="Cambria" w:hAnsi="Cambria" w:cs="Arial"/>
              </w:rPr>
            </w:pPr>
            <w:r w:rsidRPr="00FF2A0C">
              <w:rPr>
                <w:rFonts w:ascii="Cambria" w:hAnsi="Cambria" w:cs="Arial"/>
              </w:rPr>
              <w:t>504-00-72-310</w:t>
            </w:r>
          </w:p>
        </w:tc>
        <w:tc>
          <w:tcPr>
            <w:tcW w:w="1843" w:type="dxa"/>
            <w:shd w:val="clear" w:color="auto" w:fill="auto"/>
            <w:vAlign w:val="center"/>
            <w:hideMark/>
          </w:tcPr>
          <w:p w:rsidR="00FF2A0C" w:rsidRPr="00FF2A0C" w:rsidRDefault="000F785B" w:rsidP="00FF2A0C">
            <w:pPr>
              <w:jc w:val="center"/>
              <w:rPr>
                <w:rFonts w:ascii="Cambria" w:hAnsi="Cambria" w:cs="Arial"/>
              </w:rPr>
            </w:pPr>
            <w:r>
              <w:t>341331626</w:t>
            </w:r>
          </w:p>
        </w:tc>
      </w:tr>
      <w:tr w:rsidR="000F785B" w:rsidRPr="00FF2A0C" w:rsidTr="000F785B">
        <w:trPr>
          <w:trHeight w:val="567"/>
        </w:trPr>
        <w:tc>
          <w:tcPr>
            <w:tcW w:w="46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1</w:t>
            </w:r>
            <w:r w:rsidR="000F785B">
              <w:rPr>
                <w:rFonts w:ascii="Cambria" w:hAnsi="Cambria" w:cs="Arial"/>
              </w:rPr>
              <w:t>4</w:t>
            </w:r>
          </w:p>
        </w:tc>
        <w:tc>
          <w:tcPr>
            <w:tcW w:w="3355" w:type="dxa"/>
            <w:shd w:val="clear" w:color="000000" w:fill="FFFFFF"/>
            <w:vAlign w:val="center"/>
            <w:hideMark/>
          </w:tcPr>
          <w:p w:rsidR="00FF2A0C" w:rsidRPr="00FF2A0C" w:rsidRDefault="00FF2A0C" w:rsidP="00FF2A0C">
            <w:pPr>
              <w:rPr>
                <w:rFonts w:ascii="Cambria" w:hAnsi="Cambria" w:cs="Arial"/>
              </w:rPr>
            </w:pPr>
            <w:r w:rsidRPr="00FF2A0C">
              <w:rPr>
                <w:rFonts w:ascii="Cambria" w:hAnsi="Cambria" w:cs="Arial"/>
              </w:rPr>
              <w:t xml:space="preserve">Żłobek </w:t>
            </w:r>
            <w:r w:rsidRPr="00FF2A0C">
              <w:rPr>
                <w:rFonts w:ascii="Cambria" w:hAnsi="Cambria" w:cs="Arial"/>
              </w:rPr>
              <w:br/>
              <w:t>w Centrum Małego Dziecka i Rodziny</w:t>
            </w:r>
          </w:p>
        </w:tc>
        <w:tc>
          <w:tcPr>
            <w:tcW w:w="2551" w:type="dxa"/>
            <w:shd w:val="clear" w:color="auto" w:fill="auto"/>
            <w:vAlign w:val="center"/>
            <w:hideMark/>
          </w:tcPr>
          <w:p w:rsidR="00FF2A0C" w:rsidRPr="00FF2A0C" w:rsidRDefault="00FF2A0C" w:rsidP="00FF2A0C">
            <w:pPr>
              <w:jc w:val="center"/>
              <w:rPr>
                <w:rFonts w:ascii="Cambria" w:hAnsi="Cambria" w:cs="Arial"/>
              </w:rPr>
            </w:pPr>
            <w:r w:rsidRPr="00FF2A0C">
              <w:rPr>
                <w:rFonts w:ascii="Cambria" w:hAnsi="Cambria" w:cs="Arial"/>
              </w:rPr>
              <w:t>ul. Młyńska 33</w:t>
            </w:r>
          </w:p>
        </w:tc>
        <w:tc>
          <w:tcPr>
            <w:tcW w:w="1843" w:type="dxa"/>
            <w:shd w:val="clear" w:color="auto" w:fill="auto"/>
            <w:vAlign w:val="center"/>
            <w:hideMark/>
          </w:tcPr>
          <w:p w:rsidR="00FF2A0C" w:rsidRPr="00FF2A0C" w:rsidRDefault="00FF2A0C" w:rsidP="00FF2A0C">
            <w:pPr>
              <w:jc w:val="center"/>
              <w:rPr>
                <w:rFonts w:ascii="Cambria" w:hAnsi="Cambria" w:cs="Arial"/>
              </w:rPr>
            </w:pPr>
            <w:r w:rsidRPr="00FF2A0C">
              <w:rPr>
                <w:rFonts w:ascii="Cambria" w:hAnsi="Cambria" w:cs="Arial"/>
              </w:rPr>
              <w:t>504-00-72-563</w:t>
            </w:r>
          </w:p>
        </w:tc>
        <w:tc>
          <w:tcPr>
            <w:tcW w:w="1843" w:type="dxa"/>
            <w:shd w:val="clear" w:color="auto" w:fill="auto"/>
            <w:vAlign w:val="center"/>
            <w:hideMark/>
          </w:tcPr>
          <w:p w:rsidR="00FF2A0C" w:rsidRPr="00FF2A0C" w:rsidRDefault="00FF2A0C" w:rsidP="00FF2A0C">
            <w:pPr>
              <w:jc w:val="center"/>
              <w:rPr>
                <w:rFonts w:ascii="Cambria" w:hAnsi="Cambria" w:cs="Arial"/>
              </w:rPr>
            </w:pPr>
            <w:r w:rsidRPr="00FF2A0C">
              <w:rPr>
                <w:rFonts w:ascii="Cambria" w:hAnsi="Cambria" w:cs="Arial"/>
              </w:rPr>
              <w:t>341456300</w:t>
            </w:r>
          </w:p>
        </w:tc>
      </w:tr>
      <w:tr w:rsidR="000F785B" w:rsidRPr="00FF2A0C" w:rsidTr="000F785B">
        <w:trPr>
          <w:trHeight w:val="567"/>
        </w:trPr>
        <w:tc>
          <w:tcPr>
            <w:tcW w:w="46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1</w:t>
            </w:r>
            <w:r w:rsidR="000F785B">
              <w:rPr>
                <w:rFonts w:ascii="Cambria" w:hAnsi="Cambria" w:cs="Arial"/>
              </w:rPr>
              <w:t>5</w:t>
            </w:r>
          </w:p>
        </w:tc>
        <w:tc>
          <w:tcPr>
            <w:tcW w:w="3355" w:type="dxa"/>
            <w:shd w:val="clear" w:color="000000" w:fill="FFFFFF"/>
            <w:vAlign w:val="center"/>
            <w:hideMark/>
          </w:tcPr>
          <w:p w:rsidR="00FF2A0C" w:rsidRPr="00FF2A0C" w:rsidRDefault="00FF2A0C" w:rsidP="00FF2A0C">
            <w:pPr>
              <w:rPr>
                <w:rFonts w:ascii="Cambria" w:hAnsi="Cambria" w:cs="Arial"/>
              </w:rPr>
            </w:pPr>
            <w:r w:rsidRPr="00FF2A0C">
              <w:rPr>
                <w:rFonts w:ascii="Cambria" w:hAnsi="Cambria" w:cs="Arial"/>
              </w:rPr>
              <w:t>Klub Dziecięcy</w:t>
            </w:r>
            <w:r w:rsidRPr="00FF2A0C">
              <w:rPr>
                <w:rFonts w:ascii="Cambria" w:hAnsi="Cambria" w:cs="Arial"/>
              </w:rPr>
              <w:br/>
              <w:t>w Centrum Małego Dziecka i Rodziny</w:t>
            </w:r>
          </w:p>
        </w:tc>
        <w:tc>
          <w:tcPr>
            <w:tcW w:w="2551" w:type="dxa"/>
            <w:shd w:val="clear" w:color="auto" w:fill="auto"/>
            <w:vAlign w:val="center"/>
            <w:hideMark/>
          </w:tcPr>
          <w:p w:rsidR="00FF2A0C" w:rsidRPr="00FF2A0C" w:rsidRDefault="00FF2A0C" w:rsidP="00FF2A0C">
            <w:pPr>
              <w:jc w:val="center"/>
              <w:rPr>
                <w:rFonts w:ascii="Cambria" w:hAnsi="Cambria" w:cs="Arial"/>
              </w:rPr>
            </w:pPr>
            <w:r w:rsidRPr="00FF2A0C">
              <w:rPr>
                <w:rFonts w:ascii="Cambria" w:hAnsi="Cambria" w:cs="Arial"/>
              </w:rPr>
              <w:t>ul. Młyńska 33</w:t>
            </w:r>
          </w:p>
        </w:tc>
        <w:tc>
          <w:tcPr>
            <w:tcW w:w="1843" w:type="dxa"/>
            <w:shd w:val="clear" w:color="auto" w:fill="auto"/>
            <w:vAlign w:val="center"/>
            <w:hideMark/>
          </w:tcPr>
          <w:p w:rsidR="00FF2A0C" w:rsidRPr="00FF2A0C" w:rsidRDefault="00FF2A0C" w:rsidP="00FF2A0C">
            <w:pPr>
              <w:jc w:val="center"/>
              <w:rPr>
                <w:rFonts w:ascii="Cambria" w:hAnsi="Cambria" w:cs="Arial"/>
              </w:rPr>
            </w:pPr>
            <w:r w:rsidRPr="00FF2A0C">
              <w:rPr>
                <w:rFonts w:ascii="Cambria" w:hAnsi="Cambria" w:cs="Arial"/>
              </w:rPr>
              <w:t>504-00-72-557</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341456316</w:t>
            </w:r>
          </w:p>
        </w:tc>
      </w:tr>
      <w:tr w:rsidR="000F785B" w:rsidRPr="00FF2A0C" w:rsidTr="000F785B">
        <w:trPr>
          <w:trHeight w:val="567"/>
        </w:trPr>
        <w:tc>
          <w:tcPr>
            <w:tcW w:w="46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1</w:t>
            </w:r>
            <w:r w:rsidR="000F785B">
              <w:rPr>
                <w:rFonts w:ascii="Cambria" w:hAnsi="Cambria" w:cs="Arial"/>
              </w:rPr>
              <w:t>6</w:t>
            </w:r>
          </w:p>
        </w:tc>
        <w:tc>
          <w:tcPr>
            <w:tcW w:w="3355" w:type="dxa"/>
            <w:shd w:val="clear" w:color="000000" w:fill="FFFFFF"/>
            <w:vAlign w:val="center"/>
            <w:hideMark/>
          </w:tcPr>
          <w:p w:rsidR="00FF2A0C" w:rsidRPr="00FF2A0C" w:rsidRDefault="00FF2A0C" w:rsidP="00FF2A0C">
            <w:pPr>
              <w:rPr>
                <w:rFonts w:ascii="Cambria" w:hAnsi="Cambria" w:cs="Arial"/>
              </w:rPr>
            </w:pPr>
            <w:r w:rsidRPr="00FF2A0C">
              <w:rPr>
                <w:rFonts w:ascii="Cambria" w:hAnsi="Cambria" w:cs="Arial"/>
              </w:rPr>
              <w:t>Świetlica Terapeutyczna</w:t>
            </w:r>
          </w:p>
        </w:tc>
        <w:tc>
          <w:tcPr>
            <w:tcW w:w="2551" w:type="dxa"/>
            <w:shd w:val="clear" w:color="auto" w:fill="auto"/>
            <w:vAlign w:val="center"/>
            <w:hideMark/>
          </w:tcPr>
          <w:p w:rsidR="00FF2A0C" w:rsidRPr="00FF2A0C" w:rsidRDefault="00FF2A0C" w:rsidP="00FF2A0C">
            <w:pPr>
              <w:jc w:val="center"/>
              <w:rPr>
                <w:rFonts w:ascii="Cambria" w:hAnsi="Cambria" w:cs="Arial"/>
              </w:rPr>
            </w:pPr>
            <w:r w:rsidRPr="00FF2A0C">
              <w:rPr>
                <w:rFonts w:ascii="Cambria" w:hAnsi="Cambria" w:cs="Arial"/>
              </w:rPr>
              <w:t>ul. Baczyńskiego 2</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561-14-34-196</w:t>
            </w:r>
          </w:p>
        </w:tc>
        <w:tc>
          <w:tcPr>
            <w:tcW w:w="1843" w:type="dxa"/>
            <w:shd w:val="clear" w:color="auto" w:fill="auto"/>
            <w:noWrap/>
            <w:vAlign w:val="center"/>
            <w:hideMark/>
          </w:tcPr>
          <w:p w:rsidR="00FF2A0C" w:rsidRPr="00FF2A0C" w:rsidRDefault="00FF2A0C" w:rsidP="00FF2A0C">
            <w:pPr>
              <w:jc w:val="center"/>
              <w:rPr>
                <w:rFonts w:ascii="Cambria" w:hAnsi="Cambria" w:cs="Arial"/>
              </w:rPr>
            </w:pPr>
            <w:r w:rsidRPr="00FF2A0C">
              <w:rPr>
                <w:rFonts w:ascii="Cambria" w:hAnsi="Cambria" w:cs="Arial"/>
              </w:rPr>
              <w:t>092572638</w:t>
            </w:r>
          </w:p>
        </w:tc>
      </w:tr>
      <w:tr w:rsidR="005D3CC7" w:rsidRPr="00FF2A0C" w:rsidTr="002018E9">
        <w:trPr>
          <w:trHeight w:val="1704"/>
        </w:trPr>
        <w:tc>
          <w:tcPr>
            <w:tcW w:w="463" w:type="dxa"/>
            <w:shd w:val="clear" w:color="auto" w:fill="auto"/>
            <w:noWrap/>
            <w:vAlign w:val="center"/>
          </w:tcPr>
          <w:p w:rsidR="005D3CC7" w:rsidRPr="00FF2A0C" w:rsidRDefault="005D3CC7" w:rsidP="00FF2A0C">
            <w:pPr>
              <w:jc w:val="center"/>
              <w:rPr>
                <w:rFonts w:ascii="Cambria" w:hAnsi="Cambria" w:cs="Arial"/>
              </w:rPr>
            </w:pPr>
            <w:r>
              <w:rPr>
                <w:rFonts w:ascii="Cambria" w:hAnsi="Cambria" w:cs="Arial"/>
              </w:rPr>
              <w:t>17</w:t>
            </w:r>
          </w:p>
        </w:tc>
        <w:tc>
          <w:tcPr>
            <w:tcW w:w="3355" w:type="dxa"/>
            <w:shd w:val="clear" w:color="000000" w:fill="FFFFFF"/>
            <w:vAlign w:val="center"/>
          </w:tcPr>
          <w:p w:rsidR="005D3CC7" w:rsidRPr="00FF2A0C" w:rsidRDefault="005D3CC7" w:rsidP="00FF2A0C">
            <w:pPr>
              <w:rPr>
                <w:rFonts w:ascii="Cambria" w:hAnsi="Cambria" w:cs="Arial"/>
              </w:rPr>
            </w:pPr>
            <w:r>
              <w:rPr>
                <w:rFonts w:ascii="Cambria" w:hAnsi="Cambria" w:cs="Arial"/>
              </w:rPr>
              <w:t>Jednostki OSP</w:t>
            </w:r>
          </w:p>
        </w:tc>
        <w:tc>
          <w:tcPr>
            <w:tcW w:w="2551" w:type="dxa"/>
            <w:shd w:val="clear" w:color="auto" w:fill="auto"/>
            <w:vAlign w:val="center"/>
          </w:tcPr>
          <w:p w:rsidR="005D3CC7" w:rsidRDefault="00755001" w:rsidP="00755001">
            <w:pPr>
              <w:jc w:val="center"/>
              <w:rPr>
                <w:rFonts w:ascii="Cambria" w:hAnsi="Cambria" w:cs="Arial"/>
              </w:rPr>
            </w:pPr>
            <w:r>
              <w:rPr>
                <w:rFonts w:ascii="Cambria" w:hAnsi="Cambria" w:cs="Arial"/>
              </w:rPr>
              <w:t>OSP Lutowo</w:t>
            </w:r>
          </w:p>
          <w:p w:rsidR="00755001" w:rsidRDefault="00755001" w:rsidP="00755001">
            <w:pPr>
              <w:jc w:val="center"/>
              <w:rPr>
                <w:rFonts w:ascii="Cambria" w:hAnsi="Cambria" w:cs="Arial"/>
              </w:rPr>
            </w:pPr>
            <w:r>
              <w:rPr>
                <w:rFonts w:ascii="Cambria" w:hAnsi="Cambria" w:cs="Arial"/>
              </w:rPr>
              <w:t>OSP Lutówko</w:t>
            </w:r>
          </w:p>
          <w:p w:rsidR="00755001" w:rsidRDefault="00755001" w:rsidP="00755001">
            <w:pPr>
              <w:jc w:val="center"/>
              <w:rPr>
                <w:rFonts w:ascii="Cambria" w:hAnsi="Cambria" w:cs="Arial"/>
              </w:rPr>
            </w:pPr>
            <w:r>
              <w:rPr>
                <w:rFonts w:ascii="Cambria" w:hAnsi="Cambria" w:cs="Arial"/>
              </w:rPr>
              <w:t>OSP Wałdowo</w:t>
            </w:r>
          </w:p>
          <w:p w:rsidR="00755001" w:rsidRDefault="00755001" w:rsidP="00755001">
            <w:pPr>
              <w:jc w:val="center"/>
              <w:rPr>
                <w:rFonts w:ascii="Cambria" w:hAnsi="Cambria" w:cs="Arial"/>
              </w:rPr>
            </w:pPr>
            <w:r>
              <w:rPr>
                <w:rFonts w:ascii="Cambria" w:hAnsi="Cambria" w:cs="Arial"/>
              </w:rPr>
              <w:t>OSP Zalesie</w:t>
            </w:r>
          </w:p>
          <w:p w:rsidR="00755001" w:rsidRDefault="00755001" w:rsidP="00755001">
            <w:pPr>
              <w:jc w:val="center"/>
              <w:rPr>
                <w:rFonts w:ascii="Cambria" w:hAnsi="Cambria" w:cs="Arial"/>
              </w:rPr>
            </w:pPr>
            <w:r>
              <w:rPr>
                <w:rFonts w:ascii="Cambria" w:hAnsi="Cambria" w:cs="Arial"/>
              </w:rPr>
              <w:t>OSP Komierowo</w:t>
            </w:r>
          </w:p>
          <w:p w:rsidR="00755001" w:rsidRPr="00FF2A0C" w:rsidRDefault="00755001" w:rsidP="00755001">
            <w:pPr>
              <w:jc w:val="center"/>
              <w:rPr>
                <w:rFonts w:ascii="Cambria" w:hAnsi="Cambria" w:cs="Arial"/>
              </w:rPr>
            </w:pPr>
            <w:r>
              <w:rPr>
                <w:rFonts w:ascii="Cambria" w:hAnsi="Cambria" w:cs="Arial"/>
              </w:rPr>
              <w:t>OSP Sępólno Krajeńskie</w:t>
            </w:r>
          </w:p>
        </w:tc>
        <w:tc>
          <w:tcPr>
            <w:tcW w:w="1843" w:type="dxa"/>
            <w:shd w:val="clear" w:color="auto" w:fill="auto"/>
            <w:noWrap/>
            <w:vAlign w:val="center"/>
          </w:tcPr>
          <w:p w:rsidR="005D3CC7" w:rsidRPr="00FF2A0C" w:rsidRDefault="005D3CC7" w:rsidP="00FF2A0C">
            <w:pPr>
              <w:jc w:val="center"/>
              <w:rPr>
                <w:rFonts w:ascii="Cambria" w:hAnsi="Cambria" w:cs="Arial"/>
              </w:rPr>
            </w:pPr>
          </w:p>
        </w:tc>
        <w:tc>
          <w:tcPr>
            <w:tcW w:w="1843" w:type="dxa"/>
            <w:shd w:val="clear" w:color="auto" w:fill="auto"/>
            <w:noWrap/>
            <w:vAlign w:val="center"/>
          </w:tcPr>
          <w:p w:rsidR="005D3CC7" w:rsidRPr="00FF2A0C" w:rsidRDefault="005D3CC7" w:rsidP="00FF2A0C">
            <w:pPr>
              <w:jc w:val="center"/>
              <w:rPr>
                <w:rFonts w:ascii="Cambria" w:hAnsi="Cambria" w:cs="Arial"/>
              </w:rPr>
            </w:pPr>
          </w:p>
        </w:tc>
      </w:tr>
    </w:tbl>
    <w:p w:rsidR="00FF2A0C" w:rsidRPr="00FF2A0C" w:rsidRDefault="00FF2A0C" w:rsidP="00FF2A0C">
      <w:pPr>
        <w:rPr>
          <w:rFonts w:ascii="Tahoma" w:hAnsi="Tahoma" w:cs="Tahoma"/>
        </w:rPr>
      </w:pPr>
    </w:p>
    <w:p w:rsidR="006F373F" w:rsidRPr="001D3993" w:rsidRDefault="006F373F" w:rsidP="006F373F">
      <w:pPr>
        <w:rPr>
          <w:rFonts w:ascii="Tahoma" w:hAnsi="Tahoma" w:cs="Tahoma"/>
        </w:rPr>
      </w:pPr>
    </w:p>
    <w:p w:rsidR="006F373F" w:rsidRDefault="006F373F" w:rsidP="0013663C">
      <w:pPr>
        <w:numPr>
          <w:ilvl w:val="0"/>
          <w:numId w:val="51"/>
        </w:numPr>
        <w:rPr>
          <w:rFonts w:ascii="Tahoma" w:hAnsi="Tahoma" w:cs="Tahoma"/>
          <w:b/>
          <w:u w:val="single"/>
        </w:rPr>
      </w:pPr>
      <w:r w:rsidRPr="00FF2A0C">
        <w:rPr>
          <w:rFonts w:ascii="Tahoma" w:hAnsi="Tahoma" w:cs="Tahoma"/>
          <w:b/>
          <w:u w:val="single"/>
        </w:rPr>
        <w:t>Pozostali ubezpieczeni</w:t>
      </w:r>
      <w:r w:rsidR="00FF2A0C" w:rsidRPr="00FF2A0C">
        <w:rPr>
          <w:rFonts w:ascii="Tahoma" w:hAnsi="Tahoma" w:cs="Tahoma"/>
          <w:b/>
          <w:u w:val="single"/>
        </w:rPr>
        <w:t>:</w:t>
      </w:r>
    </w:p>
    <w:p w:rsidR="000F785B" w:rsidRDefault="000F785B" w:rsidP="000F785B">
      <w:pPr>
        <w:rPr>
          <w:rFonts w:ascii="Tahoma" w:hAnsi="Tahoma" w:cs="Tahoma"/>
          <w:b/>
          <w:u w:val="single"/>
        </w:rPr>
      </w:pPr>
    </w:p>
    <w:tbl>
      <w:tblPr>
        <w:tblW w:w="10055"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63"/>
        <w:gridCol w:w="3355"/>
        <w:gridCol w:w="2551"/>
        <w:gridCol w:w="1843"/>
        <w:gridCol w:w="1843"/>
      </w:tblGrid>
      <w:tr w:rsidR="000F785B" w:rsidRPr="00FF2A0C" w:rsidTr="005D3CC7">
        <w:trPr>
          <w:trHeight w:val="567"/>
        </w:trPr>
        <w:tc>
          <w:tcPr>
            <w:tcW w:w="463" w:type="dxa"/>
            <w:shd w:val="clear" w:color="000000" w:fill="EBF1DE"/>
            <w:noWrap/>
            <w:vAlign w:val="center"/>
            <w:hideMark/>
          </w:tcPr>
          <w:p w:rsidR="000F785B" w:rsidRPr="00FF2A0C" w:rsidRDefault="000F785B" w:rsidP="00E6447A">
            <w:pPr>
              <w:jc w:val="center"/>
              <w:rPr>
                <w:rFonts w:ascii="Cambria" w:hAnsi="Cambria" w:cs="Arial"/>
                <w:b/>
                <w:bCs/>
              </w:rPr>
            </w:pPr>
            <w:r w:rsidRPr="00FF2A0C">
              <w:rPr>
                <w:rFonts w:ascii="Cambria" w:hAnsi="Cambria" w:cs="Arial"/>
                <w:b/>
                <w:bCs/>
              </w:rPr>
              <w:t>L.p.</w:t>
            </w:r>
          </w:p>
        </w:tc>
        <w:tc>
          <w:tcPr>
            <w:tcW w:w="3355" w:type="dxa"/>
            <w:shd w:val="clear" w:color="000000" w:fill="EBF1DE"/>
            <w:noWrap/>
            <w:vAlign w:val="center"/>
            <w:hideMark/>
          </w:tcPr>
          <w:p w:rsidR="000F785B" w:rsidRPr="00FF2A0C" w:rsidRDefault="000F785B" w:rsidP="00E6447A">
            <w:pPr>
              <w:jc w:val="center"/>
              <w:rPr>
                <w:rFonts w:ascii="Cambria" w:hAnsi="Cambria" w:cs="Arial"/>
                <w:b/>
                <w:bCs/>
              </w:rPr>
            </w:pPr>
            <w:r w:rsidRPr="00FF2A0C">
              <w:rPr>
                <w:rFonts w:ascii="Cambria" w:hAnsi="Cambria" w:cs="Arial"/>
                <w:b/>
                <w:bCs/>
              </w:rPr>
              <w:t>Nazwa jednostki</w:t>
            </w:r>
          </w:p>
        </w:tc>
        <w:tc>
          <w:tcPr>
            <w:tcW w:w="2551" w:type="dxa"/>
            <w:shd w:val="clear" w:color="000000" w:fill="EBF1DE"/>
            <w:noWrap/>
            <w:vAlign w:val="center"/>
            <w:hideMark/>
          </w:tcPr>
          <w:p w:rsidR="000F785B" w:rsidRPr="00FF2A0C" w:rsidRDefault="000F785B" w:rsidP="00E6447A">
            <w:pPr>
              <w:jc w:val="center"/>
              <w:rPr>
                <w:rFonts w:ascii="Cambria" w:hAnsi="Cambria" w:cs="Arial"/>
                <w:b/>
                <w:bCs/>
              </w:rPr>
            </w:pPr>
            <w:r w:rsidRPr="00FF2A0C">
              <w:rPr>
                <w:rFonts w:ascii="Cambria" w:hAnsi="Cambria" w:cs="Arial"/>
                <w:b/>
                <w:bCs/>
              </w:rPr>
              <w:t>Adres</w:t>
            </w:r>
          </w:p>
        </w:tc>
        <w:tc>
          <w:tcPr>
            <w:tcW w:w="1843" w:type="dxa"/>
            <w:shd w:val="clear" w:color="000000" w:fill="EBF1DE"/>
            <w:noWrap/>
            <w:vAlign w:val="center"/>
            <w:hideMark/>
          </w:tcPr>
          <w:p w:rsidR="000F785B" w:rsidRPr="00FF2A0C" w:rsidRDefault="000F785B" w:rsidP="00E6447A">
            <w:pPr>
              <w:jc w:val="center"/>
              <w:rPr>
                <w:rFonts w:ascii="Cambria" w:hAnsi="Cambria" w:cs="Arial"/>
                <w:b/>
                <w:bCs/>
              </w:rPr>
            </w:pPr>
            <w:r w:rsidRPr="00FF2A0C">
              <w:rPr>
                <w:rFonts w:ascii="Cambria" w:hAnsi="Cambria" w:cs="Arial"/>
                <w:b/>
                <w:bCs/>
              </w:rPr>
              <w:t>NIP</w:t>
            </w:r>
          </w:p>
        </w:tc>
        <w:tc>
          <w:tcPr>
            <w:tcW w:w="1843" w:type="dxa"/>
            <w:shd w:val="clear" w:color="000000" w:fill="EBF1DE"/>
            <w:noWrap/>
            <w:vAlign w:val="center"/>
            <w:hideMark/>
          </w:tcPr>
          <w:p w:rsidR="000F785B" w:rsidRPr="00FF2A0C" w:rsidRDefault="000F785B" w:rsidP="00E6447A">
            <w:pPr>
              <w:jc w:val="center"/>
              <w:rPr>
                <w:rFonts w:ascii="Cambria" w:hAnsi="Cambria" w:cs="Arial"/>
                <w:b/>
                <w:bCs/>
              </w:rPr>
            </w:pPr>
            <w:r w:rsidRPr="00FF2A0C">
              <w:rPr>
                <w:rFonts w:ascii="Cambria" w:hAnsi="Cambria" w:cs="Arial"/>
                <w:b/>
                <w:bCs/>
              </w:rPr>
              <w:t>REGON</w:t>
            </w:r>
          </w:p>
        </w:tc>
      </w:tr>
      <w:tr w:rsidR="000F785B" w:rsidRPr="00FF2A0C" w:rsidTr="005D3CC7">
        <w:trPr>
          <w:trHeight w:val="567"/>
        </w:trPr>
        <w:tc>
          <w:tcPr>
            <w:tcW w:w="463" w:type="dxa"/>
            <w:shd w:val="clear" w:color="auto" w:fill="auto"/>
            <w:noWrap/>
            <w:vAlign w:val="center"/>
          </w:tcPr>
          <w:p w:rsidR="000F785B" w:rsidRPr="00FF2A0C" w:rsidRDefault="000F785B" w:rsidP="000F785B">
            <w:pPr>
              <w:jc w:val="center"/>
              <w:rPr>
                <w:rFonts w:ascii="Cambria" w:hAnsi="Cambria" w:cs="Arial"/>
              </w:rPr>
            </w:pPr>
            <w:r>
              <w:rPr>
                <w:rFonts w:ascii="Cambria" w:hAnsi="Cambria" w:cs="Arial"/>
              </w:rPr>
              <w:t>1</w:t>
            </w:r>
            <w:r w:rsidR="005D3CC7">
              <w:rPr>
                <w:rFonts w:ascii="Cambria" w:hAnsi="Cambria" w:cs="Arial"/>
              </w:rPr>
              <w:t>8</w:t>
            </w:r>
          </w:p>
        </w:tc>
        <w:tc>
          <w:tcPr>
            <w:tcW w:w="3355" w:type="dxa"/>
            <w:shd w:val="clear" w:color="auto" w:fill="auto"/>
            <w:noWrap/>
            <w:vAlign w:val="center"/>
          </w:tcPr>
          <w:p w:rsidR="000F785B" w:rsidRPr="00FF2A0C" w:rsidRDefault="000F785B" w:rsidP="000F785B">
            <w:pPr>
              <w:rPr>
                <w:rFonts w:ascii="Cambria" w:hAnsi="Cambria" w:cs="Arial"/>
              </w:rPr>
            </w:pPr>
            <w:r w:rsidRPr="00FF2A0C">
              <w:rPr>
                <w:rFonts w:ascii="Cambria" w:hAnsi="Cambria" w:cs="Arial"/>
              </w:rPr>
              <w:t>Zakład Transportu i Usług Sp. z o.o.</w:t>
            </w:r>
          </w:p>
        </w:tc>
        <w:tc>
          <w:tcPr>
            <w:tcW w:w="2551" w:type="dxa"/>
            <w:shd w:val="clear" w:color="auto" w:fill="auto"/>
            <w:noWrap/>
            <w:vAlign w:val="center"/>
          </w:tcPr>
          <w:p w:rsidR="000F785B" w:rsidRPr="00FF2A0C" w:rsidRDefault="000F785B" w:rsidP="000F785B">
            <w:pPr>
              <w:jc w:val="center"/>
              <w:rPr>
                <w:rFonts w:ascii="Cambria" w:hAnsi="Cambria" w:cs="Arial"/>
              </w:rPr>
            </w:pPr>
            <w:r w:rsidRPr="00FF2A0C">
              <w:rPr>
                <w:rFonts w:ascii="Cambria" w:hAnsi="Cambria" w:cs="Arial"/>
              </w:rPr>
              <w:t>ul. Baczyńskiego 6</w:t>
            </w:r>
          </w:p>
        </w:tc>
        <w:tc>
          <w:tcPr>
            <w:tcW w:w="1843" w:type="dxa"/>
            <w:shd w:val="clear" w:color="auto" w:fill="auto"/>
            <w:noWrap/>
            <w:vAlign w:val="center"/>
          </w:tcPr>
          <w:p w:rsidR="000F785B" w:rsidRPr="00FF2A0C" w:rsidRDefault="000F785B" w:rsidP="000F785B">
            <w:pPr>
              <w:jc w:val="center"/>
              <w:rPr>
                <w:rFonts w:ascii="Cambria" w:hAnsi="Cambria" w:cs="Arial"/>
              </w:rPr>
            </w:pPr>
            <w:r w:rsidRPr="00FF2A0C">
              <w:rPr>
                <w:rFonts w:ascii="Cambria" w:hAnsi="Cambria" w:cs="Arial"/>
              </w:rPr>
              <w:t>504-00-65-379</w:t>
            </w:r>
          </w:p>
        </w:tc>
        <w:tc>
          <w:tcPr>
            <w:tcW w:w="1843" w:type="dxa"/>
            <w:shd w:val="clear" w:color="auto" w:fill="auto"/>
            <w:noWrap/>
            <w:vAlign w:val="center"/>
          </w:tcPr>
          <w:p w:rsidR="000F785B" w:rsidRPr="00FF2A0C" w:rsidRDefault="000F785B" w:rsidP="000F785B">
            <w:pPr>
              <w:jc w:val="center"/>
              <w:rPr>
                <w:rFonts w:ascii="Cambria" w:hAnsi="Cambria" w:cs="Arial"/>
              </w:rPr>
            </w:pPr>
            <w:r w:rsidRPr="00FF2A0C">
              <w:rPr>
                <w:rFonts w:ascii="Cambria" w:hAnsi="Cambria" w:cs="Arial"/>
              </w:rPr>
              <w:t>340853529</w:t>
            </w:r>
          </w:p>
        </w:tc>
      </w:tr>
      <w:tr w:rsidR="000F785B" w:rsidRPr="00FF2A0C" w:rsidTr="005D3CC7">
        <w:trPr>
          <w:trHeight w:val="567"/>
        </w:trPr>
        <w:tc>
          <w:tcPr>
            <w:tcW w:w="463" w:type="dxa"/>
            <w:shd w:val="clear" w:color="auto" w:fill="auto"/>
            <w:noWrap/>
            <w:vAlign w:val="center"/>
          </w:tcPr>
          <w:p w:rsidR="000F785B" w:rsidRPr="00FF2A0C" w:rsidRDefault="000F785B" w:rsidP="000F785B">
            <w:pPr>
              <w:jc w:val="center"/>
              <w:rPr>
                <w:rFonts w:ascii="Cambria" w:hAnsi="Cambria" w:cs="Arial"/>
              </w:rPr>
            </w:pPr>
            <w:r>
              <w:rPr>
                <w:rFonts w:ascii="Cambria" w:hAnsi="Cambria" w:cs="Arial"/>
              </w:rPr>
              <w:t>1</w:t>
            </w:r>
            <w:r w:rsidR="005D3CC7">
              <w:rPr>
                <w:rFonts w:ascii="Cambria" w:hAnsi="Cambria" w:cs="Arial"/>
              </w:rPr>
              <w:t>9</w:t>
            </w:r>
          </w:p>
        </w:tc>
        <w:tc>
          <w:tcPr>
            <w:tcW w:w="3355" w:type="dxa"/>
            <w:shd w:val="clear" w:color="auto" w:fill="auto"/>
            <w:noWrap/>
            <w:vAlign w:val="center"/>
          </w:tcPr>
          <w:p w:rsidR="000F785B" w:rsidRPr="00FF2A0C" w:rsidRDefault="000F785B" w:rsidP="000F785B">
            <w:pPr>
              <w:rPr>
                <w:rFonts w:ascii="Cambria" w:hAnsi="Cambria" w:cs="Arial"/>
              </w:rPr>
            </w:pPr>
            <w:r w:rsidRPr="00FF2A0C">
              <w:rPr>
                <w:rFonts w:ascii="Cambria" w:hAnsi="Cambria" w:cs="Arial"/>
              </w:rPr>
              <w:t>Centrum Kultury i Sztuki</w:t>
            </w:r>
          </w:p>
        </w:tc>
        <w:tc>
          <w:tcPr>
            <w:tcW w:w="2551" w:type="dxa"/>
            <w:shd w:val="clear" w:color="auto" w:fill="auto"/>
            <w:noWrap/>
            <w:vAlign w:val="center"/>
          </w:tcPr>
          <w:p w:rsidR="000F785B" w:rsidRPr="00FF2A0C" w:rsidRDefault="000F785B" w:rsidP="000F785B">
            <w:pPr>
              <w:jc w:val="center"/>
              <w:rPr>
                <w:rFonts w:ascii="Cambria" w:hAnsi="Cambria" w:cs="Arial"/>
              </w:rPr>
            </w:pPr>
            <w:r w:rsidRPr="00FF2A0C">
              <w:rPr>
                <w:rFonts w:ascii="Cambria" w:hAnsi="Cambria" w:cs="Arial"/>
              </w:rPr>
              <w:t>ul. Kościuszki 4</w:t>
            </w:r>
          </w:p>
        </w:tc>
        <w:tc>
          <w:tcPr>
            <w:tcW w:w="1843" w:type="dxa"/>
            <w:shd w:val="clear" w:color="auto" w:fill="auto"/>
            <w:noWrap/>
            <w:vAlign w:val="center"/>
          </w:tcPr>
          <w:p w:rsidR="000F785B" w:rsidRPr="00FF2A0C" w:rsidRDefault="000F785B" w:rsidP="000F785B">
            <w:pPr>
              <w:jc w:val="center"/>
              <w:rPr>
                <w:rFonts w:ascii="Cambria" w:hAnsi="Cambria" w:cs="Arial"/>
              </w:rPr>
            </w:pPr>
            <w:r w:rsidRPr="00FF2A0C">
              <w:rPr>
                <w:rFonts w:ascii="Cambria" w:hAnsi="Cambria" w:cs="Arial"/>
              </w:rPr>
              <w:t>561-14-39-124</w:t>
            </w:r>
          </w:p>
        </w:tc>
        <w:tc>
          <w:tcPr>
            <w:tcW w:w="1843" w:type="dxa"/>
            <w:shd w:val="clear" w:color="auto" w:fill="auto"/>
            <w:noWrap/>
            <w:vAlign w:val="center"/>
          </w:tcPr>
          <w:p w:rsidR="000F785B" w:rsidRPr="00FF2A0C" w:rsidRDefault="000F785B" w:rsidP="000F785B">
            <w:pPr>
              <w:jc w:val="center"/>
              <w:rPr>
                <w:rFonts w:ascii="Cambria" w:hAnsi="Cambria" w:cs="Arial"/>
              </w:rPr>
            </w:pPr>
            <w:r w:rsidRPr="00FF2A0C">
              <w:rPr>
                <w:rFonts w:ascii="Cambria" w:hAnsi="Cambria" w:cs="Arial"/>
              </w:rPr>
              <w:t>000284718</w:t>
            </w:r>
          </w:p>
        </w:tc>
      </w:tr>
      <w:tr w:rsidR="000F785B" w:rsidRPr="00FF2A0C" w:rsidTr="005D3CC7">
        <w:trPr>
          <w:trHeight w:val="567"/>
        </w:trPr>
        <w:tc>
          <w:tcPr>
            <w:tcW w:w="463" w:type="dxa"/>
            <w:shd w:val="clear" w:color="auto" w:fill="auto"/>
            <w:noWrap/>
            <w:vAlign w:val="center"/>
          </w:tcPr>
          <w:p w:rsidR="000F785B" w:rsidRPr="00FF2A0C" w:rsidRDefault="005D3CC7" w:rsidP="000F785B">
            <w:pPr>
              <w:jc w:val="center"/>
              <w:rPr>
                <w:rFonts w:ascii="Cambria" w:hAnsi="Cambria" w:cs="Arial"/>
              </w:rPr>
            </w:pPr>
            <w:r>
              <w:rPr>
                <w:rFonts w:ascii="Cambria" w:hAnsi="Cambria" w:cs="Arial"/>
              </w:rPr>
              <w:t>20</w:t>
            </w:r>
          </w:p>
        </w:tc>
        <w:tc>
          <w:tcPr>
            <w:tcW w:w="3355" w:type="dxa"/>
            <w:shd w:val="clear" w:color="auto" w:fill="auto"/>
            <w:noWrap/>
            <w:vAlign w:val="center"/>
          </w:tcPr>
          <w:p w:rsidR="000F785B" w:rsidRPr="00FF2A0C" w:rsidRDefault="000F785B" w:rsidP="000F785B">
            <w:pPr>
              <w:rPr>
                <w:rFonts w:ascii="Cambria" w:hAnsi="Cambria" w:cs="Arial"/>
              </w:rPr>
            </w:pPr>
            <w:r w:rsidRPr="00FF2A0C">
              <w:rPr>
                <w:rFonts w:ascii="Cambria" w:hAnsi="Cambria" w:cs="Arial"/>
              </w:rPr>
              <w:t>Biblioteka Publiczna</w:t>
            </w:r>
          </w:p>
        </w:tc>
        <w:tc>
          <w:tcPr>
            <w:tcW w:w="2551" w:type="dxa"/>
            <w:shd w:val="clear" w:color="auto" w:fill="auto"/>
            <w:noWrap/>
            <w:vAlign w:val="center"/>
          </w:tcPr>
          <w:p w:rsidR="000F785B" w:rsidRPr="00FF2A0C" w:rsidRDefault="000F785B" w:rsidP="000F785B">
            <w:pPr>
              <w:jc w:val="center"/>
              <w:rPr>
                <w:rFonts w:ascii="Cambria" w:hAnsi="Cambria" w:cs="Arial"/>
              </w:rPr>
            </w:pPr>
            <w:r w:rsidRPr="00FF2A0C">
              <w:rPr>
                <w:rFonts w:ascii="Cambria" w:hAnsi="Cambria" w:cs="Arial"/>
              </w:rPr>
              <w:t>ul. Wojska Polskiego 22</w:t>
            </w:r>
          </w:p>
        </w:tc>
        <w:tc>
          <w:tcPr>
            <w:tcW w:w="1843" w:type="dxa"/>
            <w:shd w:val="clear" w:color="auto" w:fill="auto"/>
            <w:noWrap/>
            <w:vAlign w:val="center"/>
          </w:tcPr>
          <w:p w:rsidR="000F785B" w:rsidRPr="00FF2A0C" w:rsidRDefault="000F785B" w:rsidP="000F785B">
            <w:pPr>
              <w:jc w:val="center"/>
              <w:rPr>
                <w:rFonts w:ascii="Cambria" w:hAnsi="Cambria" w:cs="Arial"/>
              </w:rPr>
            </w:pPr>
            <w:r w:rsidRPr="00FF2A0C">
              <w:rPr>
                <w:rFonts w:ascii="Cambria" w:hAnsi="Cambria" w:cs="Arial"/>
              </w:rPr>
              <w:t>555-11-02-696</w:t>
            </w:r>
          </w:p>
        </w:tc>
        <w:tc>
          <w:tcPr>
            <w:tcW w:w="1843" w:type="dxa"/>
            <w:shd w:val="clear" w:color="auto" w:fill="auto"/>
            <w:noWrap/>
            <w:vAlign w:val="center"/>
          </w:tcPr>
          <w:p w:rsidR="000F785B" w:rsidRPr="00FF2A0C" w:rsidRDefault="000F785B" w:rsidP="000F785B">
            <w:pPr>
              <w:jc w:val="center"/>
              <w:rPr>
                <w:rFonts w:ascii="Cambria" w:hAnsi="Cambria" w:cs="Arial"/>
              </w:rPr>
            </w:pPr>
            <w:r w:rsidRPr="00FF2A0C">
              <w:rPr>
                <w:rFonts w:ascii="Cambria" w:hAnsi="Cambria" w:cs="Arial"/>
              </w:rPr>
              <w:t>091196535</w:t>
            </w:r>
          </w:p>
        </w:tc>
      </w:tr>
    </w:tbl>
    <w:p w:rsidR="006F373F" w:rsidRDefault="006F373F" w:rsidP="006F373F">
      <w:pPr>
        <w:rPr>
          <w:rFonts w:ascii="Tahoma" w:hAnsi="Tahoma" w:cs="Tahoma"/>
          <w:b/>
          <w:u w:val="single"/>
        </w:rPr>
      </w:pPr>
    </w:p>
    <w:p w:rsidR="00913CA5" w:rsidRDefault="00913CA5" w:rsidP="006F373F">
      <w:pPr>
        <w:rPr>
          <w:rFonts w:ascii="Tahoma" w:hAnsi="Tahoma" w:cs="Tahoma"/>
        </w:rPr>
      </w:pPr>
    </w:p>
    <w:p w:rsidR="006F373F" w:rsidRPr="00F576F1" w:rsidRDefault="006F373F" w:rsidP="006F373F">
      <w:pPr>
        <w:rPr>
          <w:rFonts w:ascii="Tahoma" w:hAnsi="Tahoma" w:cs="Tahoma"/>
          <w:b/>
        </w:rPr>
      </w:pPr>
      <w:r w:rsidRPr="00F576F1">
        <w:rPr>
          <w:rFonts w:ascii="Tahoma" w:hAnsi="Tahoma" w:cs="Tahoma"/>
          <w:b/>
        </w:rPr>
        <w:t>Szkodo</w:t>
      </w:r>
      <w:r>
        <w:rPr>
          <w:rFonts w:ascii="Tahoma" w:hAnsi="Tahoma" w:cs="Tahoma"/>
          <w:b/>
        </w:rPr>
        <w:t>wość zgodnie z tabelą w załączniku nr 6</w:t>
      </w:r>
    </w:p>
    <w:p w:rsidR="006F373F" w:rsidRPr="00F576F1" w:rsidRDefault="006F373F" w:rsidP="006F373F">
      <w:pPr>
        <w:ind w:firstLine="142"/>
        <w:jc w:val="both"/>
        <w:rPr>
          <w:rFonts w:ascii="Tahoma" w:hAnsi="Tahoma" w:cs="Tahoma"/>
          <w:b/>
        </w:rPr>
      </w:pPr>
    </w:p>
    <w:p w:rsidR="006F373F" w:rsidRPr="00F576F1" w:rsidRDefault="00EB505D" w:rsidP="006F373F">
      <w:pPr>
        <w:pStyle w:val="WW-Tekstpodstawowy3"/>
        <w:rPr>
          <w:rFonts w:ascii="Tahoma" w:hAnsi="Tahoma" w:cs="Tahoma"/>
          <w:sz w:val="20"/>
          <w:u w:val="none"/>
        </w:rPr>
      </w:pPr>
      <w:r>
        <w:rPr>
          <w:rFonts w:ascii="Tahoma" w:hAnsi="Tahoma" w:cs="Tahoma"/>
          <w:sz w:val="20"/>
          <w:u w:val="none"/>
        </w:rPr>
        <w:br w:type="page"/>
      </w:r>
      <w:r w:rsidR="006F373F" w:rsidRPr="00F576F1">
        <w:rPr>
          <w:rFonts w:ascii="Tahoma" w:hAnsi="Tahoma" w:cs="Tahoma"/>
          <w:sz w:val="20"/>
          <w:u w:val="none"/>
        </w:rPr>
        <w:lastRenderedPageBreak/>
        <w:t>SPOSÓB PŁATNOŚCI SKŁADKI:</w:t>
      </w:r>
    </w:p>
    <w:p w:rsidR="006F373F" w:rsidRDefault="006F373F" w:rsidP="006F373F">
      <w:pPr>
        <w:pStyle w:val="WW-Tekstpodstawowy3"/>
        <w:rPr>
          <w:rFonts w:ascii="Tahoma" w:hAnsi="Tahoma" w:cs="Tahoma"/>
          <w:sz w:val="20"/>
          <w:highlight w:val="darkGreen"/>
        </w:rPr>
      </w:pPr>
    </w:p>
    <w:p w:rsidR="006F373F" w:rsidRPr="001C6CEB" w:rsidRDefault="006F373F" w:rsidP="006F373F">
      <w:pPr>
        <w:pStyle w:val="WW-Tekstpodstawowy3"/>
        <w:rPr>
          <w:rFonts w:ascii="Tahoma" w:hAnsi="Tahoma" w:cs="Tahoma"/>
          <w:sz w:val="20"/>
        </w:rPr>
      </w:pPr>
      <w:r w:rsidRPr="00913CA5">
        <w:rPr>
          <w:rFonts w:ascii="Tahoma" w:hAnsi="Tahoma" w:cs="Tahoma"/>
          <w:sz w:val="20"/>
        </w:rPr>
        <w:t>Część I</w:t>
      </w:r>
      <w:r w:rsidR="00913CA5" w:rsidRPr="00913CA5">
        <w:rPr>
          <w:rFonts w:ascii="Tahoma" w:hAnsi="Tahoma" w:cs="Tahoma"/>
          <w:sz w:val="20"/>
        </w:rPr>
        <w:t>, II, III</w:t>
      </w:r>
      <w:r w:rsidRPr="00913CA5">
        <w:rPr>
          <w:rFonts w:ascii="Tahoma" w:hAnsi="Tahoma" w:cs="Tahoma"/>
          <w:sz w:val="20"/>
        </w:rPr>
        <w:t xml:space="preserve"> Zamówienia</w:t>
      </w:r>
    </w:p>
    <w:p w:rsidR="006F373F" w:rsidRPr="00F576F1" w:rsidRDefault="006F373F" w:rsidP="006F373F">
      <w:pPr>
        <w:pStyle w:val="WW-Tekstpodstawowy3"/>
        <w:rPr>
          <w:rFonts w:ascii="Tahoma" w:hAnsi="Tahoma" w:cs="Tahoma"/>
          <w:sz w:val="20"/>
          <w:u w:val="none"/>
        </w:rPr>
      </w:pPr>
    </w:p>
    <w:p w:rsidR="009313A2" w:rsidRPr="0046390D" w:rsidRDefault="009313A2" w:rsidP="009313A2">
      <w:pPr>
        <w:jc w:val="both"/>
        <w:rPr>
          <w:rFonts w:ascii="Tahoma" w:hAnsi="Tahoma" w:cs="Tahoma"/>
        </w:rPr>
      </w:pPr>
      <w:r w:rsidRPr="002969FF">
        <w:rPr>
          <w:rFonts w:ascii="Tahoma" w:hAnsi="Tahoma" w:cs="Tahoma"/>
          <w:b/>
        </w:rPr>
        <w:t>I rata</w:t>
      </w:r>
      <w:r w:rsidRPr="0046390D">
        <w:rPr>
          <w:rFonts w:ascii="Tahoma" w:hAnsi="Tahoma" w:cs="Tahoma"/>
        </w:rPr>
        <w:t xml:space="preserve"> płatna do </w:t>
      </w:r>
      <w:r w:rsidRPr="002969FF">
        <w:rPr>
          <w:rFonts w:ascii="Tahoma" w:hAnsi="Tahoma" w:cs="Tahoma"/>
          <w:b/>
        </w:rPr>
        <w:t>30.09</w:t>
      </w:r>
      <w:r w:rsidRPr="0046390D">
        <w:rPr>
          <w:rFonts w:ascii="Tahoma" w:hAnsi="Tahoma" w:cs="Tahoma"/>
        </w:rPr>
        <w:t xml:space="preserve"> w każdym rocznym okresie ubezpieczenia</w:t>
      </w:r>
    </w:p>
    <w:p w:rsidR="009313A2" w:rsidRDefault="009313A2" w:rsidP="009313A2">
      <w:pPr>
        <w:jc w:val="both"/>
        <w:rPr>
          <w:rFonts w:ascii="Tahoma" w:hAnsi="Tahoma" w:cs="Tahoma"/>
        </w:rPr>
      </w:pPr>
      <w:r w:rsidRPr="002969FF">
        <w:rPr>
          <w:rFonts w:ascii="Tahoma" w:hAnsi="Tahoma" w:cs="Tahoma"/>
          <w:b/>
        </w:rPr>
        <w:t>II rata</w:t>
      </w:r>
      <w:r>
        <w:rPr>
          <w:rFonts w:ascii="Tahoma" w:hAnsi="Tahoma" w:cs="Tahoma"/>
        </w:rPr>
        <w:t xml:space="preserve"> płatna do </w:t>
      </w:r>
      <w:r w:rsidRPr="002969FF">
        <w:rPr>
          <w:rFonts w:ascii="Tahoma" w:hAnsi="Tahoma" w:cs="Tahoma"/>
          <w:b/>
        </w:rPr>
        <w:t>30.03</w:t>
      </w:r>
      <w:r>
        <w:rPr>
          <w:rFonts w:ascii="Tahoma" w:hAnsi="Tahoma" w:cs="Tahoma"/>
        </w:rPr>
        <w:t xml:space="preserve"> w każdym rocznym okresie ubezpieczenia</w:t>
      </w:r>
    </w:p>
    <w:p w:rsidR="00EB505D" w:rsidRPr="00913CA5" w:rsidRDefault="00EB505D" w:rsidP="006F373F">
      <w:pPr>
        <w:pStyle w:val="WW-Tekstpodstawowy3"/>
        <w:tabs>
          <w:tab w:val="left" w:pos="1560"/>
        </w:tabs>
        <w:ind w:left="567"/>
        <w:rPr>
          <w:rFonts w:ascii="Tahoma" w:hAnsi="Tahoma" w:cs="Tahoma"/>
          <w:b w:val="0"/>
          <w:sz w:val="20"/>
          <w:highlight w:val="lightGray"/>
          <w:u w:val="none"/>
        </w:rPr>
      </w:pPr>
    </w:p>
    <w:p w:rsidR="006F373F" w:rsidRDefault="006F373F" w:rsidP="006F373F">
      <w:pPr>
        <w:rPr>
          <w:lang w:eastAsia="x-none"/>
        </w:rPr>
      </w:pPr>
    </w:p>
    <w:p w:rsidR="006F373F" w:rsidRPr="001F6908" w:rsidRDefault="006F373F" w:rsidP="006F373F">
      <w:pPr>
        <w:pStyle w:val="Nagwek2"/>
        <w:ind w:left="284" w:hanging="284"/>
        <w:jc w:val="center"/>
        <w:rPr>
          <w:rFonts w:ascii="Tahoma" w:hAnsi="Tahoma" w:cs="Tahoma"/>
          <w:sz w:val="22"/>
          <w:szCs w:val="22"/>
        </w:rPr>
      </w:pPr>
      <w:r>
        <w:rPr>
          <w:rFonts w:ascii="Tahoma" w:hAnsi="Tahoma" w:cs="Tahoma"/>
          <w:sz w:val="22"/>
          <w:szCs w:val="22"/>
          <w:lang w:val="pl-PL"/>
        </w:rPr>
        <w:t>I</w:t>
      </w:r>
      <w:proofErr w:type="spellStart"/>
      <w:r w:rsidRPr="001F6908">
        <w:rPr>
          <w:rFonts w:ascii="Tahoma" w:hAnsi="Tahoma" w:cs="Tahoma"/>
          <w:sz w:val="22"/>
          <w:szCs w:val="22"/>
        </w:rPr>
        <w:t>I</w:t>
      </w:r>
      <w:proofErr w:type="spellEnd"/>
      <w:r w:rsidRPr="001F6908">
        <w:rPr>
          <w:rFonts w:ascii="Tahoma" w:hAnsi="Tahoma" w:cs="Tahoma"/>
          <w:sz w:val="22"/>
          <w:szCs w:val="22"/>
        </w:rPr>
        <w:t>. KLAUZULE DODATKOWE ROZSZERZAJĄCE ZAKRES OCHRONY</w:t>
      </w:r>
    </w:p>
    <w:p w:rsidR="006F373F" w:rsidRPr="00913CA5" w:rsidRDefault="006F373F" w:rsidP="006F373F">
      <w:pPr>
        <w:pStyle w:val="WW-Tekstpodstawowy3"/>
        <w:rPr>
          <w:rFonts w:ascii="Tahoma" w:hAnsi="Tahoma" w:cs="Tahoma"/>
          <w:sz w:val="20"/>
        </w:rPr>
      </w:pPr>
    </w:p>
    <w:p w:rsidR="006F373F" w:rsidRPr="001C6CEB" w:rsidRDefault="006F373F" w:rsidP="006F373F">
      <w:pPr>
        <w:pStyle w:val="WW-Tekstpodstawowy3"/>
        <w:rPr>
          <w:rFonts w:ascii="Tahoma" w:hAnsi="Tahoma" w:cs="Tahoma"/>
          <w:sz w:val="20"/>
        </w:rPr>
      </w:pPr>
      <w:r w:rsidRPr="00913CA5">
        <w:rPr>
          <w:rFonts w:ascii="Tahoma" w:hAnsi="Tahoma" w:cs="Tahoma"/>
          <w:sz w:val="20"/>
        </w:rPr>
        <w:t>Część I Zamówienia</w:t>
      </w:r>
    </w:p>
    <w:p w:rsidR="006F373F" w:rsidRDefault="006F373F" w:rsidP="006F373F">
      <w:pPr>
        <w:rPr>
          <w:rFonts w:ascii="Tahoma" w:hAnsi="Tahoma" w:cs="Tahoma"/>
          <w:sz w:val="22"/>
          <w:szCs w:val="22"/>
        </w:rPr>
      </w:pPr>
    </w:p>
    <w:p w:rsidR="006F373F" w:rsidRPr="00F576F1" w:rsidRDefault="006F373F" w:rsidP="006F373F">
      <w:pPr>
        <w:jc w:val="center"/>
        <w:rPr>
          <w:rFonts w:ascii="Tahoma" w:hAnsi="Tahoma" w:cs="Tahoma"/>
          <w:b/>
          <w:u w:val="single"/>
        </w:rPr>
      </w:pPr>
      <w:r w:rsidRPr="00F576F1">
        <w:rPr>
          <w:rFonts w:ascii="Tahoma" w:hAnsi="Tahoma" w:cs="Tahoma"/>
          <w:b/>
          <w:u w:val="single"/>
        </w:rPr>
        <w:t>KLAUZULE OBLIGATORYJNIE WŁĄCZONE DO ZAKRESU UBEZPIECZENIA</w:t>
      </w:r>
    </w:p>
    <w:p w:rsidR="006F373F" w:rsidRPr="00662139"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osoby/organy jak Wójt, Burmistrz,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ognia i innych zdarzeń losowych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rsidR="006F373F" w:rsidRPr="005A61B7"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Zrzeczenie się prawa do regresu nie ma zastosowania do podwykonawców, jeżeli przy wykonywaniu powierzonych czynności nie podlegali kierownictwu Ubezpieczającego/Ubezpieczonego. Dotyczy wszystkich </w:t>
      </w:r>
      <w:proofErr w:type="spellStart"/>
      <w:r w:rsidRPr="005A61B7">
        <w:rPr>
          <w:rFonts w:ascii="Tahoma" w:hAnsi="Tahoma" w:cs="Tahoma"/>
          <w:sz w:val="20"/>
        </w:rPr>
        <w:t>ryzyk</w:t>
      </w:r>
      <w:proofErr w:type="spellEnd"/>
      <w:r w:rsidR="00F91F5B">
        <w:rPr>
          <w:rFonts w:ascii="Tahoma" w:hAnsi="Tahoma" w:cs="Tahoma"/>
          <w:color w:val="FF0000"/>
          <w:sz w:val="20"/>
        </w:rPr>
        <w:t>.</w:t>
      </w:r>
    </w:p>
    <w:p w:rsidR="006F373F" w:rsidRPr="00050769" w:rsidRDefault="006F373F" w:rsidP="006F373F">
      <w:pPr>
        <w:pStyle w:val="WW-Tekstpodstawowywcity2"/>
        <w:numPr>
          <w:ilvl w:val="0"/>
          <w:numId w:val="5"/>
        </w:numPr>
        <w:tabs>
          <w:tab w:val="num" w:pos="851"/>
        </w:tabs>
        <w:spacing w:before="112" w:after="248"/>
        <w:ind w:left="851"/>
        <w:rPr>
          <w:rFonts w:ascii="Tahoma" w:hAnsi="Tahoma" w:cs="Tahoma"/>
          <w:b/>
          <w:i/>
          <w:sz w:val="20"/>
        </w:rPr>
      </w:pPr>
      <w:r w:rsidRPr="00050769">
        <w:rPr>
          <w:rFonts w:ascii="Tahoma" w:hAnsi="Tahoma" w:cs="Tahoma"/>
          <w:b/>
          <w:sz w:val="20"/>
        </w:rPr>
        <w:t xml:space="preserve">Klauzula przepięcia </w:t>
      </w:r>
      <w:r w:rsidRPr="00050769">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w:t>
      </w:r>
      <w:r w:rsidRPr="005A61B7">
        <w:rPr>
          <w:rFonts w:ascii="Tahoma" w:hAnsi="Tahoma" w:cs="Tahoma"/>
          <w:sz w:val="20"/>
        </w:rPr>
        <w:t xml:space="preserve">parametry prądu itp.). Przedstawiona definicja </w:t>
      </w:r>
      <w:r w:rsidRPr="00C31594">
        <w:rPr>
          <w:rFonts w:ascii="Tahoma" w:hAnsi="Tahoma" w:cs="Tahoma"/>
          <w:sz w:val="20"/>
        </w:rPr>
        <w:t xml:space="preserve">przepięcia będzie miała zastosowanie do każdej szkody, której przyczyną będą ww. zdarzenia, w tym do szkód powstałych w instalacji elektrycznej w budynku/budowli. Limit odpowiedzialności do kwoty 100.000,00 zł na jedno i wszystkie zdarzenia w rocznym okresie ubezpieczenia. Dotyczy ubezpieczenia mienia od ognia i innych zdarzeń losowych oraz ubezpieczenia sprzętu elektronicznego od wszystkich </w:t>
      </w:r>
      <w:proofErr w:type="spellStart"/>
      <w:r w:rsidRPr="00C31594">
        <w:rPr>
          <w:rFonts w:ascii="Tahoma" w:hAnsi="Tahoma" w:cs="Tahoma"/>
          <w:sz w:val="20"/>
        </w:rPr>
        <w:t>ryzyk</w:t>
      </w:r>
      <w:proofErr w:type="spellEnd"/>
      <w:r w:rsidRPr="00C31594">
        <w:rPr>
          <w:rFonts w:ascii="Tahoma" w:hAnsi="Tahoma" w:cs="Tahoma"/>
          <w:sz w:val="20"/>
        </w:rPr>
        <w:t xml:space="preserve">. </w:t>
      </w:r>
      <w:r w:rsidRPr="00C31594">
        <w:rPr>
          <w:rFonts w:ascii="Tahoma" w:eastAsia="Verdana,Italic" w:hAnsi="Tahoma" w:cs="Tahoma"/>
          <w:i/>
          <w:iCs/>
          <w:color w:val="000000"/>
          <w:sz w:val="20"/>
        </w:rPr>
        <w:t>Zastosowane</w:t>
      </w:r>
      <w:r w:rsidRPr="00050769">
        <w:rPr>
          <w:rFonts w:ascii="Tahoma" w:eastAsia="Verdana,Italic" w:hAnsi="Tahoma" w:cs="Tahoma"/>
          <w:i/>
          <w:iCs/>
          <w:color w:val="000000"/>
          <w:sz w:val="20"/>
        </w:rPr>
        <w:t xml:space="preserve"> limity odpowiedzialności nie mają zastosowania do </w:t>
      </w:r>
      <w:proofErr w:type="spellStart"/>
      <w:r w:rsidRPr="00050769">
        <w:rPr>
          <w:rFonts w:ascii="Tahoma" w:eastAsia="Verdana,Italic" w:hAnsi="Tahoma" w:cs="Tahoma"/>
          <w:i/>
          <w:iCs/>
          <w:color w:val="000000"/>
          <w:sz w:val="20"/>
        </w:rPr>
        <w:t>ryzyk</w:t>
      </w:r>
      <w:proofErr w:type="spellEnd"/>
      <w:r w:rsidRPr="00050769">
        <w:rPr>
          <w:rFonts w:ascii="Tahoma" w:eastAsia="Verdana,Italic" w:hAnsi="Tahoma" w:cs="Tahoma"/>
          <w:i/>
          <w:iCs/>
          <w:color w:val="000000"/>
          <w:sz w:val="20"/>
        </w:rPr>
        <w:t>, które w myśl zapisów OWU nie są limitowane.</w:t>
      </w:r>
    </w:p>
    <w:p w:rsidR="006F373F" w:rsidRPr="00F576F1"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Pr="00662139">
        <w:rPr>
          <w:rFonts w:ascii="Tahoma" w:hAnsi="Tahoma" w:cs="Tahoma"/>
          <w:sz w:val="20"/>
        </w:rPr>
        <w:t>ochrona ubezpieczeniowa zostaje zachowana mimo przeniesienia własności ubezpieczonego mienia między jednostkami organizacyjnymi Ubezpieczającego</w:t>
      </w:r>
      <w:r w:rsidR="001C6A28">
        <w:rPr>
          <w:rFonts w:ascii="Tahoma" w:hAnsi="Tahoma" w:cs="Tahoma"/>
          <w:sz w:val="20"/>
        </w:rPr>
        <w:t xml:space="preserve"> </w:t>
      </w:r>
      <w:r w:rsidRPr="00662139">
        <w:rPr>
          <w:rFonts w:ascii="Tahoma" w:hAnsi="Tahoma" w:cs="Tahoma"/>
          <w:sz w:val="20"/>
        </w:rPr>
        <w:t>/Ubezpieczonego, lokalizacjami jednostek lub przeniesienia własności ubezpieczonego mienia na nowo powołane jednostki Ubezpieczającego/Ubezpieczonego oraz w przypadku przenies</w:t>
      </w:r>
      <w:r>
        <w:rPr>
          <w:rFonts w:ascii="Tahoma" w:hAnsi="Tahoma" w:cs="Tahoma"/>
          <w:sz w:val="20"/>
        </w:rPr>
        <w:t xml:space="preserve">ienia własności mienia na bank </w:t>
      </w:r>
      <w:r w:rsidRPr="00662139">
        <w:rPr>
          <w:rFonts w:ascii="Tahoma" w:hAnsi="Tahoma" w:cs="Tahoma"/>
          <w:sz w:val="20"/>
        </w:rPr>
        <w:t>– jako zabezpieczenie wierzytelności. Ochrona zostaje zachowana również w przypadku przeniesienia własności mienia pomiędzy jednostkami samorządu terytorialnego. Dotyczy ubezpieczenia mienia od ognia i innych żywiołów</w:t>
      </w:r>
      <w:r w:rsidRPr="00F576F1">
        <w:rPr>
          <w:rFonts w:ascii="Tahoma" w:hAnsi="Tahoma" w:cs="Tahoma"/>
          <w:sz w:val="20"/>
        </w:rPr>
        <w:t xml:space="preserve"> 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rsidR="006F373F" w:rsidRPr="00F576F1"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rsidR="006F373F" w:rsidRPr="005A61B7"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lastRenderedPageBreak/>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rsidR="006F373F" w:rsidRPr="001A7F73" w:rsidRDefault="006F373F" w:rsidP="006F373F">
      <w:pPr>
        <w:pStyle w:val="WW-Tekstpodstawowywcity2"/>
        <w:numPr>
          <w:ilvl w:val="0"/>
          <w:numId w:val="5"/>
        </w:numPr>
        <w:tabs>
          <w:tab w:val="num" w:pos="851"/>
        </w:tabs>
        <w:spacing w:before="112" w:after="248"/>
        <w:ind w:left="851"/>
        <w:rPr>
          <w:rFonts w:ascii="Tahoma" w:hAnsi="Tahoma" w:cs="Tahoma"/>
          <w:i/>
          <w:sz w:val="20"/>
        </w:rPr>
      </w:pPr>
      <w:r w:rsidRPr="001A7F73">
        <w:rPr>
          <w:rFonts w:ascii="Tahoma" w:hAnsi="Tahoma" w:cs="Tahoma"/>
          <w:b/>
          <w:sz w:val="20"/>
        </w:rPr>
        <w:t xml:space="preserve">Klauzula automatycznego pokrycia w sprzęcie elektronicznym </w:t>
      </w:r>
      <w:r w:rsidRPr="001A7F73">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1A7F73">
        <w:rPr>
          <w:rFonts w:ascii="Tahoma" w:hAnsi="Tahoma" w:cs="Tahoma"/>
          <w:sz w:val="20"/>
        </w:rPr>
        <w:t>bezskładkowy</w:t>
      </w:r>
      <w:proofErr w:type="spellEnd"/>
      <w:r w:rsidRPr="001A7F73">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1A7F73">
        <w:rPr>
          <w:rFonts w:ascii="Tahoma" w:hAnsi="Tahoma" w:cs="Tahoma"/>
          <w:sz w:val="20"/>
        </w:rPr>
        <w:t>ryzyk</w:t>
      </w:r>
      <w:proofErr w:type="spellEnd"/>
      <w:r w:rsidRPr="001A7F73">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6F373F" w:rsidRPr="001A7F73" w:rsidRDefault="006F373F" w:rsidP="006F373F">
      <w:pPr>
        <w:pStyle w:val="WW-Tekstpodstawowywcity2"/>
        <w:numPr>
          <w:ilvl w:val="0"/>
          <w:numId w:val="5"/>
        </w:numPr>
        <w:tabs>
          <w:tab w:val="num" w:pos="851"/>
          <w:tab w:val="num" w:pos="1212"/>
        </w:tabs>
        <w:spacing w:before="112" w:after="248"/>
        <w:ind w:left="851" w:hanging="425"/>
        <w:rPr>
          <w:rFonts w:ascii="Tahoma" w:hAnsi="Tahoma" w:cs="Tahoma"/>
          <w:i/>
          <w:sz w:val="20"/>
        </w:rPr>
      </w:pPr>
      <w:r w:rsidRPr="001A7F73">
        <w:rPr>
          <w:rFonts w:ascii="Tahoma" w:hAnsi="Tahoma" w:cs="Tahoma"/>
          <w:b/>
          <w:sz w:val="20"/>
        </w:rPr>
        <w:t xml:space="preserve">Klauzula automatycznego pokrycia w środkach trwałych i wyposażeniu </w:t>
      </w:r>
      <w:r w:rsidRPr="001A7F73">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1A7F73">
        <w:rPr>
          <w:rFonts w:ascii="Tahoma" w:hAnsi="Tahoma" w:cs="Tahoma"/>
          <w:sz w:val="20"/>
        </w:rPr>
        <w:t>bezskładkowy</w:t>
      </w:r>
      <w:proofErr w:type="spellEnd"/>
      <w:r w:rsidRPr="001A7F73">
        <w:rPr>
          <w:rFonts w:ascii="Tahoma" w:hAnsi="Tahoma" w:cs="Tahoma"/>
          <w:sz w:val="20"/>
        </w:rPr>
        <w:t xml:space="preserve"> certyfikat potwierdzający ochronę ubezpieczeniową na mocy przedmiotowej klauzuli. Klauzula dotyczy </w:t>
      </w:r>
      <w:r w:rsidRPr="001A7F73">
        <w:rPr>
          <w:rFonts w:ascii="Tahoma" w:hAnsi="Tahoma" w:cs="Tahoma"/>
          <w:color w:val="000000"/>
          <w:sz w:val="20"/>
        </w:rPr>
        <w:t xml:space="preserve">ubezpieczenia mienia od ognia i innych </w:t>
      </w:r>
      <w:r w:rsidRPr="001C6A28">
        <w:rPr>
          <w:rFonts w:ascii="Tahoma" w:hAnsi="Tahoma" w:cs="Tahoma"/>
          <w:sz w:val="20"/>
        </w:rPr>
        <w:t xml:space="preserve">zdarzeń losowych oraz ubezpieczenia maszyn od uszkodzeń od wszystkich </w:t>
      </w:r>
      <w:proofErr w:type="spellStart"/>
      <w:r w:rsidRPr="001C6A28">
        <w:rPr>
          <w:rFonts w:ascii="Tahoma" w:hAnsi="Tahoma" w:cs="Tahoma"/>
          <w:sz w:val="20"/>
        </w:rPr>
        <w:t>ryzyk</w:t>
      </w:r>
      <w:proofErr w:type="spellEnd"/>
      <w:r w:rsidRPr="001C6A28">
        <w:rPr>
          <w:rFonts w:ascii="Tahoma" w:hAnsi="Tahoma" w:cs="Tahoma"/>
          <w:sz w:val="20"/>
        </w:rPr>
        <w:t>. Limit odpowiedzialności dla niniejszej klauzuli wynosi 30% łącznej sumy ubezpieczenia przyjętej do ubezpieczenia w</w:t>
      </w:r>
      <w:r w:rsidRPr="001A7F73">
        <w:rPr>
          <w:rFonts w:ascii="Tahoma" w:hAnsi="Tahoma" w:cs="Tahoma"/>
          <w:sz w:val="20"/>
        </w:rPr>
        <w:t xml:space="preserve"> ww. ryzyku na początku okresu ubezpieczenia i do takiego limitu odpowiada Ubezpieczyciel w przypadku wystąpienia szkody w nowo nabytym mieniu. Za wzrost </w:t>
      </w:r>
      <w:r w:rsidRPr="001A7F73">
        <w:rPr>
          <w:rFonts w:ascii="Tahoma" w:hAnsi="Tahoma" w:cs="Tahoma"/>
          <w:sz w:val="20"/>
        </w:rPr>
        <w:lastRenderedPageBreak/>
        <w:t>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w:t>
      </w:r>
      <w:r w:rsidRPr="001A7F73">
        <w:rPr>
          <w:rFonts w:ascii="Tahoma" w:hAnsi="Tahoma" w:cs="Tahoma"/>
          <w:sz w:val="20"/>
        </w:rPr>
        <w:br/>
        <w:t>o doubezpieczenie.</w:t>
      </w:r>
    </w:p>
    <w:p w:rsidR="006F373F" w:rsidRPr="007D5104" w:rsidRDefault="006F373F" w:rsidP="006F373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121768">
        <w:rPr>
          <w:rFonts w:ascii="Tahoma" w:hAnsi="Tahoma" w:cs="Tahoma"/>
          <w:b/>
          <w:sz w:val="20"/>
        </w:rPr>
        <w:t xml:space="preserve">Klauzula likwidacyjna dotycząca środków trwałych - </w:t>
      </w:r>
      <w:r w:rsidRPr="00121768">
        <w:rPr>
          <w:rFonts w:ascii="Tahoma" w:hAnsi="Tahoma" w:cs="Tahoma"/>
          <w:sz w:val="20"/>
        </w:rPr>
        <w:t>dla środków ubezpieczanych wg wartości księgowej brutto lub odtworzeniowej: – bez względu na stopień umorzenia</w:t>
      </w:r>
      <w:r w:rsidRPr="0090512E">
        <w:rPr>
          <w:rFonts w:ascii="Tahoma" w:hAnsi="Tahoma" w:cs="Tahoma"/>
          <w:sz w:val="20"/>
        </w:rPr>
        <w:t xml:space="preserve">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w:t>
      </w:r>
      <w:r w:rsidRPr="00FA0CF4">
        <w:rPr>
          <w:rFonts w:ascii="Tahoma" w:hAnsi="Tahoma" w:cs="Tahoma"/>
          <w:sz w:val="20"/>
        </w:rPr>
        <w:t xml:space="preserve">technicznego i bez proporcjonalnej redukcji odszkodowania zarówno przy szkodzie całkowitej, jak i szkodzie </w:t>
      </w:r>
      <w:r w:rsidRPr="00CA1461">
        <w:rPr>
          <w:rFonts w:ascii="Tahoma" w:hAnsi="Tahoma" w:cs="Tahoma"/>
          <w:sz w:val="20"/>
        </w:rPr>
        <w:t xml:space="preserve">częściowej. Bez względu na rodzaj wartości środka trwałego przyjętej do ubezpieczenia (księgowa brutto lub odtworzeniowa), zasada proporcji określona w OWU Ubezpieczyciela nie ma zastosowania przy ustalaniu wysokości szkody oraz odszkodowania. </w:t>
      </w:r>
      <w:r w:rsidRPr="007D5104">
        <w:rPr>
          <w:rFonts w:ascii="Tahoma" w:hAnsi="Tahoma" w:cs="Tahoma"/>
          <w:sz w:val="20"/>
        </w:rPr>
        <w:t xml:space="preserve">W przypadku nie odtwarzania środka trwałego wypłata odszkodowania nastąpi na podstawie protokołu szkody i kosztorysu do wysokości sumy ubezpieczenia danego środka trwałego. Odszkodowanie wypłacane jest w pełnej wysokości </w:t>
      </w:r>
      <w:r w:rsidRPr="007D5104">
        <w:rPr>
          <w:rFonts w:ascii="Tahoma" w:hAnsi="Tahoma" w:cs="Tahoma"/>
          <w:sz w:val="20"/>
          <w:lang w:eastAsia="ar-SA"/>
        </w:rPr>
        <w:t xml:space="preserve">obejmującej koszt naprawy, wymiany, nabycia lub odbudowy z uwzględnieniem kosztów montażu, demontażu, transportu, ceł i innych opłat. </w:t>
      </w:r>
      <w:r w:rsidRPr="007D5104">
        <w:rPr>
          <w:rFonts w:ascii="Tahoma" w:hAnsi="Tahoma" w:cs="Tahoma"/>
          <w:sz w:val="20"/>
        </w:rPr>
        <w:t xml:space="preserve">Klauzula ma zastosowanie w ubezpieczeniu mienia od ognia i innych zdarzeń losowych. </w:t>
      </w:r>
    </w:p>
    <w:p w:rsidR="006F373F" w:rsidRPr="001C6A28"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7D5104">
        <w:rPr>
          <w:rFonts w:ascii="Tahoma" w:hAnsi="Tahoma" w:cs="Tahoma"/>
          <w:b/>
          <w:sz w:val="20"/>
        </w:rPr>
        <w:t xml:space="preserve">Klauzula szybkiej likwidacji szkód </w:t>
      </w:r>
      <w:r w:rsidRPr="007D5104">
        <w:rPr>
          <w:rFonts w:ascii="Tahoma" w:hAnsi="Tahoma" w:cs="Tahoma"/>
          <w:sz w:val="20"/>
        </w:rPr>
        <w:t xml:space="preserve">- w przypadku wystąpienia szkody w ubezpieczonym mieniu, którego przywrócenie do pracy (w ciągu 24 godzin) jest konieczne dla normalnego funkcjonowania jednostki,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jednostki, ubezpieczony po zgłoszeniu szkody może przystąpić do samodzielnej likwidacji szkody na </w:t>
      </w:r>
      <w:r w:rsidRPr="001C6A28">
        <w:rPr>
          <w:rFonts w:ascii="Tahoma" w:hAnsi="Tahoma" w:cs="Tahoma"/>
          <w:sz w:val="20"/>
        </w:rPr>
        <w:t xml:space="preserve">powyższych zasadach jedynie w przypadku, gdy ubezpieczyciel nie dokona oględzin przedmiotu szkody w ciągu 3 dni roboczych od daty otrzymania zgłoszenia szkody. Dotyczy ubezpieczenia mienia od ognia i innych zdarzeń losowych, ubezpieczenia sprzętu elektronicznego od wszystkich </w:t>
      </w:r>
      <w:proofErr w:type="spellStart"/>
      <w:r w:rsidRPr="001C6A28">
        <w:rPr>
          <w:rFonts w:ascii="Tahoma" w:hAnsi="Tahoma" w:cs="Tahoma"/>
          <w:sz w:val="20"/>
        </w:rPr>
        <w:t>ryzyk</w:t>
      </w:r>
      <w:proofErr w:type="spellEnd"/>
      <w:r w:rsidRPr="001C6A28">
        <w:rPr>
          <w:rFonts w:ascii="Tahoma" w:hAnsi="Tahoma" w:cs="Tahoma"/>
          <w:sz w:val="20"/>
        </w:rPr>
        <w:t>, ubezpieczenia maszyn od uszkodzeń.</w:t>
      </w:r>
    </w:p>
    <w:p w:rsidR="006F373F" w:rsidRPr="001C6A28"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1C6A28">
        <w:rPr>
          <w:rFonts w:ascii="Tahoma" w:hAnsi="Tahoma" w:cs="Tahoma"/>
          <w:b/>
          <w:sz w:val="20"/>
        </w:rPr>
        <w:t xml:space="preserve">Klauzula niezawiadomienia w terminie o szkodzie – </w:t>
      </w:r>
      <w:r w:rsidRPr="001C6A28">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1C6A28">
        <w:rPr>
          <w:rFonts w:ascii="Tahoma" w:hAnsi="Tahoma" w:cs="Tahoma"/>
          <w:sz w:val="20"/>
        </w:rPr>
        <w:t>ryzyk</w:t>
      </w:r>
      <w:proofErr w:type="spellEnd"/>
      <w:r w:rsidRPr="001C6A28">
        <w:rPr>
          <w:rFonts w:ascii="Tahoma" w:hAnsi="Tahoma" w:cs="Tahoma"/>
          <w:sz w:val="20"/>
        </w:rPr>
        <w:t>.</w:t>
      </w:r>
    </w:p>
    <w:p w:rsidR="006F373F" w:rsidRPr="007D5104"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1C6A28">
        <w:rPr>
          <w:rFonts w:ascii="Tahoma" w:hAnsi="Tahoma" w:cs="Tahoma"/>
          <w:b/>
          <w:sz w:val="20"/>
        </w:rPr>
        <w:t>Klauzula przezornej sumy ubezpieczenia</w:t>
      </w:r>
      <w:r w:rsidRPr="001C6A28">
        <w:rPr>
          <w:rFonts w:ascii="Tahoma" w:hAnsi="Tahoma" w:cs="Tahoma"/>
          <w:sz w:val="20"/>
        </w:rPr>
        <w:t xml:space="preserve"> – z zachowaniem pozostałych niezmienionych niniejszą klauzulą postanowień OWU</w:t>
      </w:r>
      <w:r w:rsidRPr="007D5104">
        <w:rPr>
          <w:rFonts w:ascii="Tahoma" w:hAnsi="Tahoma" w:cs="Tahoma"/>
          <w:sz w:val="20"/>
        </w:rPr>
        <w:t xml:space="preserve"> i innych postanowień umowy ubezpieczenia ustala się, że do sumy ubezpieczenia zostaje </w:t>
      </w:r>
      <w:r w:rsidRPr="00C31594">
        <w:rPr>
          <w:rFonts w:ascii="Tahoma" w:hAnsi="Tahoma" w:cs="Tahoma"/>
          <w:sz w:val="20"/>
        </w:rPr>
        <w:t xml:space="preserve">włączona kwota przezornej sumy ubezpieczenia, przez którą strony rozumieją kwotę w wysokości </w:t>
      </w:r>
      <w:r w:rsidR="00CC335E" w:rsidRPr="00C31594">
        <w:rPr>
          <w:rFonts w:ascii="Tahoma" w:hAnsi="Tahoma" w:cs="Tahoma"/>
          <w:sz w:val="20"/>
        </w:rPr>
        <w:t>500</w:t>
      </w:r>
      <w:r w:rsidRPr="00C31594">
        <w:rPr>
          <w:rFonts w:ascii="Tahoma" w:hAnsi="Tahoma" w:cs="Tahoma"/>
          <w:sz w:val="20"/>
        </w:rPr>
        <w:t>.000,00 zł, która w przypadku szkody służyć będzie do wyrównania ewentualnego niedoubezpieczenia wynikającego z niedoszacowania sum ubezpieczenia dla poszczególnych składników majątku ubezpieczonych w systemie na sumy stałe oraz pokryciu kosztów powstałej szkody w przypadku kiedy suma</w:t>
      </w:r>
      <w:r w:rsidRPr="001A7F73">
        <w:rPr>
          <w:rFonts w:ascii="Tahoma" w:hAnsi="Tahoma" w:cs="Tahoma"/>
          <w:sz w:val="20"/>
        </w:rPr>
        <w:t xml:space="preserve">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w:t>
      </w:r>
      <w:r w:rsidRPr="001A7F73">
        <w:rPr>
          <w:rFonts w:ascii="Tahoma" w:hAnsi="Tahoma" w:cs="Tahoma"/>
          <w:sz w:val="20"/>
        </w:rPr>
        <w:lastRenderedPageBreak/>
        <w:t>z tytułu wystąpienia</w:t>
      </w:r>
      <w:r w:rsidRPr="007D5104">
        <w:rPr>
          <w:rFonts w:ascii="Tahoma" w:hAnsi="Tahoma" w:cs="Tahoma"/>
          <w:sz w:val="20"/>
        </w:rPr>
        <w:t xml:space="preserve"> szkody w mieniu Ubezpieczającego/Ubezpieczonego nie może przekroczyć jego wartości odtworzeniowej. Dotyczy ubezpieczenia mienia od ognia i innych zdarzeń losowych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rsidR="006F373F"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wakacyjnej)</w:t>
      </w:r>
      <w:r>
        <w:rPr>
          <w:rFonts w:ascii="Tahoma" w:hAnsi="Tahoma" w:cs="Tahoma"/>
          <w:sz w:val="20"/>
        </w:rPr>
        <w:t>.</w:t>
      </w:r>
    </w:p>
    <w:p w:rsidR="006F373F" w:rsidRPr="006519A6"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5429E3">
        <w:rPr>
          <w:rFonts w:ascii="Tahoma" w:hAnsi="Tahoma" w:cs="Tahoma"/>
          <w:b/>
          <w:sz w:val="20"/>
        </w:rPr>
        <w:t>Klauzula kosztów odtworzenia dokumentów -</w:t>
      </w:r>
      <w:r w:rsidRPr="005429E3">
        <w:rPr>
          <w:rFonts w:ascii="Tahoma" w:hAnsi="Tahoma" w:cs="Tahoma"/>
          <w:sz w:val="20"/>
        </w:rPr>
        <w:t xml:space="preserve"> Ubezpieczyciel pokrywa wszelkie uzasadnione </w:t>
      </w:r>
      <w:r w:rsidRPr="005429E3">
        <w:rPr>
          <w:rFonts w:ascii="Tahoma" w:hAnsi="Tahoma" w:cs="Tahoma"/>
          <w:sz w:val="20"/>
        </w:rPr>
        <w:br/>
        <w:t xml:space="preserve">i udokumentowane koszty </w:t>
      </w:r>
      <w:r w:rsidRPr="007D5104">
        <w:rPr>
          <w:rFonts w:ascii="Tahoma" w:hAnsi="Tahoma" w:cs="Tahoma"/>
          <w:sz w:val="20"/>
        </w:rPr>
        <w:t>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w:t>
      </w:r>
      <w:r w:rsidRPr="005429E3">
        <w:rPr>
          <w:rFonts w:ascii="Tahoma" w:hAnsi="Tahoma" w:cs="Tahoma"/>
          <w:sz w:val="20"/>
        </w:rPr>
        <w:t xml:space="preserve">: akta, dokumenty urzędowe, umowy cywilnoprawne, wypisy z ksiąg wieczystych, dokumentacja przechowywana w archiwum, księgi </w:t>
      </w:r>
      <w:r w:rsidRPr="006519A6">
        <w:rPr>
          <w:rFonts w:ascii="Tahoma" w:hAnsi="Tahoma" w:cs="Tahoma"/>
          <w:sz w:val="20"/>
        </w:rPr>
        <w:t xml:space="preserve">rachunkowe, faktury, rachunki, dokumentacja techniczna budynków, licencje, zezwolenia. W ramach niniejszej klauzuli ubezpieczyciel pokryje również koszty zabezpieczenia dokumentów przed szkodą w przypadku bezpośredniego zagrożenia. Limit odpowiedzialności na pierwsze ryzyko: </w:t>
      </w:r>
      <w:r w:rsidR="006D1B97" w:rsidRPr="006519A6">
        <w:rPr>
          <w:rFonts w:ascii="Tahoma" w:hAnsi="Tahoma" w:cs="Tahoma"/>
          <w:sz w:val="20"/>
        </w:rPr>
        <w:t>1</w:t>
      </w:r>
      <w:r w:rsidRPr="006519A6">
        <w:rPr>
          <w:rFonts w:ascii="Tahoma" w:hAnsi="Tahoma" w:cs="Tahoma"/>
          <w:sz w:val="20"/>
        </w:rPr>
        <w:t>50.000,00 zł na jedno i wszystkie zdarzenia w rocznym okresie ubezpieczenia.</w:t>
      </w:r>
    </w:p>
    <w:p w:rsidR="006F373F" w:rsidRPr="00050769"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050769">
        <w:rPr>
          <w:rFonts w:ascii="Tahoma" w:hAnsi="Tahoma" w:cs="Tahoma"/>
          <w:b/>
          <w:sz w:val="20"/>
        </w:rPr>
        <w:t xml:space="preserve">Klauzula warunków i taryf - </w:t>
      </w:r>
      <w:r w:rsidRPr="00050769">
        <w:rPr>
          <w:rFonts w:ascii="Tahoma" w:hAnsi="Tahoma" w:cs="Tahoma"/>
          <w:sz w:val="20"/>
        </w:rPr>
        <w:t xml:space="preserve">w przypadku </w:t>
      </w:r>
      <w:proofErr w:type="spellStart"/>
      <w:r w:rsidRPr="00050769">
        <w:rPr>
          <w:rFonts w:ascii="Tahoma" w:hAnsi="Tahoma" w:cs="Tahoma"/>
          <w:sz w:val="20"/>
        </w:rPr>
        <w:t>doubezpieczania</w:t>
      </w:r>
      <w:proofErr w:type="spellEnd"/>
      <w:r w:rsidRPr="00050769">
        <w:rPr>
          <w:rFonts w:ascii="Tahoma" w:hAnsi="Tahoma" w:cs="Tahoma"/>
          <w:sz w:val="20"/>
        </w:rPr>
        <w:t xml:space="preserve"> lub podwyższania sumy ubezpieczenia w okresie ubezpieczenia, zastosowanie będą miały warunki umowy oraz składki/stawki nie mniej korzystne niż obowiązujące w ofercie </w:t>
      </w:r>
      <w:r w:rsidRPr="007D5104">
        <w:rPr>
          <w:rFonts w:ascii="Tahoma" w:hAnsi="Tahoma" w:cs="Tahoma"/>
          <w:sz w:val="20"/>
        </w:rPr>
        <w:t>Ubezpieczyciela. Wszelkie zwroty składek wynikające ze zmniejszenia sum ubezpieczenia z tytułu sprzedaży lub likwidacji poszczególnych</w:t>
      </w:r>
      <w:r w:rsidRPr="00050769">
        <w:rPr>
          <w:rFonts w:ascii="Tahoma" w:hAnsi="Tahoma" w:cs="Tahoma"/>
          <w:sz w:val="20"/>
        </w:rPr>
        <w:t xml:space="preserve"> składników majątku w okresie ubezpieczenia oraz dopłaty składek z tytułu realizowanych </w:t>
      </w:r>
      <w:proofErr w:type="spellStart"/>
      <w:r w:rsidRPr="00050769">
        <w:rPr>
          <w:rFonts w:ascii="Tahoma" w:hAnsi="Tahoma" w:cs="Tahoma"/>
          <w:sz w:val="20"/>
        </w:rPr>
        <w:t>doubezpieczeń</w:t>
      </w:r>
      <w:proofErr w:type="spellEnd"/>
      <w:r w:rsidRPr="00050769">
        <w:rPr>
          <w:rFonts w:ascii="Tahoma" w:hAnsi="Tahoma" w:cs="Tahoma"/>
          <w:sz w:val="20"/>
        </w:rPr>
        <w:t xml:space="preserve"> będą wyliczane systemem pro rata za każdy dzień udzielonej ochrony. Dotyczy wszystkich </w:t>
      </w:r>
      <w:proofErr w:type="spellStart"/>
      <w:r w:rsidRPr="00050769">
        <w:rPr>
          <w:rFonts w:ascii="Tahoma" w:hAnsi="Tahoma" w:cs="Tahoma"/>
          <w:sz w:val="20"/>
        </w:rPr>
        <w:t>ryzyk</w:t>
      </w:r>
      <w:proofErr w:type="spellEnd"/>
      <w:r w:rsidRPr="00050769">
        <w:rPr>
          <w:rFonts w:ascii="Tahoma" w:hAnsi="Tahoma" w:cs="Tahoma"/>
          <w:sz w:val="20"/>
        </w:rPr>
        <w:t>.</w:t>
      </w:r>
    </w:p>
    <w:p w:rsidR="006F373F" w:rsidRPr="001A7F7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Dotyczy ubezpieczenia mienia od ognia i innych zdarzeń</w:t>
      </w:r>
      <w:r w:rsidRPr="00CA1461">
        <w:rPr>
          <w:rFonts w:ascii="Tahoma" w:hAnsi="Tahoma" w:cs="Tahoma"/>
          <w:color w:val="262626"/>
          <w:sz w:val="20"/>
        </w:rPr>
        <w:t xml:space="preserve"> losowych. </w:t>
      </w:r>
      <w:r w:rsidRPr="00CA1461">
        <w:rPr>
          <w:rFonts w:ascii="Tahoma" w:eastAsia="Verdana,Italic" w:hAnsi="Tahoma" w:cs="Tahoma"/>
          <w:i/>
          <w:iCs/>
          <w:color w:val="000000"/>
          <w:sz w:val="20"/>
        </w:rPr>
        <w:t xml:space="preserve">Zastosowane limity odpowiedzialności nie mają </w:t>
      </w:r>
      <w:r w:rsidRPr="001A7F73">
        <w:rPr>
          <w:rFonts w:ascii="Tahoma" w:eastAsia="Verdana,Italic" w:hAnsi="Tahoma" w:cs="Tahoma"/>
          <w:i/>
          <w:iCs/>
          <w:color w:val="000000"/>
          <w:sz w:val="20"/>
        </w:rPr>
        <w:t xml:space="preserve">zastosowania do </w:t>
      </w:r>
      <w:proofErr w:type="spellStart"/>
      <w:r w:rsidRPr="001A7F73">
        <w:rPr>
          <w:rFonts w:ascii="Tahoma" w:eastAsia="Verdana,Italic" w:hAnsi="Tahoma" w:cs="Tahoma"/>
          <w:i/>
          <w:iCs/>
          <w:color w:val="000000"/>
          <w:sz w:val="20"/>
        </w:rPr>
        <w:t>ryzyk</w:t>
      </w:r>
      <w:proofErr w:type="spellEnd"/>
      <w:r w:rsidRPr="001A7F73">
        <w:rPr>
          <w:rFonts w:ascii="Tahoma" w:eastAsia="Verdana,Italic" w:hAnsi="Tahoma" w:cs="Tahoma"/>
          <w:i/>
          <w:iCs/>
          <w:color w:val="000000"/>
          <w:sz w:val="20"/>
        </w:rPr>
        <w:t>, które w myśl zapisów OWU nie są limitowane.</w:t>
      </w:r>
    </w:p>
    <w:p w:rsidR="006F373F" w:rsidRPr="001A7F73" w:rsidRDefault="006F373F" w:rsidP="006F373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1A7F73">
        <w:rPr>
          <w:rFonts w:ascii="Tahoma" w:hAnsi="Tahoma" w:cs="Tahoma"/>
          <w:b/>
        </w:rPr>
        <w:t xml:space="preserve">Klauzula zabezpieczeń przeciwpożarowych i </w:t>
      </w:r>
      <w:proofErr w:type="spellStart"/>
      <w:r w:rsidRPr="001A7F73">
        <w:rPr>
          <w:rFonts w:ascii="Tahoma" w:hAnsi="Tahoma" w:cs="Tahoma"/>
          <w:b/>
        </w:rPr>
        <w:t>przeciwkradzieżowych</w:t>
      </w:r>
      <w:proofErr w:type="spellEnd"/>
      <w:r w:rsidRPr="001A7F73">
        <w:rPr>
          <w:rFonts w:ascii="Tahoma" w:hAnsi="Tahoma" w:cs="Tahoma"/>
          <w:b/>
        </w:rPr>
        <w:t xml:space="preserve"> </w:t>
      </w:r>
      <w:r w:rsidRPr="001A7F73">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1A7F73">
        <w:rPr>
          <w:rFonts w:ascii="Tahoma" w:hAnsi="Tahoma" w:cs="Tahoma"/>
        </w:rPr>
        <w:t>przeciwkradzieżowe</w:t>
      </w:r>
      <w:proofErr w:type="spellEnd"/>
      <w:r w:rsidRPr="001A7F73">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elektronicznego od wszystkich </w:t>
      </w:r>
      <w:proofErr w:type="spellStart"/>
      <w:r w:rsidRPr="001A7F73">
        <w:rPr>
          <w:rFonts w:ascii="Tahoma" w:hAnsi="Tahoma" w:cs="Tahoma"/>
        </w:rPr>
        <w:t>ryzyk</w:t>
      </w:r>
      <w:proofErr w:type="spellEnd"/>
      <w:r w:rsidRPr="001A7F73">
        <w:rPr>
          <w:rFonts w:ascii="Tahoma" w:hAnsi="Tahoma" w:cs="Tahoma"/>
        </w:rPr>
        <w:t xml:space="preserve"> oraz ubezpieczenia mienia od kradzieży z włamaniem i rabunku.</w:t>
      </w:r>
    </w:p>
    <w:p w:rsidR="006F373F" w:rsidRPr="001615AB"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1A7F73">
        <w:rPr>
          <w:rFonts w:ascii="Tahoma" w:hAnsi="Tahoma" w:cs="Tahoma"/>
          <w:b/>
          <w:bCs/>
          <w:sz w:val="20"/>
        </w:rPr>
        <w:t>Klauzula rzeczoznawców</w:t>
      </w:r>
      <w:r w:rsidRPr="001A7F73">
        <w:rPr>
          <w:rFonts w:ascii="Tahoma" w:hAnsi="Tahoma" w:cs="Tahoma"/>
          <w:sz w:val="20"/>
        </w:rPr>
        <w:t xml:space="preserve"> – z zachowaniem pozostałych, nie zmienionych niniejszą</w:t>
      </w:r>
      <w:r w:rsidRPr="001615AB">
        <w:rPr>
          <w:rFonts w:ascii="Tahoma" w:hAnsi="Tahoma" w:cs="Tahoma"/>
          <w:sz w:val="20"/>
        </w:rPr>
        <w:t xml:space="preserve"> klauzulą, postanowień umowy </w:t>
      </w:r>
      <w:r w:rsidRPr="005A61B7">
        <w:rPr>
          <w:rFonts w:ascii="Tahoma" w:hAnsi="Tahoma" w:cs="Tahoma"/>
          <w:sz w:val="20"/>
        </w:rPr>
        <w:t>ubezpieczenia określonych we wniosku i ogólnych warunkach ubezpieczenia strony uzgodniły, że Ubezpieczyciel pokryje</w:t>
      </w:r>
      <w:r w:rsidRPr="001615AB">
        <w:rPr>
          <w:rFonts w:ascii="Tahoma" w:hAnsi="Tahoma" w:cs="Tahoma"/>
          <w:sz w:val="20"/>
        </w:rPr>
        <w:t xml:space="preserve"> dodatkowo poniesione przez ubezpieczającego konieczne, uzasadnione i </w:t>
      </w:r>
      <w:r w:rsidRPr="008A00F7">
        <w:rPr>
          <w:rFonts w:ascii="Tahoma" w:hAnsi="Tahoma" w:cs="Tahoma"/>
          <w:sz w:val="20"/>
        </w:rPr>
        <w:t xml:space="preserve">udokumentowane koszty ekspertyz rzeczoznawców lub ekspertów związanych z ustaleniem </w:t>
      </w:r>
      <w:r w:rsidRPr="008A00F7">
        <w:rPr>
          <w:rFonts w:ascii="Tahoma" w:hAnsi="Tahoma" w:cs="Tahoma"/>
          <w:sz w:val="20"/>
        </w:rPr>
        <w:lastRenderedPageBreak/>
        <w:t xml:space="preserve">przyczyny, zakresu i rozmiaru szkody oraz koszty nadzoru budowlanego. Limit odpowiedzialności 50 000 zł na jedno i wszystkie zdarzenia w rocznym okresie ubezpieczenia. Klauzula dotyczy ubezpieczenia mienia od ognia i innych zdarzeń losowych oraz ubezpieczenia sprzętu elektronicznego od wszystkich </w:t>
      </w:r>
      <w:proofErr w:type="spellStart"/>
      <w:r w:rsidRPr="008A00F7">
        <w:rPr>
          <w:rFonts w:ascii="Tahoma" w:hAnsi="Tahoma" w:cs="Tahoma"/>
          <w:sz w:val="20"/>
        </w:rPr>
        <w:t>ryzyk</w:t>
      </w:r>
      <w:proofErr w:type="spellEnd"/>
      <w:r w:rsidRPr="001615AB">
        <w:rPr>
          <w:rFonts w:ascii="Tahoma" w:hAnsi="Tahoma" w:cs="Tahoma"/>
          <w:sz w:val="20"/>
        </w:rPr>
        <w:t>.</w:t>
      </w:r>
    </w:p>
    <w:p w:rsidR="006F373F" w:rsidRPr="001A7F7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1615AB">
        <w:rPr>
          <w:rFonts w:ascii="Tahoma" w:hAnsi="Tahoma" w:cs="Tahoma"/>
          <w:b/>
          <w:sz w:val="20"/>
        </w:rPr>
        <w:t xml:space="preserve">Klauzula zmian w odbudowie </w:t>
      </w:r>
      <w:r w:rsidRPr="001615AB">
        <w:rPr>
          <w:rFonts w:ascii="Tahoma" w:hAnsi="Tahoma" w:cs="Tahoma"/>
          <w:sz w:val="20"/>
        </w:rPr>
        <w:t>–</w:t>
      </w:r>
      <w:r>
        <w:rPr>
          <w:rFonts w:ascii="Tahoma" w:hAnsi="Tahoma" w:cs="Tahoma"/>
          <w:sz w:val="20"/>
        </w:rPr>
        <w:t xml:space="preserve"> z zachowaniem pozostałych, nie</w:t>
      </w:r>
      <w:r w:rsidRPr="001615AB">
        <w:rPr>
          <w:rFonts w:ascii="Tahoma" w:hAnsi="Tahoma" w:cs="Tahoma"/>
          <w:sz w:val="20"/>
        </w:rPr>
        <w:t xml:space="preserve">zmienionych niniejszą klauzulą postanowień umowy ubezpieczenia określonych we wniosku i ogólnych warunkach ubezpieczenia strony uzgodniły, że na pisemny wniosek Ubezpieczonego Ubezpieczyciel wyrazi zgodę na odbudowę zniszczonego albo uszkodzonego ubezpieczonego budynku lub budowli przy zastosowaniu zmienionej konstrukcji i/lub technologii odbudowy, o ile zmiana konstrukcji i technologii odbudowy wynika z aktualnie obowiązujących </w:t>
      </w:r>
      <w:r w:rsidRPr="001A7F73">
        <w:rPr>
          <w:rFonts w:ascii="Tahoma" w:hAnsi="Tahoma" w:cs="Tahoma"/>
          <w:sz w:val="20"/>
        </w:rPr>
        <w:t>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rsidR="00900F30" w:rsidRDefault="006F373F" w:rsidP="00900F30">
      <w:pPr>
        <w:pStyle w:val="WW-Tekstpodstawowywcity2"/>
        <w:numPr>
          <w:ilvl w:val="0"/>
          <w:numId w:val="5"/>
        </w:numPr>
        <w:tabs>
          <w:tab w:val="num" w:pos="786"/>
          <w:tab w:val="num" w:pos="851"/>
        </w:tabs>
        <w:spacing w:before="112" w:after="248"/>
        <w:ind w:left="851" w:hanging="425"/>
        <w:rPr>
          <w:rFonts w:ascii="Tahoma" w:hAnsi="Tahoma" w:cs="Tahoma"/>
          <w:sz w:val="20"/>
        </w:rPr>
      </w:pPr>
      <w:r w:rsidRPr="001A7F73">
        <w:rPr>
          <w:rFonts w:ascii="Tahoma" w:hAnsi="Tahoma" w:cs="Tahoma"/>
          <w:b/>
          <w:sz w:val="20"/>
        </w:rPr>
        <w:t xml:space="preserve">Klauzula zmiany lokalizacji w odbudowie </w:t>
      </w:r>
      <w:r w:rsidRPr="001A7F73">
        <w:rPr>
          <w:rFonts w:ascii="Tahoma" w:hAnsi="Tahoma" w:cs="Tahoma"/>
          <w:sz w:val="20"/>
        </w:rPr>
        <w:t>-</w:t>
      </w:r>
      <w:r>
        <w:rPr>
          <w:rFonts w:ascii="Tahoma" w:hAnsi="Tahoma" w:cs="Tahoma"/>
          <w:sz w:val="20"/>
        </w:rPr>
        <w:t xml:space="preserve"> z zachowaniem pozostałych, nie</w:t>
      </w:r>
      <w:r w:rsidRPr="001A7F73">
        <w:rPr>
          <w:rFonts w:ascii="Tahoma" w:hAnsi="Tahoma" w:cs="Tahoma"/>
          <w:sz w:val="20"/>
        </w:rPr>
        <w:t>zmienionych niniejszą klauzulą postanowień umowy ubezpieczenia określonych we wniosku i ogólnych warunkach ubezpieczenia strony uzgodniły, że na pisemny wniosek Ubezpieczonego Ubezpieczyciel wyrazi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rsidR="00900F30" w:rsidRPr="00900F30" w:rsidRDefault="006F373F" w:rsidP="00900F30">
      <w:pPr>
        <w:pStyle w:val="WW-Tekstpodstawowywcity2"/>
        <w:numPr>
          <w:ilvl w:val="0"/>
          <w:numId w:val="5"/>
        </w:numPr>
        <w:tabs>
          <w:tab w:val="num" w:pos="786"/>
          <w:tab w:val="num" w:pos="851"/>
        </w:tabs>
        <w:spacing w:before="112" w:after="248"/>
        <w:ind w:left="851" w:hanging="425"/>
        <w:rPr>
          <w:rFonts w:ascii="Tahoma" w:hAnsi="Tahoma" w:cs="Tahoma"/>
          <w:sz w:val="20"/>
        </w:rPr>
      </w:pPr>
      <w:r w:rsidRPr="00900F30">
        <w:rPr>
          <w:rFonts w:ascii="Tahoma" w:hAnsi="Tahoma" w:cs="Tahoma"/>
          <w:b/>
          <w:sz w:val="20"/>
        </w:rPr>
        <w:t>Klauzula akceptacji zmiany wartości mienia</w:t>
      </w:r>
      <w:r w:rsidRPr="00900F30">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t>
      </w:r>
      <w:r w:rsidRPr="00900F30">
        <w:rPr>
          <w:rFonts w:ascii="Tahoma" w:hAnsi="Tahoma" w:cs="Tahoma"/>
          <w:sz w:val="20"/>
        </w:rPr>
        <w:br/>
        <w:t>w szczególności zmiany rodzaju wartości budynków z wartości księgowej brutto na wartość odtworzeniową. Zmiana wartości ubezpieczonego mienia zostanie rozliczona zgodnie z klauzulą warunków i taryf. Klauzula dotyczy ubezpieczenia mienia od ognia i innych zdarzeń losowych.</w:t>
      </w:r>
    </w:p>
    <w:p w:rsidR="00900F30" w:rsidRDefault="006F373F" w:rsidP="00900F30">
      <w:pPr>
        <w:pStyle w:val="WW-Tekstpodstawowywcity2"/>
        <w:numPr>
          <w:ilvl w:val="0"/>
          <w:numId w:val="5"/>
        </w:numPr>
        <w:tabs>
          <w:tab w:val="num" w:pos="786"/>
          <w:tab w:val="num" w:pos="851"/>
        </w:tabs>
        <w:spacing w:before="112" w:after="248"/>
        <w:ind w:left="851" w:hanging="425"/>
        <w:rPr>
          <w:rFonts w:ascii="Tahoma" w:hAnsi="Tahoma" w:cs="Tahoma"/>
          <w:sz w:val="20"/>
        </w:rPr>
      </w:pPr>
      <w:r w:rsidRPr="00900F30">
        <w:rPr>
          <w:rFonts w:ascii="Tahoma" w:hAnsi="Tahoma" w:cs="Tahoma"/>
          <w:b/>
          <w:sz w:val="20"/>
        </w:rPr>
        <w:t xml:space="preserve">Klauzula zgłaszania szkód – </w:t>
      </w:r>
      <w:r w:rsidRPr="00900F30">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900F30">
        <w:rPr>
          <w:rFonts w:ascii="Tahoma" w:hAnsi="Tahoma" w:cs="Tahoma"/>
          <w:sz w:val="20"/>
        </w:rPr>
        <w:t>ryzyk</w:t>
      </w:r>
      <w:proofErr w:type="spellEnd"/>
      <w:r w:rsidRPr="00900F30">
        <w:rPr>
          <w:rFonts w:ascii="Tahoma" w:hAnsi="Tahoma" w:cs="Tahoma"/>
          <w:sz w:val="20"/>
        </w:rPr>
        <w:t>.</w:t>
      </w:r>
    </w:p>
    <w:p w:rsidR="006F373F" w:rsidRPr="00900F30" w:rsidRDefault="006F373F" w:rsidP="00900F30">
      <w:pPr>
        <w:pStyle w:val="WW-Tekstpodstawowywcity2"/>
        <w:numPr>
          <w:ilvl w:val="0"/>
          <w:numId w:val="5"/>
        </w:numPr>
        <w:tabs>
          <w:tab w:val="num" w:pos="786"/>
          <w:tab w:val="num" w:pos="851"/>
        </w:tabs>
        <w:spacing w:before="112" w:after="248"/>
        <w:ind w:left="851" w:hanging="425"/>
        <w:rPr>
          <w:rFonts w:ascii="Tahoma" w:hAnsi="Tahoma" w:cs="Tahoma"/>
          <w:sz w:val="20"/>
        </w:rPr>
      </w:pPr>
      <w:r w:rsidRPr="00900F30">
        <w:rPr>
          <w:rFonts w:ascii="Tahoma" w:hAnsi="Tahoma" w:cs="Tahoma"/>
          <w:b/>
          <w:sz w:val="20"/>
        </w:rPr>
        <w:t xml:space="preserve">Klauzula miejsca ubezpieczenia – </w:t>
      </w:r>
      <w:r w:rsidRPr="00900F30">
        <w:rPr>
          <w:rFonts w:ascii="Tahoma" w:hAnsi="Tahoma" w:cs="Tahoma"/>
          <w:sz w:val="20"/>
        </w:rPr>
        <w:t xml:space="preserve">ubezpieczeniem objęte jest wszelkie mienie ruchome </w:t>
      </w:r>
      <w:r w:rsidRPr="00900F30">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900F30">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w:t>
      </w:r>
      <w:proofErr w:type="spellStart"/>
      <w:r w:rsidRPr="00900F30">
        <w:rPr>
          <w:rFonts w:ascii="Tahoma" w:hAnsi="Tahoma" w:cs="Tahoma"/>
          <w:sz w:val="20"/>
        </w:rPr>
        <w:t>ryzyk</w:t>
      </w:r>
      <w:proofErr w:type="spellEnd"/>
      <w:r w:rsidRPr="00900F30">
        <w:rPr>
          <w:rFonts w:ascii="Tahoma" w:hAnsi="Tahoma" w:cs="Tahoma"/>
          <w:sz w:val="20"/>
        </w:rPr>
        <w:t xml:space="preserve"> z wyłączeniem ubezpieczeń komunikacyjnych oraz odpowiedzialności cywilnej.</w:t>
      </w:r>
    </w:p>
    <w:p w:rsidR="006F373F" w:rsidRPr="00694DDC" w:rsidRDefault="006F373F" w:rsidP="006F373F">
      <w:pPr>
        <w:numPr>
          <w:ilvl w:val="0"/>
          <w:numId w:val="5"/>
        </w:numPr>
        <w:jc w:val="both"/>
        <w:rPr>
          <w:rFonts w:ascii="Tahoma" w:hAnsi="Tahoma" w:cs="Tahoma"/>
        </w:rPr>
      </w:pPr>
      <w:r w:rsidRPr="00694DDC">
        <w:rPr>
          <w:rFonts w:ascii="Tahoma" w:hAnsi="Tahoma" w:cs="Tahoma"/>
          <w:b/>
        </w:rPr>
        <w:t>Klauzula ochrony mienia wyłączonego z eksploatacji –</w:t>
      </w:r>
      <w:r w:rsidRPr="00694DDC">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rsidR="006F373F" w:rsidRPr="00694DDC" w:rsidRDefault="006F373F" w:rsidP="006F373F">
      <w:pPr>
        <w:pStyle w:val="WW-Tekstpodstawowywcity2"/>
        <w:tabs>
          <w:tab w:val="num" w:pos="1070"/>
        </w:tabs>
        <w:ind w:left="1070" w:firstLine="0"/>
        <w:jc w:val="left"/>
        <w:rPr>
          <w:rFonts w:ascii="Tahoma" w:hAnsi="Tahoma" w:cs="Tahoma"/>
          <w:sz w:val="20"/>
        </w:rPr>
      </w:pPr>
      <w:r w:rsidRPr="00694DDC">
        <w:rPr>
          <w:rFonts w:ascii="Tahoma" w:hAnsi="Tahoma" w:cs="Tahoma"/>
          <w:sz w:val="20"/>
        </w:rPr>
        <w:t>- wszystkie otwory okienne i drzwiowe do budynków powinny być zabezpieczone przed nieuprawnionym wejściem do niego osób trzecich przynajmniej do poziomu 1-go piętra,</w:t>
      </w:r>
      <w:r w:rsidRPr="00694DDC">
        <w:rPr>
          <w:rFonts w:ascii="Tahoma" w:hAnsi="Tahoma" w:cs="Tahoma"/>
          <w:sz w:val="20"/>
        </w:rPr>
        <w:br/>
        <w:t xml:space="preserve">- urządzenia znajdujące się w budynku są odłączone od źródeł zasilania, </w:t>
      </w:r>
      <w:r w:rsidRPr="00694DDC">
        <w:rPr>
          <w:rFonts w:ascii="Tahoma" w:hAnsi="Tahoma" w:cs="Tahoma"/>
          <w:sz w:val="20"/>
        </w:rPr>
        <w:br/>
        <w:t>- w budynku został odcięty dopływ mediów (woda, prąd, gaz), chyba że prąd jest niezbędny do podtrzymywania systemów zabezpieczeń,</w:t>
      </w:r>
    </w:p>
    <w:p w:rsidR="006F373F" w:rsidRPr="00694DDC" w:rsidRDefault="006F373F" w:rsidP="006F373F">
      <w:pPr>
        <w:pStyle w:val="WW-Tekstpodstawowywcity2"/>
        <w:tabs>
          <w:tab w:val="num" w:pos="1070"/>
        </w:tabs>
        <w:ind w:left="1070" w:firstLine="0"/>
        <w:jc w:val="left"/>
        <w:rPr>
          <w:rFonts w:ascii="Tahoma" w:hAnsi="Tahoma" w:cs="Tahoma"/>
          <w:sz w:val="20"/>
        </w:rPr>
      </w:pPr>
      <w:r w:rsidRPr="00694DDC">
        <w:rPr>
          <w:rFonts w:ascii="Tahoma" w:hAnsi="Tahoma" w:cs="Tahoma"/>
          <w:sz w:val="20"/>
        </w:rPr>
        <w:lastRenderedPageBreak/>
        <w:t>- dla budynków wyłączonych z eksploatacji w złym stanie technicznym (zużycie techniczne powyżej 50% po uwzględnieniu przeprowadzonych remontów), które zostaną dotknięte szkodą dopuszczalna jest wypłata odszkodowania według wartości rzeczywistej.</w:t>
      </w:r>
    </w:p>
    <w:p w:rsidR="006F373F" w:rsidRPr="00694DDC" w:rsidRDefault="006F373F" w:rsidP="006F373F">
      <w:pPr>
        <w:pStyle w:val="WW-Tekstpodstawowywcity2"/>
        <w:tabs>
          <w:tab w:val="num" w:pos="1070"/>
        </w:tabs>
        <w:ind w:left="1070" w:firstLine="0"/>
        <w:jc w:val="left"/>
        <w:rPr>
          <w:rFonts w:ascii="Tahoma" w:hAnsi="Tahoma" w:cs="Tahoma"/>
          <w:sz w:val="20"/>
        </w:rPr>
      </w:pPr>
      <w:r w:rsidRPr="00694DDC">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rsidR="006F373F" w:rsidRPr="00694DDC" w:rsidRDefault="006F373F" w:rsidP="006F373F">
      <w:pPr>
        <w:pStyle w:val="WW-Tekstpodstawowywcity2"/>
        <w:tabs>
          <w:tab w:val="num" w:pos="1070"/>
        </w:tabs>
        <w:ind w:left="1070" w:firstLine="0"/>
        <w:jc w:val="left"/>
        <w:rPr>
          <w:rFonts w:ascii="Tahoma" w:hAnsi="Tahoma" w:cs="Tahoma"/>
          <w:sz w:val="20"/>
        </w:rPr>
      </w:pPr>
      <w:r w:rsidRPr="00694DDC">
        <w:rPr>
          <w:rFonts w:ascii="Tahoma" w:hAnsi="Tahoma" w:cs="Tahoma"/>
          <w:sz w:val="20"/>
        </w:rPr>
        <w:t>Ustalone przez Ubezpieczyciela zużycie techniczne przy określaniu wartości rzeczywistej nie może przekroczyć 70%.</w:t>
      </w:r>
    </w:p>
    <w:p w:rsidR="006F373F" w:rsidRPr="00B7468F" w:rsidRDefault="006F373F" w:rsidP="006F373F">
      <w:pPr>
        <w:ind w:left="1070"/>
        <w:jc w:val="both"/>
        <w:rPr>
          <w:rFonts w:ascii="Tahoma" w:hAnsi="Tahoma" w:cs="Tahoma"/>
          <w:b/>
        </w:rPr>
      </w:pPr>
      <w:r w:rsidRPr="00694DDC">
        <w:rPr>
          <w:rFonts w:ascii="Tahoma" w:hAnsi="Tahoma" w:cs="Tahoma"/>
        </w:rPr>
        <w:t>Mienie wyłączone z eksploatacji w związku z przeznaczeniem do rozbiórki/wyburzenia jest wyłączone z ochrony ubezpieczeniowej.</w:t>
      </w:r>
      <w:r w:rsidRPr="00694DDC">
        <w:rPr>
          <w:rFonts w:ascii="Tahoma" w:hAnsi="Tahoma" w:cs="Tahoma"/>
          <w:b/>
        </w:rPr>
        <w:t xml:space="preserve"> </w:t>
      </w:r>
      <w:r w:rsidRPr="00694DDC">
        <w:rPr>
          <w:rFonts w:ascii="Tahoma" w:hAnsi="Tahoma" w:cs="Tahoma"/>
        </w:rPr>
        <w:t>Klauzula dotyczy ubezpieczenia mienia od ognia i innych zdarzeń losowych.</w:t>
      </w:r>
    </w:p>
    <w:p w:rsidR="006F373F" w:rsidRPr="007D5104" w:rsidRDefault="006F373F" w:rsidP="006F373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rsidR="006F373F" w:rsidRDefault="006F373F" w:rsidP="006F373F">
      <w:pPr>
        <w:numPr>
          <w:ilvl w:val="0"/>
          <w:numId w:val="5"/>
        </w:numPr>
        <w:jc w:val="both"/>
        <w:rPr>
          <w:rFonts w:ascii="Tahoma" w:hAnsi="Tahoma" w:cs="Tahoma"/>
        </w:rPr>
      </w:pPr>
      <w:r w:rsidRPr="0081017D">
        <w:rPr>
          <w:rFonts w:ascii="Tahoma" w:hAnsi="Tahoma" w:cs="Tahoma"/>
          <w:b/>
          <w:bCs/>
        </w:rPr>
        <w:t xml:space="preserve">Klauzula czasu ochrony </w:t>
      </w:r>
      <w:r w:rsidRPr="0081017D">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w:t>
      </w:r>
      <w:r w:rsidRPr="0011342C">
        <w:rPr>
          <w:rFonts w:ascii="Tahoma" w:hAnsi="Tahoma" w:cs="Tahoma"/>
        </w:rPr>
        <w:t>ustania lub zawieszenia ochrony ubezpieczeniowej, a Ubezpieczyciel zawiadomi o tym Ubezpieczającego wyznaczając mu jednocześnie dodatkowy (nie krótszy niż 7 dni) termin na opłatę składki/raty składki</w:t>
      </w:r>
      <w:r>
        <w:rPr>
          <w:rFonts w:ascii="Tahoma" w:hAnsi="Tahoma" w:cs="Tahoma"/>
        </w:rPr>
        <w:t xml:space="preserve">.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w:t>
      </w:r>
      <w:r w:rsidRPr="0011342C">
        <w:rPr>
          <w:rFonts w:ascii="Tahoma" w:hAnsi="Tahoma" w:cs="Tahoma"/>
        </w:rPr>
        <w:t xml:space="preserve">Odpowiedzialność Ubezpieczyciela powstaje na nowo najpóźniej z chwilą uznania jego rachunku kwotą zaległej składki. Dotyczy wszystkich </w:t>
      </w:r>
      <w:proofErr w:type="spellStart"/>
      <w:r w:rsidRPr="0011342C">
        <w:rPr>
          <w:rFonts w:ascii="Tahoma" w:hAnsi="Tahoma" w:cs="Tahoma"/>
        </w:rPr>
        <w:t>ryzyk</w:t>
      </w:r>
      <w:proofErr w:type="spellEnd"/>
      <w:r w:rsidRPr="0011342C">
        <w:rPr>
          <w:rFonts w:ascii="Tahoma" w:hAnsi="Tahoma" w:cs="Tahoma"/>
        </w:rPr>
        <w:t xml:space="preserve">. </w:t>
      </w:r>
    </w:p>
    <w:p w:rsidR="006F373F" w:rsidRPr="0011342C" w:rsidRDefault="006F373F" w:rsidP="006F373F">
      <w:pPr>
        <w:ind w:left="1070"/>
        <w:jc w:val="both"/>
        <w:rPr>
          <w:rFonts w:ascii="Tahoma" w:hAnsi="Tahoma" w:cs="Tahoma"/>
        </w:rPr>
      </w:pPr>
    </w:p>
    <w:p w:rsidR="006F373F" w:rsidRPr="002B3FF0" w:rsidRDefault="006F373F" w:rsidP="006F373F">
      <w:pPr>
        <w:pStyle w:val="WW-Tekstpodstawowywcity2"/>
        <w:numPr>
          <w:ilvl w:val="0"/>
          <w:numId w:val="5"/>
        </w:numPr>
        <w:spacing w:before="112" w:after="248"/>
        <w:rPr>
          <w:rFonts w:ascii="Tahoma" w:hAnsi="Tahoma" w:cs="Tahoma"/>
          <w:sz w:val="20"/>
        </w:rPr>
      </w:pPr>
      <w:r w:rsidRPr="007D5104">
        <w:rPr>
          <w:rFonts w:ascii="Tahoma" w:hAnsi="Tahoma" w:cs="Tahoma"/>
          <w:b/>
          <w:color w:val="000000"/>
          <w:sz w:val="20"/>
        </w:rPr>
        <w:t>Klauzula ubezpieczenia dodatkowych kosztów związanych ze szkodą</w:t>
      </w:r>
      <w:r w:rsidRPr="007D5104">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w:t>
      </w:r>
      <w:r w:rsidRPr="002B3FF0">
        <w:rPr>
          <w:rFonts w:ascii="Tahoma" w:hAnsi="Tahoma" w:cs="Tahoma"/>
          <w:color w:val="000000"/>
          <w:sz w:val="20"/>
        </w:rPr>
        <w:t xml:space="preserve">poniesione w związku ze szkodą w ubezpieczonym mieniu, za którą Ubezpieczyciel przyjął odpowiedzialność na podstawie zawartej umowy ubezpieczenia. Limit odpowiedzialności dla niniejszej klauzuli wynosi </w:t>
      </w:r>
      <w:r w:rsidRPr="002B3FF0">
        <w:rPr>
          <w:rFonts w:ascii="Tahoma" w:hAnsi="Tahoma" w:cs="Tahoma"/>
          <w:sz w:val="20"/>
        </w:rPr>
        <w:t>50.000,00 zł</w:t>
      </w:r>
      <w:r w:rsidRPr="002B3FF0">
        <w:rPr>
          <w:rFonts w:ascii="Tahoma" w:hAnsi="Tahoma" w:cs="Tahoma"/>
          <w:color w:val="000000"/>
          <w:sz w:val="20"/>
        </w:rPr>
        <w:t xml:space="preserve"> na jedno i wszystkie zdarzenia w okresie ubezpieczenia. Klauzula dotyczy ubezpieczenie mienia</w:t>
      </w:r>
      <w:r w:rsidRPr="007D5104">
        <w:rPr>
          <w:rFonts w:ascii="Tahoma" w:hAnsi="Tahoma" w:cs="Tahoma"/>
          <w:color w:val="000000"/>
          <w:sz w:val="20"/>
        </w:rPr>
        <w:t xml:space="preserve"> od ognia i innych zdarzeń </w:t>
      </w:r>
      <w:r w:rsidRPr="002B3FF0">
        <w:rPr>
          <w:rFonts w:ascii="Tahoma" w:hAnsi="Tahoma" w:cs="Tahoma"/>
          <w:sz w:val="20"/>
        </w:rPr>
        <w:t xml:space="preserve">losowych, ubezpieczenia maszyn od uszkodzeń oraz ubezpieczenia sprzętu elektronicznego od wszystkich </w:t>
      </w:r>
      <w:proofErr w:type="spellStart"/>
      <w:r w:rsidRPr="002B3FF0">
        <w:rPr>
          <w:rFonts w:ascii="Tahoma" w:hAnsi="Tahoma" w:cs="Tahoma"/>
          <w:sz w:val="20"/>
        </w:rPr>
        <w:t>ryzyk</w:t>
      </w:r>
      <w:proofErr w:type="spellEnd"/>
      <w:r w:rsidRPr="002B3FF0">
        <w:rPr>
          <w:rFonts w:ascii="Tahoma" w:hAnsi="Tahoma" w:cs="Tahoma"/>
          <w:sz w:val="20"/>
        </w:rPr>
        <w:t>.</w:t>
      </w:r>
    </w:p>
    <w:p w:rsidR="006F373F" w:rsidRDefault="00900F30" w:rsidP="006F373F">
      <w:pPr>
        <w:pStyle w:val="WW-Tekstpodstawowywcity2"/>
        <w:numPr>
          <w:ilvl w:val="0"/>
          <w:numId w:val="5"/>
        </w:numPr>
        <w:spacing w:before="112" w:after="248"/>
        <w:rPr>
          <w:rFonts w:ascii="Tahoma" w:hAnsi="Tahoma" w:cs="Tahoma"/>
          <w:sz w:val="20"/>
        </w:rPr>
      </w:pPr>
      <w:r>
        <w:rPr>
          <w:rFonts w:ascii="Tahoma" w:hAnsi="Tahoma" w:cs="Tahoma"/>
          <w:b/>
          <w:sz w:val="20"/>
        </w:rPr>
        <w:br w:type="page"/>
      </w:r>
      <w:r w:rsidR="006F373F" w:rsidRPr="002B3FF0">
        <w:rPr>
          <w:rFonts w:ascii="Tahoma" w:hAnsi="Tahoma" w:cs="Tahoma"/>
          <w:b/>
          <w:sz w:val="20"/>
        </w:rPr>
        <w:lastRenderedPageBreak/>
        <w:t xml:space="preserve">Klauzula usunięcia pozostałości po szkodzie – </w:t>
      </w:r>
      <w:r w:rsidR="006F373F" w:rsidRPr="002B3FF0">
        <w:rPr>
          <w:rFonts w:ascii="Tahoma" w:hAnsi="Tahoma" w:cs="Tahoma"/>
          <w:sz w:val="20"/>
        </w:rPr>
        <w:t xml:space="preserve">Ubezpieczyciel zwróci konieczne </w:t>
      </w:r>
      <w:r w:rsidR="006F373F" w:rsidRPr="002B3FF0">
        <w:rPr>
          <w:rFonts w:ascii="Tahoma" w:hAnsi="Tahoma" w:cs="Tahoma"/>
          <w:sz w:val="20"/>
        </w:rPr>
        <w:br/>
        <w:t>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ognia i innych zdarzeń losowych oraz ubezpieczenia sprzętu elektronicznego</w:t>
      </w:r>
      <w:r w:rsidR="006F373F" w:rsidRPr="001A7F73">
        <w:rPr>
          <w:rFonts w:ascii="Tahoma" w:hAnsi="Tahoma" w:cs="Tahoma"/>
          <w:sz w:val="20"/>
        </w:rPr>
        <w:t xml:space="preserve"> od wszystkich </w:t>
      </w:r>
      <w:proofErr w:type="spellStart"/>
      <w:r w:rsidR="006F373F" w:rsidRPr="001A7F73">
        <w:rPr>
          <w:rFonts w:ascii="Tahoma" w:hAnsi="Tahoma" w:cs="Tahoma"/>
          <w:sz w:val="20"/>
        </w:rPr>
        <w:t>ryzyk</w:t>
      </w:r>
      <w:proofErr w:type="spellEnd"/>
      <w:r w:rsidR="006F373F" w:rsidRPr="001A7F73">
        <w:rPr>
          <w:rFonts w:ascii="Tahoma" w:hAnsi="Tahoma" w:cs="Tahoma"/>
          <w:sz w:val="20"/>
        </w:rPr>
        <w:t>.</w:t>
      </w:r>
    </w:p>
    <w:p w:rsidR="006F373F" w:rsidRPr="000A03D3" w:rsidRDefault="006F373F" w:rsidP="006F373F">
      <w:pPr>
        <w:pStyle w:val="WW-Tekstpodstawowywcity2"/>
        <w:numPr>
          <w:ilvl w:val="0"/>
          <w:numId w:val="5"/>
        </w:numPr>
        <w:spacing w:before="112" w:after="248"/>
        <w:rPr>
          <w:rFonts w:ascii="Tahoma" w:hAnsi="Tahoma" w:cs="Tahoma"/>
          <w:sz w:val="20"/>
        </w:rPr>
      </w:pPr>
      <w:r w:rsidRPr="000A03D3">
        <w:rPr>
          <w:rFonts w:ascii="Tahoma" w:hAnsi="Tahoma" w:cs="Tahoma"/>
          <w:b/>
          <w:bCs/>
          <w:color w:val="000000"/>
          <w:sz w:val="20"/>
        </w:rPr>
        <w:t xml:space="preserve">Klauzula transportu wewnętrznego - </w:t>
      </w:r>
      <w:r w:rsidRPr="000A03D3">
        <w:rPr>
          <w:rFonts w:ascii="Tahoma" w:hAnsi="Tahoma" w:cs="Tahoma"/>
          <w:bCs/>
          <w:color w:val="000000"/>
          <w:sz w:val="20"/>
        </w:rPr>
        <w:t>n</w:t>
      </w:r>
      <w:r w:rsidRPr="000A03D3">
        <w:rPr>
          <w:rFonts w:ascii="Tahoma" w:hAnsi="Tahoma" w:cs="Tahoma"/>
          <w:iCs/>
          <w:color w:val="000000"/>
          <w:sz w:val="20"/>
        </w:rPr>
        <w:t>a mocy niniejszej klauzuli strony uzgodniły, że</w:t>
      </w:r>
      <w:r w:rsidRPr="000A03D3">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Dotyczy ubezpieczenia mienia od ognia i innych zdarzeń losowych oraz ubezpieczenia sprzętu elektronicznego od wszystkich </w:t>
      </w:r>
      <w:proofErr w:type="spellStart"/>
      <w:r w:rsidRPr="000A03D3">
        <w:rPr>
          <w:rFonts w:ascii="Tahoma" w:hAnsi="Tahoma" w:cs="Tahoma"/>
          <w:sz w:val="20"/>
        </w:rPr>
        <w:t>ryzyk</w:t>
      </w:r>
      <w:proofErr w:type="spellEnd"/>
      <w:r w:rsidRPr="000A03D3">
        <w:rPr>
          <w:rFonts w:ascii="Tahoma" w:hAnsi="Tahoma" w:cs="Tahoma"/>
          <w:sz w:val="20"/>
        </w:rPr>
        <w:t>.</w:t>
      </w:r>
    </w:p>
    <w:p w:rsidR="006F373F" w:rsidRPr="001A7F73" w:rsidRDefault="006F373F" w:rsidP="006F373F">
      <w:pPr>
        <w:pStyle w:val="WW-Tekstpodstawowywcity2"/>
        <w:numPr>
          <w:ilvl w:val="0"/>
          <w:numId w:val="5"/>
        </w:numPr>
        <w:spacing w:before="112" w:after="248"/>
        <w:rPr>
          <w:rFonts w:ascii="Tahoma" w:hAnsi="Tahoma" w:cs="Tahoma"/>
          <w:sz w:val="20"/>
        </w:rPr>
      </w:pPr>
      <w:r w:rsidRPr="001A7F73">
        <w:rPr>
          <w:rFonts w:ascii="Tahoma" w:hAnsi="Tahoma" w:cs="Tahoma"/>
          <w:b/>
          <w:sz w:val="20"/>
        </w:rPr>
        <w:t>Klauzula transportowania</w:t>
      </w:r>
      <w:r w:rsidRPr="001A7F73">
        <w:rPr>
          <w:rFonts w:ascii="Tahoma" w:hAnsi="Tahoma" w:cs="Tahoma"/>
          <w:sz w:val="20"/>
        </w:rPr>
        <w:t xml:space="preserve"> – ochrona ubezpieczeniowa zostaje rozszerzona o szkody w środkach trwałych i mieniu </w:t>
      </w:r>
      <w:proofErr w:type="spellStart"/>
      <w:r w:rsidRPr="001A7F73">
        <w:rPr>
          <w:rFonts w:ascii="Tahoma" w:hAnsi="Tahoma" w:cs="Tahoma"/>
          <w:sz w:val="20"/>
        </w:rPr>
        <w:t>niskocennym</w:t>
      </w:r>
      <w:proofErr w:type="spellEnd"/>
      <w:r w:rsidRPr="001A7F73">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w:t>
      </w:r>
      <w:r w:rsidRPr="002B411F">
        <w:rPr>
          <w:rFonts w:ascii="Tahoma" w:hAnsi="Tahoma" w:cs="Tahoma"/>
          <w:sz w:val="20"/>
        </w:rPr>
        <w:t>bądź konserwacji tego mienia oraz podczas transportu w innych celach na terytorium RP. Ubezpieczenie obejmuje także szkody powstałe podczas załadunku i rozładunku. Limit odpowiedzialności wynosi 50.000,00 zł. Dotyczy ubezpieczenia mienia od ognia i innych zdarzeń losowych, sprzętu elektronicznego</w:t>
      </w:r>
      <w:r w:rsidRPr="001A7F73">
        <w:rPr>
          <w:rFonts w:ascii="Tahoma" w:hAnsi="Tahoma" w:cs="Tahoma"/>
          <w:sz w:val="20"/>
        </w:rPr>
        <w:t xml:space="preserve"> od wszystkich </w:t>
      </w:r>
      <w:proofErr w:type="spellStart"/>
      <w:r w:rsidRPr="001A7F73">
        <w:rPr>
          <w:rFonts w:ascii="Tahoma" w:hAnsi="Tahoma" w:cs="Tahoma"/>
          <w:sz w:val="20"/>
        </w:rPr>
        <w:t>ryzyk</w:t>
      </w:r>
      <w:proofErr w:type="spellEnd"/>
      <w:r w:rsidRPr="001A7F73">
        <w:rPr>
          <w:rFonts w:ascii="Tahoma" w:hAnsi="Tahoma" w:cs="Tahoma"/>
          <w:sz w:val="20"/>
        </w:rPr>
        <w:t>.</w:t>
      </w:r>
    </w:p>
    <w:p w:rsidR="006F373F" w:rsidRPr="001A7F73" w:rsidRDefault="006F373F" w:rsidP="006F373F">
      <w:pPr>
        <w:pStyle w:val="WW-Tekstpodstawowywcity2"/>
        <w:numPr>
          <w:ilvl w:val="0"/>
          <w:numId w:val="5"/>
        </w:numPr>
        <w:ind w:left="1072"/>
        <w:rPr>
          <w:rFonts w:ascii="Tahoma" w:hAnsi="Tahoma" w:cs="Tahoma"/>
          <w:sz w:val="20"/>
        </w:rPr>
      </w:pPr>
      <w:r w:rsidRPr="001A7F73">
        <w:rPr>
          <w:rFonts w:ascii="Tahoma" w:hAnsi="Tahoma" w:cs="Tahoma"/>
          <w:b/>
          <w:color w:val="000000"/>
          <w:sz w:val="20"/>
        </w:rPr>
        <w:t>Klauzula wypowiedzenia umowy –</w:t>
      </w:r>
      <w:r w:rsidRPr="001A7F73">
        <w:rPr>
          <w:rFonts w:ascii="Tahoma" w:hAnsi="Tahoma" w:cs="Tahoma"/>
          <w:color w:val="FF0000"/>
          <w:sz w:val="20"/>
        </w:rPr>
        <w:t xml:space="preserve"> </w:t>
      </w:r>
      <w:r w:rsidRPr="001A7F73">
        <w:rPr>
          <w:rFonts w:ascii="Tahoma" w:hAnsi="Tahoma" w:cs="Tahoma"/>
          <w:sz w:val="20"/>
        </w:rPr>
        <w:t xml:space="preserve">na mocy niniejszej klauzuli za ważne powody wypowiedzenia umowy ubezpieczenia przez Ubezpieczyciela uważa się wyłącznie: </w:t>
      </w:r>
    </w:p>
    <w:p w:rsidR="006F373F" w:rsidRPr="001A7F73" w:rsidRDefault="006F373F" w:rsidP="006F373F">
      <w:pPr>
        <w:pStyle w:val="WW-Tekstpodstawowywcity2"/>
        <w:tabs>
          <w:tab w:val="num" w:pos="1070"/>
        </w:tabs>
        <w:ind w:left="1072" w:firstLine="0"/>
        <w:rPr>
          <w:rFonts w:ascii="Tahoma" w:hAnsi="Tahoma" w:cs="Tahoma"/>
          <w:sz w:val="20"/>
        </w:rPr>
      </w:pPr>
      <w:r w:rsidRPr="001A7F73">
        <w:rPr>
          <w:rFonts w:ascii="Tahoma" w:hAnsi="Tahoma" w:cs="Tahoma"/>
          <w:sz w:val="20"/>
        </w:rPr>
        <w:t xml:space="preserve">- utratę licencji, zezwolenia, koncesji na prowadzenie działalności, </w:t>
      </w:r>
    </w:p>
    <w:p w:rsidR="006F373F" w:rsidRPr="001A7F73" w:rsidRDefault="006F373F" w:rsidP="006F373F">
      <w:pPr>
        <w:pStyle w:val="WW-Tekstpodstawowywcity2"/>
        <w:tabs>
          <w:tab w:val="num" w:pos="1070"/>
        </w:tabs>
        <w:ind w:left="1072" w:firstLine="0"/>
        <w:rPr>
          <w:rFonts w:ascii="Tahoma" w:hAnsi="Tahoma" w:cs="Tahoma"/>
          <w:sz w:val="20"/>
        </w:rPr>
      </w:pPr>
      <w:r w:rsidRPr="001A7F73">
        <w:rPr>
          <w:rFonts w:ascii="Tahoma" w:hAnsi="Tahoma" w:cs="Tahoma"/>
          <w:sz w:val="20"/>
        </w:rPr>
        <w:t>- niewyrażenie przez Ubezpieczonego zgody na dokonanie lustracji ryzyka lub utrudnianie jej przeprowadzenia,</w:t>
      </w:r>
    </w:p>
    <w:p w:rsidR="006F373F" w:rsidRPr="001A7F73" w:rsidRDefault="006F373F" w:rsidP="006F373F">
      <w:pPr>
        <w:pStyle w:val="WW-Tekstpodstawowywcity2"/>
        <w:tabs>
          <w:tab w:val="num" w:pos="1070"/>
        </w:tabs>
        <w:ind w:left="1072" w:firstLine="0"/>
        <w:rPr>
          <w:rFonts w:ascii="Tahoma" w:hAnsi="Tahoma" w:cs="Tahoma"/>
          <w:sz w:val="20"/>
        </w:rPr>
      </w:pPr>
      <w:r w:rsidRPr="001A7F73">
        <w:rPr>
          <w:rFonts w:ascii="Tahoma" w:hAnsi="Tahoma" w:cs="Tahoma"/>
          <w:sz w:val="20"/>
        </w:rPr>
        <w:t xml:space="preserve">- wyłudzenie lub próbę wyłudzenia przez Ubezpieczonego odszkodowania lub świadczenia z zawartej z Ubezpieczycielem umowy ubezpieczenia. </w:t>
      </w:r>
    </w:p>
    <w:p w:rsidR="006F373F" w:rsidRPr="000A03D3" w:rsidRDefault="006F373F" w:rsidP="006F373F">
      <w:pPr>
        <w:pStyle w:val="WW-Tekstpodstawowywcity2"/>
        <w:tabs>
          <w:tab w:val="num" w:pos="1070"/>
        </w:tabs>
        <w:ind w:left="1072" w:firstLine="0"/>
        <w:rPr>
          <w:rFonts w:ascii="Tahoma" w:hAnsi="Tahoma" w:cs="Tahoma"/>
          <w:sz w:val="20"/>
        </w:rPr>
      </w:pPr>
      <w:r w:rsidRPr="000A03D3">
        <w:rPr>
          <w:rFonts w:ascii="Tahoma" w:hAnsi="Tahoma" w:cs="Tahoma"/>
          <w:sz w:val="20"/>
        </w:rPr>
        <w:t xml:space="preserve">Klauzula dotyczy wszystkich </w:t>
      </w:r>
      <w:proofErr w:type="spellStart"/>
      <w:r w:rsidRPr="000A03D3">
        <w:rPr>
          <w:rFonts w:ascii="Tahoma" w:hAnsi="Tahoma" w:cs="Tahoma"/>
          <w:sz w:val="20"/>
        </w:rPr>
        <w:t>ryzyk</w:t>
      </w:r>
      <w:proofErr w:type="spellEnd"/>
      <w:r w:rsidRPr="000A03D3">
        <w:rPr>
          <w:rFonts w:ascii="Tahoma" w:hAnsi="Tahoma" w:cs="Tahoma"/>
          <w:sz w:val="20"/>
        </w:rPr>
        <w:t>.</w:t>
      </w:r>
    </w:p>
    <w:p w:rsidR="006F373F" w:rsidRPr="002B411F" w:rsidRDefault="006F373F" w:rsidP="006F373F">
      <w:pPr>
        <w:pStyle w:val="WW-Tekstpodstawowywcity2"/>
        <w:numPr>
          <w:ilvl w:val="0"/>
          <w:numId w:val="5"/>
        </w:numPr>
        <w:spacing w:before="112" w:after="248"/>
        <w:rPr>
          <w:rFonts w:ascii="Tahoma" w:hAnsi="Tahoma" w:cs="Tahoma"/>
          <w:sz w:val="20"/>
        </w:rPr>
      </w:pPr>
      <w:r w:rsidRPr="000A03D3">
        <w:rPr>
          <w:rFonts w:ascii="Tahoma" w:hAnsi="Tahoma" w:cs="Tahoma"/>
          <w:b/>
          <w:sz w:val="20"/>
        </w:rPr>
        <w:t xml:space="preserve">Klauzula składowania - </w:t>
      </w:r>
      <w:r w:rsidRPr="000A03D3">
        <w:rPr>
          <w:rFonts w:ascii="Tahoma" w:hAnsi="Tahoma" w:cs="Tahoma"/>
          <w:sz w:val="20"/>
        </w:rPr>
        <w:t xml:space="preserve">w przypadku szkód powstałych w skutek zalania mienia Ubezpieczyciel ponosi odpowiedzialność za mienie składowane bezpośrednio na podłodze oraz mienie na nim się znajdujące. Odpowiedzialność w powyższym zakresie </w:t>
      </w:r>
      <w:r w:rsidRPr="002B411F">
        <w:rPr>
          <w:rFonts w:ascii="Tahoma" w:hAnsi="Tahoma" w:cs="Tahoma"/>
          <w:sz w:val="20"/>
        </w:rPr>
        <w:t xml:space="preserve">dotyczy również mienia znajdującego się w pomieszczeniach położonych poniżej poziomu gruntu. Dla mienia składowanego bezpośrednio na podłodze poniżej poziomu gruntu limit odpowiedzialności wynosi 200 000,00 zł na jedno i wszystkie zdarzenia w rocznym okresie ubezpieczenia. Klauzula dotyczy ubezpieczenia mienia od ognia i innych zdarzeń losowych oraz ubezpieczenia sprzętu elektronicznego od wszystkich </w:t>
      </w:r>
      <w:proofErr w:type="spellStart"/>
      <w:r w:rsidRPr="002B411F">
        <w:rPr>
          <w:rFonts w:ascii="Tahoma" w:hAnsi="Tahoma" w:cs="Tahoma"/>
          <w:sz w:val="20"/>
        </w:rPr>
        <w:t>ryzyk</w:t>
      </w:r>
      <w:proofErr w:type="spellEnd"/>
      <w:r w:rsidRPr="002B411F">
        <w:rPr>
          <w:rFonts w:ascii="Tahoma" w:hAnsi="Tahoma" w:cs="Tahoma"/>
          <w:sz w:val="20"/>
        </w:rPr>
        <w:t>.</w:t>
      </w:r>
    </w:p>
    <w:p w:rsidR="002018E9" w:rsidRDefault="006F373F" w:rsidP="002018E9">
      <w:pPr>
        <w:pStyle w:val="WW-Tekstpodstawowywcity2"/>
        <w:numPr>
          <w:ilvl w:val="0"/>
          <w:numId w:val="5"/>
        </w:numPr>
        <w:spacing w:before="112" w:after="248"/>
        <w:rPr>
          <w:rFonts w:ascii="Tahoma" w:hAnsi="Tahoma" w:cs="Tahoma"/>
          <w:sz w:val="20"/>
        </w:rPr>
      </w:pPr>
      <w:r w:rsidRPr="002B411F">
        <w:rPr>
          <w:rFonts w:ascii="Tahoma" w:hAnsi="Tahoma" w:cs="Tahoma"/>
          <w:b/>
          <w:sz w:val="20"/>
        </w:rPr>
        <w:t xml:space="preserve">Klauzula </w:t>
      </w:r>
      <w:proofErr w:type="spellStart"/>
      <w:r w:rsidRPr="002B411F">
        <w:rPr>
          <w:rFonts w:ascii="Tahoma" w:hAnsi="Tahoma" w:cs="Tahoma"/>
          <w:b/>
          <w:sz w:val="20"/>
        </w:rPr>
        <w:t>zalaniowa</w:t>
      </w:r>
      <w:proofErr w:type="spellEnd"/>
      <w:r w:rsidRPr="002B411F">
        <w:rPr>
          <w:rFonts w:ascii="Tahoma" w:hAnsi="Tahoma" w:cs="Tahoma"/>
          <w:sz w:val="20"/>
        </w:rPr>
        <w:t xml:space="preserve"> – </w:t>
      </w:r>
      <w:r w:rsidRPr="002B411F">
        <w:rPr>
          <w:rFonts w:ascii="Tahoma" w:hAnsi="Tahoma" w:cs="Tahoma"/>
          <w:sz w:val="20"/>
          <w:shd w:val="clear" w:color="auto" w:fill="FFFFFF"/>
        </w:rPr>
        <w:t xml:space="preserve">Ubezpieczyciel ponosi odpowiedzialność za szkody spowodowane </w:t>
      </w:r>
      <w:proofErr w:type="spellStart"/>
      <w:r w:rsidRPr="002B411F">
        <w:rPr>
          <w:rFonts w:ascii="Tahoma" w:hAnsi="Tahoma" w:cs="Tahoma"/>
          <w:sz w:val="20"/>
          <w:shd w:val="clear" w:color="auto" w:fill="FFFFFF"/>
        </w:rPr>
        <w:t>zalaniami</w:t>
      </w:r>
      <w:proofErr w:type="spellEnd"/>
      <w:r w:rsidRPr="002B411F">
        <w:rPr>
          <w:rFonts w:ascii="Tahoma" w:hAnsi="Tahoma" w:cs="Tahoma"/>
          <w:sz w:val="20"/>
          <w:shd w:val="clear" w:color="auto" w:fill="FFFFFF"/>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2B411F">
        <w:rPr>
          <w:rFonts w:ascii="Tahoma" w:hAnsi="Tahoma" w:cs="Tahoma"/>
          <w:sz w:val="20"/>
          <w:shd w:val="clear" w:color="auto" w:fill="FFFFFF"/>
        </w:rPr>
        <w:t>zalaniowych</w:t>
      </w:r>
      <w:proofErr w:type="spellEnd"/>
      <w:r w:rsidRPr="002B411F">
        <w:rPr>
          <w:rFonts w:ascii="Tahoma" w:hAnsi="Tahoma" w:cs="Tahoma"/>
          <w:sz w:val="20"/>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2B411F">
        <w:rPr>
          <w:rFonts w:ascii="Tahoma" w:hAnsi="Tahoma" w:cs="Tahoma"/>
          <w:sz w:val="20"/>
        </w:rPr>
        <w:t xml:space="preserve">wiedzialności na jedno i wszystkie zdarzenia w rocznym okresie ubezpieczenia: </w:t>
      </w:r>
      <w:r w:rsidR="0098765C" w:rsidRPr="002B411F">
        <w:rPr>
          <w:rFonts w:ascii="Tahoma" w:hAnsi="Tahoma" w:cs="Tahoma"/>
          <w:sz w:val="20"/>
        </w:rPr>
        <w:t>100 000,00 zł</w:t>
      </w:r>
      <w:r w:rsidRPr="002B411F">
        <w:rPr>
          <w:rFonts w:ascii="Tahoma" w:hAnsi="Tahoma" w:cs="Tahoma"/>
          <w:sz w:val="20"/>
        </w:rPr>
        <w:t>. Klauzula dotyczy ubezpieczenia mienia od ognia i innych zdarzeń losowych.</w:t>
      </w:r>
    </w:p>
    <w:p w:rsidR="006F373F" w:rsidRPr="002018E9" w:rsidRDefault="006F373F" w:rsidP="002018E9">
      <w:pPr>
        <w:pStyle w:val="WW-Tekstpodstawowywcity2"/>
        <w:numPr>
          <w:ilvl w:val="0"/>
          <w:numId w:val="5"/>
        </w:numPr>
        <w:spacing w:before="112" w:after="248"/>
        <w:rPr>
          <w:rFonts w:ascii="Tahoma" w:hAnsi="Tahoma" w:cs="Tahoma"/>
          <w:sz w:val="20"/>
        </w:rPr>
      </w:pPr>
      <w:r w:rsidRPr="002018E9">
        <w:rPr>
          <w:rFonts w:ascii="Tahoma" w:hAnsi="Tahoma" w:cs="Tahoma"/>
          <w:b/>
          <w:bCs/>
          <w:sz w:val="20"/>
        </w:rPr>
        <w:t xml:space="preserve">Klauzula przywrócenia sumy ubezpieczenia po szkodzie </w:t>
      </w:r>
      <w:r w:rsidRPr="002018E9">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w:t>
      </w:r>
      <w:r w:rsidRPr="002018E9">
        <w:rPr>
          <w:rFonts w:ascii="Tahoma" w:hAnsi="Tahoma" w:cs="Tahoma"/>
          <w:sz w:val="20"/>
        </w:rPr>
        <w:lastRenderedPageBreak/>
        <w:t xml:space="preserve">zdarzeń losowych oraz ubezpieczenia sprzętu elektronicznego od wszystkich </w:t>
      </w:r>
      <w:proofErr w:type="spellStart"/>
      <w:r w:rsidRPr="002018E9">
        <w:rPr>
          <w:rFonts w:ascii="Tahoma" w:hAnsi="Tahoma" w:cs="Tahoma"/>
          <w:sz w:val="20"/>
        </w:rPr>
        <w:t>ryzyk</w:t>
      </w:r>
      <w:proofErr w:type="spellEnd"/>
      <w:r w:rsidRPr="002018E9">
        <w:rPr>
          <w:rFonts w:ascii="Tahoma" w:hAnsi="Tahoma" w:cs="Tahoma"/>
          <w:sz w:val="20"/>
        </w:rPr>
        <w:t xml:space="preserve">. Ubezpieczający nie będzie zobowiązany do dopłaty stosownej składki, wynikającej z przywrócenia sumy ubezpieczenia po szkodzie. </w:t>
      </w:r>
    </w:p>
    <w:p w:rsidR="006F373F" w:rsidRPr="00B7468F" w:rsidRDefault="006F373F" w:rsidP="006F373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0A03D3">
        <w:rPr>
          <w:rFonts w:ascii="Tahoma" w:hAnsi="Tahoma" w:cs="Tahoma"/>
          <w:b/>
          <w:color w:val="000000"/>
        </w:rPr>
        <w:t xml:space="preserve">Klauzula szkód mechanicznych </w:t>
      </w:r>
      <w:r w:rsidRPr="000A03D3">
        <w:rPr>
          <w:rFonts w:ascii="Tahoma" w:hAnsi="Tahoma" w:cs="Tahoma"/>
          <w:b/>
          <w:color w:val="FF0000"/>
        </w:rPr>
        <w:t xml:space="preserve"> </w:t>
      </w:r>
      <w:r w:rsidRPr="000A03D3">
        <w:rPr>
          <w:rFonts w:ascii="Tahoma" w:hAnsi="Tahoma" w:cs="Tahoma"/>
          <w:b/>
          <w:color w:val="000000"/>
        </w:rPr>
        <w:t>–</w:t>
      </w:r>
      <w:r w:rsidRPr="000A03D3">
        <w:rPr>
          <w:rFonts w:ascii="Tahoma" w:hAnsi="Tahoma" w:cs="Tahoma"/>
          <w:color w:val="000000"/>
        </w:rPr>
        <w:t xml:space="preserve"> na mocy niniejszej klauzuli Ubezpieczyciel rozszerza zakres ochrony ubezpieczeniowej o szkody mechaniczne w maszynach, urządzeniach </w:t>
      </w:r>
      <w:r w:rsidRPr="00B7468F">
        <w:rPr>
          <w:rFonts w:ascii="Tahoma" w:hAnsi="Tahoma" w:cs="Tahoma"/>
          <w:color w:val="000000"/>
        </w:rPr>
        <w:t>i aparatach oraz w urządzeniach stanowiących elementy stałe obiektów budowlanych spowodowane:</w:t>
      </w:r>
    </w:p>
    <w:p w:rsidR="006F373F" w:rsidRPr="00B7468F" w:rsidRDefault="006F373F" w:rsidP="0013663C">
      <w:pPr>
        <w:numPr>
          <w:ilvl w:val="1"/>
          <w:numId w:val="32"/>
        </w:numPr>
        <w:tabs>
          <w:tab w:val="num" w:pos="993"/>
          <w:tab w:val="num" w:pos="1070"/>
        </w:tabs>
        <w:suppressAutoHyphens/>
        <w:ind w:left="993" w:firstLine="0"/>
        <w:jc w:val="both"/>
        <w:rPr>
          <w:rFonts w:ascii="Tahoma" w:hAnsi="Tahoma" w:cs="Tahoma"/>
          <w:color w:val="000000"/>
        </w:rPr>
      </w:pPr>
      <w:r w:rsidRPr="00B7468F">
        <w:rPr>
          <w:rFonts w:ascii="Tahoma" w:hAnsi="Tahoma" w:cs="Tahoma"/>
          <w:color w:val="000000"/>
        </w:rPr>
        <w:t>działaniem człowieka,</w:t>
      </w:r>
    </w:p>
    <w:p w:rsidR="006F373F" w:rsidRPr="000A03D3" w:rsidRDefault="006F373F" w:rsidP="0013663C">
      <w:pPr>
        <w:numPr>
          <w:ilvl w:val="1"/>
          <w:numId w:val="32"/>
        </w:numPr>
        <w:tabs>
          <w:tab w:val="num" w:pos="993"/>
          <w:tab w:val="num" w:pos="1070"/>
        </w:tabs>
        <w:suppressAutoHyphens/>
        <w:ind w:left="993" w:firstLine="0"/>
        <w:jc w:val="both"/>
        <w:rPr>
          <w:rFonts w:ascii="Tahoma" w:hAnsi="Tahoma" w:cs="Tahoma"/>
          <w:color w:val="000000"/>
        </w:rPr>
      </w:pPr>
      <w:r w:rsidRPr="000A03D3">
        <w:rPr>
          <w:rFonts w:ascii="Tahoma" w:hAnsi="Tahoma" w:cs="Tahoma"/>
          <w:color w:val="000000"/>
        </w:rPr>
        <w:t>wadami produkcyjnymi,</w:t>
      </w:r>
    </w:p>
    <w:p w:rsidR="006F373F" w:rsidRPr="000A03D3" w:rsidRDefault="006F373F" w:rsidP="0013663C">
      <w:pPr>
        <w:numPr>
          <w:ilvl w:val="1"/>
          <w:numId w:val="32"/>
        </w:numPr>
        <w:tabs>
          <w:tab w:val="num" w:pos="993"/>
          <w:tab w:val="num" w:pos="1070"/>
        </w:tabs>
        <w:suppressAutoHyphens/>
        <w:ind w:left="993" w:firstLine="0"/>
        <w:jc w:val="both"/>
        <w:rPr>
          <w:rFonts w:ascii="Tahoma" w:hAnsi="Tahoma" w:cs="Tahoma"/>
          <w:color w:val="000000"/>
        </w:rPr>
      </w:pPr>
      <w:r w:rsidRPr="000A03D3">
        <w:rPr>
          <w:rFonts w:ascii="Tahoma" w:hAnsi="Tahoma" w:cs="Tahoma"/>
          <w:color w:val="000000"/>
        </w:rPr>
        <w:t>przyczynami eksploatacyjnymi.</w:t>
      </w:r>
    </w:p>
    <w:p w:rsidR="006F373F" w:rsidRPr="000A03D3"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działaniem człowieka</w:t>
      </w:r>
      <w:r w:rsidRPr="000A03D3">
        <w:rPr>
          <w:rFonts w:ascii="Tahoma" w:hAnsi="Tahoma" w:cs="Tahoma"/>
          <w:color w:val="000000"/>
        </w:rPr>
        <w:t xml:space="preserve"> uważa się szkody powstałe wskutek nieumyślnego błędu uprawnionych do obsługi osób oraz umyślnego uszkodzenia (zniszczenia) przez osoby trzecie. </w:t>
      </w:r>
    </w:p>
    <w:p w:rsidR="006F373F" w:rsidRPr="000A03D3"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wadami produkcyjnymi</w:t>
      </w:r>
      <w:r w:rsidRPr="000A03D3">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rsidR="006F373F" w:rsidRPr="000A03D3"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przyczynami eksploatacyjnymi</w:t>
      </w:r>
      <w:r w:rsidRPr="000A03D3">
        <w:rPr>
          <w:rFonts w:ascii="Tahoma" w:hAnsi="Tahoma" w:cs="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6F373F" w:rsidRPr="000A03D3"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Ochrona ubezpieczeniowa nie obejmuje szkód:</w:t>
      </w:r>
    </w:p>
    <w:p w:rsidR="006F373F" w:rsidRPr="000A03D3" w:rsidRDefault="006F373F" w:rsidP="006F373F">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xml:space="preserve">- w maszynach, urządzeniach i aparatach technicznych zamontowanych pod ziemią, </w:t>
      </w:r>
    </w:p>
    <w:p w:rsidR="006F373F" w:rsidRPr="000A03D3" w:rsidRDefault="006F373F" w:rsidP="006F373F">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częściach i materiałach, które ulegają szybkiemu zużyciu lub z uwagi na swoje specyficzne funkcje podlegają okresowej wymianie w ramach konserwacji,</w:t>
      </w:r>
    </w:p>
    <w:p w:rsidR="006F373F" w:rsidRPr="000A03D3" w:rsidRDefault="006F373F" w:rsidP="006F373F">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czasie naprawy dokonywanej przez zewnętrzne służby techniczne,</w:t>
      </w:r>
    </w:p>
    <w:p w:rsidR="006F373F" w:rsidRPr="000A03D3" w:rsidRDefault="006F373F" w:rsidP="006F373F">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będące następstwem naturalnego zużycia wskutek eksploatacji maszyny,</w:t>
      </w:r>
    </w:p>
    <w:p w:rsidR="006F373F" w:rsidRPr="000A03D3" w:rsidRDefault="006F373F" w:rsidP="006F373F">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okresie gwarancyjnym, pokrywane przez producenta lub przez zewnętrzny warsztat naprawczy,</w:t>
      </w:r>
    </w:p>
    <w:p w:rsidR="006F373F" w:rsidRPr="000A03D3"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spowodowane wadami bądź usterkami ujawnionymi przed zawarciem ubezpieczenia,</w:t>
      </w:r>
    </w:p>
    <w:p w:rsidR="006F373F" w:rsidRPr="000A03D3"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o charakterze estetycznym, w tym zarysowania, zadrapania powierzchni, wgniecenia, obtłuczenia,</w:t>
      </w:r>
    </w:p>
    <w:p w:rsidR="006F373F" w:rsidRPr="00B46F9E" w:rsidRDefault="006F373F" w:rsidP="006F373F">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xml:space="preserve">- wynikające z wszelkich </w:t>
      </w:r>
      <w:r w:rsidRPr="00B46F9E">
        <w:rPr>
          <w:rFonts w:ascii="Tahoma" w:hAnsi="Tahoma" w:cs="Tahoma"/>
          <w:color w:val="000000"/>
        </w:rPr>
        <w:t>pośrednich i utraconych korzyści,</w:t>
      </w:r>
    </w:p>
    <w:p w:rsidR="006F373F" w:rsidRPr="00B46F9E" w:rsidRDefault="006F373F" w:rsidP="006F373F">
      <w:pPr>
        <w:tabs>
          <w:tab w:val="num" w:pos="993"/>
        </w:tabs>
        <w:autoSpaceDE w:val="0"/>
        <w:autoSpaceDN w:val="0"/>
        <w:adjustRightInd w:val="0"/>
        <w:ind w:left="993"/>
        <w:rPr>
          <w:rFonts w:ascii="Tahoma" w:hAnsi="Tahoma" w:cs="Tahoma"/>
          <w:color w:val="000000"/>
        </w:rPr>
      </w:pPr>
      <w:r w:rsidRPr="00B46F9E">
        <w:rPr>
          <w:rFonts w:ascii="Tahoma" w:hAnsi="Tahoma" w:cs="Tahoma"/>
          <w:color w:val="000000"/>
        </w:rPr>
        <w:t>- w postaci utraty zysku.</w:t>
      </w:r>
    </w:p>
    <w:p w:rsidR="006F373F" w:rsidRPr="00B46F9E" w:rsidRDefault="006F373F" w:rsidP="006F373F">
      <w:pPr>
        <w:tabs>
          <w:tab w:val="num" w:pos="993"/>
        </w:tabs>
        <w:autoSpaceDE w:val="0"/>
        <w:autoSpaceDN w:val="0"/>
        <w:adjustRightInd w:val="0"/>
        <w:ind w:left="993"/>
        <w:rPr>
          <w:rFonts w:ascii="Tahoma" w:hAnsi="Tahoma" w:cs="Tahoma"/>
          <w:color w:val="000000"/>
        </w:rPr>
      </w:pPr>
      <w:r w:rsidRPr="00B46F9E">
        <w:rPr>
          <w:rFonts w:ascii="Tahoma" w:hAnsi="Tahoma" w:cs="Tahoma"/>
          <w:color w:val="000000"/>
        </w:rPr>
        <w:t xml:space="preserve">Limit odpowiedzialności: </w:t>
      </w:r>
      <w:r w:rsidRPr="00B46F9E">
        <w:rPr>
          <w:rFonts w:ascii="Tahoma" w:hAnsi="Tahoma" w:cs="Tahoma"/>
        </w:rPr>
        <w:t xml:space="preserve">do </w:t>
      </w:r>
      <w:r w:rsidR="00BA28ED" w:rsidRPr="00B46F9E">
        <w:rPr>
          <w:rFonts w:ascii="Tahoma" w:hAnsi="Tahoma" w:cs="Tahoma"/>
        </w:rPr>
        <w:t>1</w:t>
      </w:r>
      <w:r w:rsidR="00153AEA" w:rsidRPr="00B46F9E">
        <w:rPr>
          <w:rFonts w:ascii="Tahoma" w:hAnsi="Tahoma" w:cs="Tahoma"/>
        </w:rPr>
        <w:t>5</w:t>
      </w:r>
      <w:r w:rsidRPr="00B46F9E">
        <w:rPr>
          <w:rFonts w:ascii="Tahoma" w:hAnsi="Tahoma" w:cs="Tahoma"/>
        </w:rPr>
        <w:t>0.000,00 zł na</w:t>
      </w:r>
      <w:r w:rsidRPr="00B46F9E">
        <w:rPr>
          <w:rFonts w:ascii="Tahoma" w:hAnsi="Tahoma" w:cs="Tahoma"/>
          <w:color w:val="000000"/>
        </w:rPr>
        <w:t xml:space="preserve"> jedno i wszystkie zdarzenia w okresie ubezpieczenia.</w:t>
      </w:r>
    </w:p>
    <w:p w:rsidR="006F373F" w:rsidRPr="000A03D3" w:rsidRDefault="006F373F" w:rsidP="006F373F">
      <w:pPr>
        <w:tabs>
          <w:tab w:val="num" w:pos="993"/>
        </w:tabs>
        <w:autoSpaceDE w:val="0"/>
        <w:autoSpaceDN w:val="0"/>
        <w:adjustRightInd w:val="0"/>
        <w:ind w:left="993"/>
        <w:rPr>
          <w:rFonts w:ascii="Tahoma" w:eastAsia="Verdana,Italic" w:hAnsi="Tahoma" w:cs="Tahoma"/>
          <w:i/>
          <w:iCs/>
          <w:color w:val="000000"/>
        </w:rPr>
      </w:pPr>
      <w:r w:rsidRPr="00B46F9E">
        <w:rPr>
          <w:rFonts w:ascii="Tahoma" w:eastAsia="Verdana,Italic" w:hAnsi="Tahoma" w:cs="Tahoma"/>
          <w:i/>
          <w:iCs/>
          <w:color w:val="000000"/>
        </w:rPr>
        <w:t>Zastosowane limity odpowiedzialności</w:t>
      </w:r>
      <w:r w:rsidRPr="000A03D3">
        <w:rPr>
          <w:rFonts w:ascii="Tahoma" w:eastAsia="Verdana,Italic" w:hAnsi="Tahoma" w:cs="Tahoma"/>
          <w:i/>
          <w:iCs/>
          <w:color w:val="000000"/>
        </w:rPr>
        <w:t xml:space="preserve"> nie mają zastosowania do </w:t>
      </w:r>
      <w:proofErr w:type="spellStart"/>
      <w:r w:rsidRPr="000A03D3">
        <w:rPr>
          <w:rFonts w:ascii="Tahoma" w:eastAsia="Verdana,Italic" w:hAnsi="Tahoma" w:cs="Tahoma"/>
          <w:i/>
          <w:iCs/>
          <w:color w:val="000000"/>
        </w:rPr>
        <w:t>ryzyk</w:t>
      </w:r>
      <w:proofErr w:type="spellEnd"/>
      <w:r w:rsidRPr="000A03D3">
        <w:rPr>
          <w:rFonts w:ascii="Tahoma" w:eastAsia="Verdana,Italic" w:hAnsi="Tahoma" w:cs="Tahoma"/>
          <w:i/>
          <w:iCs/>
          <w:color w:val="000000"/>
        </w:rPr>
        <w:t>, które w myśl zapisów OWU</w:t>
      </w:r>
    </w:p>
    <w:p w:rsidR="006F373F" w:rsidRPr="000A03D3" w:rsidRDefault="006F373F" w:rsidP="006F373F">
      <w:pPr>
        <w:tabs>
          <w:tab w:val="num" w:pos="993"/>
          <w:tab w:val="num" w:pos="1070"/>
        </w:tabs>
        <w:suppressAutoHyphens/>
        <w:ind w:left="993"/>
        <w:jc w:val="both"/>
        <w:rPr>
          <w:rFonts w:ascii="Tahoma" w:eastAsia="Verdana,Italic" w:hAnsi="Tahoma" w:cs="Tahoma"/>
          <w:i/>
          <w:iCs/>
          <w:color w:val="000000"/>
        </w:rPr>
      </w:pPr>
      <w:r w:rsidRPr="000A03D3">
        <w:rPr>
          <w:rFonts w:ascii="Tahoma" w:eastAsia="Verdana,Italic" w:hAnsi="Tahoma" w:cs="Tahoma"/>
          <w:i/>
          <w:iCs/>
          <w:color w:val="000000"/>
        </w:rPr>
        <w:t xml:space="preserve">nie są limitowane. </w:t>
      </w:r>
    </w:p>
    <w:p w:rsidR="006F373F" w:rsidRPr="000A03D3" w:rsidRDefault="006F373F" w:rsidP="006F373F">
      <w:pPr>
        <w:widowControl w:val="0"/>
        <w:tabs>
          <w:tab w:val="num" w:pos="993"/>
          <w:tab w:val="left" w:pos="1276"/>
        </w:tabs>
        <w:snapToGrid w:val="0"/>
        <w:ind w:left="993"/>
        <w:jc w:val="both"/>
        <w:rPr>
          <w:rFonts w:ascii="Tahoma" w:hAnsi="Tahoma" w:cs="Tahoma"/>
          <w:color w:val="000000"/>
        </w:rPr>
      </w:pPr>
      <w:r w:rsidRPr="000A03D3">
        <w:rPr>
          <w:rFonts w:ascii="Tahoma" w:hAnsi="Tahoma" w:cs="Tahoma"/>
          <w:color w:val="000000"/>
        </w:rPr>
        <w:t xml:space="preserve">Klauzula dotyczy ubezpieczenia mienia od ognia i innych zdarzeń losowych. </w:t>
      </w:r>
    </w:p>
    <w:p w:rsidR="006F373F" w:rsidRPr="00DE3CB8" w:rsidRDefault="006F373F" w:rsidP="006F373F">
      <w:pPr>
        <w:widowControl w:val="0"/>
        <w:tabs>
          <w:tab w:val="num" w:pos="993"/>
          <w:tab w:val="left" w:pos="1276"/>
        </w:tabs>
        <w:snapToGrid w:val="0"/>
        <w:ind w:left="993"/>
        <w:jc w:val="both"/>
        <w:rPr>
          <w:rFonts w:ascii="Tahoma" w:hAnsi="Tahoma" w:cs="Tahoma"/>
          <w:b/>
        </w:rPr>
      </w:pPr>
      <w:r w:rsidRPr="00DE3CB8">
        <w:rPr>
          <w:rFonts w:ascii="Tahoma" w:hAnsi="Tahoma" w:cs="Tahoma"/>
          <w:b/>
        </w:rPr>
        <w:t>Klauzula dotyczy mienia nie ubezpieczonego w ramach ryzyka ubezpieczenia maszyn i urządzeń od uszkodzeń.</w:t>
      </w:r>
    </w:p>
    <w:p w:rsidR="006F373F" w:rsidRPr="001A7F73" w:rsidRDefault="006F373F" w:rsidP="006F373F">
      <w:pPr>
        <w:widowControl w:val="0"/>
        <w:tabs>
          <w:tab w:val="num" w:pos="993"/>
          <w:tab w:val="left" w:pos="1276"/>
        </w:tabs>
        <w:snapToGrid w:val="0"/>
        <w:jc w:val="both"/>
        <w:rPr>
          <w:rFonts w:ascii="Tahoma" w:hAnsi="Tahoma" w:cs="Tahoma"/>
          <w:color w:val="000000"/>
        </w:rPr>
      </w:pPr>
    </w:p>
    <w:p w:rsidR="006F373F" w:rsidRPr="00B7468F" w:rsidRDefault="006F373F" w:rsidP="006F373F">
      <w:pPr>
        <w:pStyle w:val="WW-Tekstpodstawowywcity2"/>
        <w:numPr>
          <w:ilvl w:val="0"/>
          <w:numId w:val="5"/>
        </w:numPr>
        <w:rPr>
          <w:rFonts w:ascii="Tahoma" w:hAnsi="Tahoma" w:cs="Tahoma"/>
          <w:sz w:val="20"/>
        </w:rPr>
      </w:pPr>
      <w:r w:rsidRPr="00B7468F">
        <w:rPr>
          <w:rFonts w:ascii="Tahoma" w:hAnsi="Tahoma" w:cs="Tahoma"/>
          <w:b/>
          <w:bCs/>
          <w:sz w:val="20"/>
          <w:shd w:val="clear" w:color="auto" w:fill="FFFFFF"/>
        </w:rPr>
        <w:t>Klauzula ubezpieczenia szkód elektrycznych</w:t>
      </w:r>
      <w:r w:rsidRPr="00B7468F">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6F373F" w:rsidRPr="00B7468F" w:rsidRDefault="006F373F" w:rsidP="006F373F">
      <w:pPr>
        <w:ind w:left="993"/>
        <w:jc w:val="both"/>
        <w:rPr>
          <w:rFonts w:ascii="Tahoma" w:hAnsi="Tahoma" w:cs="Tahoma"/>
        </w:rPr>
      </w:pPr>
      <w:r w:rsidRPr="00B7468F">
        <w:rPr>
          <w:rFonts w:ascii="Tahoma" w:hAnsi="Tahoma" w:cs="Tahoma"/>
          <w:shd w:val="clear" w:color="auto" w:fill="FFFFFF"/>
        </w:rPr>
        <w:t xml:space="preserve">Poza </w:t>
      </w:r>
      <w:proofErr w:type="spellStart"/>
      <w:r w:rsidRPr="00B7468F">
        <w:rPr>
          <w:rFonts w:ascii="Tahoma" w:hAnsi="Tahoma" w:cs="Tahoma"/>
          <w:shd w:val="clear" w:color="auto" w:fill="FFFFFF"/>
        </w:rPr>
        <w:t>wyłączeniami</w:t>
      </w:r>
      <w:proofErr w:type="spellEnd"/>
      <w:r w:rsidRPr="00B7468F">
        <w:rPr>
          <w:rFonts w:ascii="Tahoma" w:hAnsi="Tahoma" w:cs="Tahoma"/>
          <w:shd w:val="clear" w:color="auto" w:fill="FFFFFF"/>
        </w:rPr>
        <w:t xml:space="preserve"> odpowiedzialności określonymi w umowie ubezpieczenia oraz / lub w ogólnych warunkach ubezpieczenia, ubezpieczeniem nie są objęte szkody:</w:t>
      </w:r>
    </w:p>
    <w:p w:rsidR="006F373F" w:rsidRPr="00B7468F" w:rsidRDefault="006F373F" w:rsidP="006F373F">
      <w:pPr>
        <w:ind w:left="993"/>
        <w:jc w:val="both"/>
        <w:rPr>
          <w:rFonts w:ascii="Tahoma" w:hAnsi="Tahoma" w:cs="Tahoma"/>
        </w:rPr>
      </w:pPr>
      <w:r w:rsidRPr="00B7468F">
        <w:rPr>
          <w:rFonts w:ascii="Tahoma" w:hAnsi="Tahoma" w:cs="Tahoma"/>
          <w:shd w:val="clear" w:color="auto" w:fill="FFFFFF"/>
        </w:rPr>
        <w:t>a) mechaniczne, chyba że powstały w następstwie szkody elektrycznej,</w:t>
      </w:r>
    </w:p>
    <w:p w:rsidR="006F373F" w:rsidRPr="00B7468F" w:rsidRDefault="006F373F" w:rsidP="006F373F">
      <w:pPr>
        <w:ind w:left="993"/>
        <w:jc w:val="both"/>
        <w:rPr>
          <w:rFonts w:ascii="Tahoma" w:hAnsi="Tahoma" w:cs="Tahoma"/>
        </w:rPr>
      </w:pPr>
      <w:r w:rsidRPr="00B7468F">
        <w:rPr>
          <w:rFonts w:ascii="Tahoma" w:hAnsi="Tahoma" w:cs="Tahoma"/>
          <w:shd w:val="clear" w:color="auto" w:fill="FFFFFF"/>
        </w:rPr>
        <w:t>b) w okresie gwarancyjnym, pokrywane przez producenta lub przez zewnętrzny warsztat naprawczy,</w:t>
      </w:r>
    </w:p>
    <w:p w:rsidR="006F373F" w:rsidRPr="00B7468F" w:rsidRDefault="006F373F" w:rsidP="006F373F">
      <w:pPr>
        <w:ind w:left="993"/>
        <w:jc w:val="both"/>
        <w:rPr>
          <w:rFonts w:ascii="Tahoma" w:hAnsi="Tahoma" w:cs="Tahoma"/>
        </w:rPr>
      </w:pPr>
      <w:r w:rsidRPr="00B7468F">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rsidR="006F373F" w:rsidRPr="00B7468F" w:rsidRDefault="006F373F" w:rsidP="006F373F">
      <w:pPr>
        <w:ind w:left="993"/>
        <w:jc w:val="both"/>
        <w:rPr>
          <w:rFonts w:ascii="Tahoma" w:hAnsi="Tahoma" w:cs="Tahoma"/>
        </w:rPr>
      </w:pPr>
      <w:r w:rsidRPr="00B7468F">
        <w:rPr>
          <w:rFonts w:ascii="Tahoma" w:hAnsi="Tahoma" w:cs="Tahoma"/>
          <w:shd w:val="clear" w:color="auto" w:fill="FFFFFF"/>
        </w:rPr>
        <w:t>d) we wszelkiego rodzaju miernikach (woltomierzach, amperomierzach, indykatorach, itp.) i licznikach,</w:t>
      </w:r>
    </w:p>
    <w:p w:rsidR="006F373F" w:rsidRPr="00B7468F" w:rsidRDefault="006F373F" w:rsidP="006F373F">
      <w:pPr>
        <w:ind w:left="993"/>
        <w:jc w:val="both"/>
        <w:rPr>
          <w:rFonts w:ascii="Tahoma" w:hAnsi="Tahoma" w:cs="Tahoma"/>
        </w:rPr>
      </w:pPr>
      <w:r w:rsidRPr="00B7468F">
        <w:rPr>
          <w:rFonts w:ascii="Tahoma" w:hAnsi="Tahoma" w:cs="Tahoma"/>
          <w:shd w:val="clear" w:color="auto" w:fill="FFFFFF"/>
        </w:rPr>
        <w:t>e) we wszelkiego rodzaju bezpiecznikach elektrycznych, stycznikach i odgromnikach oraz żarówkach, grzejnikach, lampach itp.,</w:t>
      </w:r>
    </w:p>
    <w:p w:rsidR="006F373F" w:rsidRPr="00B7468F" w:rsidRDefault="006F373F" w:rsidP="006F373F">
      <w:pPr>
        <w:ind w:left="993"/>
        <w:rPr>
          <w:rFonts w:ascii="Tahoma" w:hAnsi="Tahoma" w:cs="Tahoma"/>
        </w:rPr>
      </w:pPr>
      <w:r w:rsidRPr="00B7468F">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rsidR="006F373F" w:rsidRPr="00B7468F" w:rsidRDefault="006F373F" w:rsidP="006F373F">
      <w:pPr>
        <w:ind w:left="993"/>
        <w:rPr>
          <w:rFonts w:ascii="Tahoma" w:hAnsi="Tahoma" w:cs="Tahoma"/>
          <w:shd w:val="clear" w:color="auto" w:fill="FFFFFF"/>
        </w:rPr>
      </w:pPr>
      <w:r w:rsidRPr="00B7468F">
        <w:rPr>
          <w:rFonts w:ascii="Tahoma" w:hAnsi="Tahoma" w:cs="Tahoma"/>
          <w:shd w:val="clear" w:color="auto" w:fill="FFFFFF"/>
        </w:rPr>
        <w:lastRenderedPageBreak/>
        <w:t>Limit odpowiedzialności na jedno i wszystkie zdarzenia w okresie ubezpieczenia</w:t>
      </w:r>
      <w:r w:rsidRPr="00B46F9E">
        <w:rPr>
          <w:rFonts w:ascii="Tahoma" w:hAnsi="Tahoma" w:cs="Tahoma"/>
          <w:shd w:val="clear" w:color="auto" w:fill="FFFFFF"/>
        </w:rPr>
        <w:t xml:space="preserve">: </w:t>
      </w:r>
      <w:r w:rsidR="00B46F9E" w:rsidRPr="00B46F9E">
        <w:rPr>
          <w:rFonts w:ascii="Tahoma" w:hAnsi="Tahoma" w:cs="Tahoma"/>
          <w:shd w:val="clear" w:color="auto" w:fill="FFFFFF"/>
        </w:rPr>
        <w:t>1</w:t>
      </w:r>
      <w:r w:rsidR="00DE3CB8" w:rsidRPr="00B46F9E">
        <w:rPr>
          <w:rFonts w:ascii="Tahoma" w:hAnsi="Tahoma" w:cs="Tahoma"/>
          <w:bCs/>
          <w:shd w:val="clear" w:color="auto" w:fill="FFFFFF"/>
        </w:rPr>
        <w:t>5</w:t>
      </w:r>
      <w:r w:rsidRPr="00B46F9E">
        <w:rPr>
          <w:rFonts w:ascii="Tahoma" w:hAnsi="Tahoma" w:cs="Tahoma"/>
          <w:bCs/>
          <w:shd w:val="clear" w:color="auto" w:fill="FFFFFF"/>
        </w:rPr>
        <w:t>0.000,00 zł.</w:t>
      </w:r>
      <w:r w:rsidRPr="00B7468F">
        <w:rPr>
          <w:rFonts w:ascii="Tahoma" w:hAnsi="Tahoma" w:cs="Tahoma"/>
          <w:shd w:val="clear" w:color="auto" w:fill="FFFFFF"/>
        </w:rPr>
        <w:t xml:space="preserve"> </w:t>
      </w:r>
      <w:r w:rsidR="00DE3CB8">
        <w:rPr>
          <w:rFonts w:ascii="Tahoma" w:hAnsi="Tahoma" w:cs="Tahoma"/>
          <w:shd w:val="clear" w:color="auto" w:fill="FFFFFF"/>
        </w:rPr>
        <w:t xml:space="preserve">  </w:t>
      </w:r>
      <w:r w:rsidRPr="00B7468F">
        <w:rPr>
          <w:rFonts w:ascii="Tahoma" w:hAnsi="Tahoma" w:cs="Tahoma"/>
          <w:shd w:val="clear" w:color="auto" w:fill="FFFFFF"/>
        </w:rPr>
        <w:t>Dotyczy ubezpieczenia mienia od ognia i innych zdarzeń losowych.</w:t>
      </w:r>
    </w:p>
    <w:p w:rsidR="006F373F" w:rsidRPr="00B7468F" w:rsidRDefault="006F373F" w:rsidP="006F373F">
      <w:pPr>
        <w:pStyle w:val="WW-Tekstpodstawowywcity2"/>
        <w:ind w:left="1070" w:firstLine="0"/>
        <w:rPr>
          <w:rFonts w:ascii="Tahoma" w:hAnsi="Tahoma" w:cs="Tahoma"/>
          <w:sz w:val="20"/>
        </w:rPr>
      </w:pPr>
    </w:p>
    <w:p w:rsidR="006F373F" w:rsidRPr="00AB1735" w:rsidRDefault="006F373F" w:rsidP="006F373F">
      <w:pPr>
        <w:pStyle w:val="WW-Tekstpodstawowywcity2"/>
        <w:numPr>
          <w:ilvl w:val="0"/>
          <w:numId w:val="5"/>
        </w:numPr>
        <w:rPr>
          <w:rFonts w:ascii="Tahoma" w:hAnsi="Tahoma" w:cs="Tahoma"/>
          <w:sz w:val="20"/>
        </w:rPr>
      </w:pPr>
      <w:r w:rsidRPr="00021AC5">
        <w:rPr>
          <w:rFonts w:ascii="Tahoma" w:hAnsi="Tahoma" w:cs="Tahoma"/>
          <w:b/>
          <w:sz w:val="20"/>
        </w:rPr>
        <w:t>Klauzula katastrofy budowlanej</w:t>
      </w:r>
      <w:r w:rsidRPr="00021AC5">
        <w:rPr>
          <w:rFonts w:ascii="Tahoma" w:hAnsi="Tahoma" w:cs="Tahoma"/>
          <w:sz w:val="20"/>
        </w:rPr>
        <w:t xml:space="preserve"> – </w:t>
      </w:r>
      <w:r w:rsidRPr="00021AC5">
        <w:rPr>
          <w:rFonts w:ascii="Tahoma" w:hAnsi="Tahoma" w:cs="Tahoma"/>
          <w:color w:val="000000"/>
          <w:sz w:val="20"/>
        </w:rPr>
        <w:t xml:space="preserve">Ubezpieczyciel ponosi odpowiedzialność </w:t>
      </w:r>
      <w:r w:rsidRPr="00021AC5">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021AC5">
        <w:rPr>
          <w:rStyle w:val="object"/>
          <w:rFonts w:ascii="Tahoma" w:hAnsi="Tahoma" w:cs="Tahoma"/>
          <w:color w:val="000000"/>
          <w:sz w:val="20"/>
          <w:shd w:val="clear" w:color="auto" w:fill="FFFFFF"/>
        </w:rPr>
        <w:t>cz</w:t>
      </w:r>
      <w:r w:rsidRPr="00021AC5">
        <w:rPr>
          <w:rFonts w:ascii="Tahoma" w:hAnsi="Tahoma" w:cs="Tahoma"/>
          <w:color w:val="000000"/>
          <w:sz w:val="20"/>
          <w:shd w:val="clear" w:color="auto" w:fill="FFFFFF"/>
        </w:rPr>
        <w:t xml:space="preserve">ęści w wyniku nagłej utraty wytrzymałości elementów budynku bądź </w:t>
      </w:r>
      <w:r w:rsidRPr="00AB1735">
        <w:rPr>
          <w:rFonts w:ascii="Tahoma" w:hAnsi="Tahoma" w:cs="Tahoma"/>
          <w:color w:val="000000"/>
          <w:sz w:val="20"/>
          <w:shd w:val="clear" w:color="auto" w:fill="FFFFFF"/>
        </w:rPr>
        <w:t xml:space="preserve">budowli, elementów rusztowań, elementów urządzeń formujących, ścianek szczelnych i obudowy wykopów. Limit odpowiedzialności na jedno i wszystkie zdarzenia w rocznym okresie ubezpieczenia: </w:t>
      </w:r>
      <w:r w:rsidR="00DE3CB8" w:rsidRPr="00AB1735">
        <w:rPr>
          <w:rFonts w:ascii="Tahoma" w:hAnsi="Tahoma" w:cs="Tahoma"/>
          <w:color w:val="000000"/>
          <w:sz w:val="20"/>
          <w:shd w:val="clear" w:color="auto" w:fill="FFFFFF"/>
        </w:rPr>
        <w:t>5 000 000,00 zł.</w:t>
      </w:r>
      <w:r w:rsidRPr="00AB1735">
        <w:rPr>
          <w:rFonts w:ascii="Tahoma" w:hAnsi="Tahoma" w:cs="Tahoma"/>
          <w:color w:val="000000"/>
          <w:sz w:val="20"/>
          <w:shd w:val="clear" w:color="auto" w:fill="FFFFFF"/>
        </w:rPr>
        <w:t xml:space="preserve"> </w:t>
      </w:r>
    </w:p>
    <w:p w:rsidR="006F373F" w:rsidRPr="00021AC5" w:rsidRDefault="006F373F" w:rsidP="006F373F">
      <w:pPr>
        <w:pStyle w:val="WW-Tekstpodstawowywcity2"/>
        <w:ind w:left="1070" w:firstLine="0"/>
        <w:rPr>
          <w:rFonts w:ascii="Tahoma" w:hAnsi="Tahoma" w:cs="Tahoma"/>
          <w:sz w:val="20"/>
        </w:rPr>
      </w:pPr>
      <w:r w:rsidRPr="00AB1735">
        <w:rPr>
          <w:rFonts w:ascii="Tahoma" w:hAnsi="Tahoma" w:cs="Tahoma"/>
          <w:sz w:val="20"/>
        </w:rPr>
        <w:t>Z odpowiedzialności Ubezpieczyciela wyłączone są szkody:</w:t>
      </w:r>
    </w:p>
    <w:p w:rsidR="006F373F" w:rsidRPr="00021AC5" w:rsidRDefault="006F373F" w:rsidP="0013663C">
      <w:pPr>
        <w:pStyle w:val="WW-Tekstpodstawowywcity2"/>
        <w:numPr>
          <w:ilvl w:val="0"/>
          <w:numId w:val="53"/>
        </w:numPr>
        <w:rPr>
          <w:rFonts w:ascii="Tahoma" w:hAnsi="Tahoma" w:cs="Tahoma"/>
          <w:color w:val="000000"/>
          <w:sz w:val="20"/>
          <w:shd w:val="clear" w:color="auto" w:fill="FFFFFF"/>
        </w:rPr>
      </w:pPr>
      <w:r w:rsidRPr="00021AC5">
        <w:rPr>
          <w:rFonts w:ascii="Tahoma" w:hAnsi="Tahoma" w:cs="Tahoma"/>
          <w:sz w:val="20"/>
        </w:rPr>
        <w:t>wynikłe ze zdarzeń powstałych w budynkach będących w trakcie przebudowy lub remontu wymagającego uzyskania pozwolenia na budowę,</w:t>
      </w:r>
    </w:p>
    <w:p w:rsidR="006F373F" w:rsidRPr="00021AC5" w:rsidRDefault="006F373F" w:rsidP="0013663C">
      <w:pPr>
        <w:pStyle w:val="WW-Tekstpodstawowywcity2"/>
        <w:numPr>
          <w:ilvl w:val="0"/>
          <w:numId w:val="53"/>
        </w:numPr>
        <w:rPr>
          <w:rFonts w:ascii="Tahoma" w:hAnsi="Tahoma" w:cs="Tahoma"/>
          <w:color w:val="000000"/>
          <w:sz w:val="20"/>
          <w:shd w:val="clear" w:color="auto" w:fill="FFFFFF"/>
        </w:rPr>
      </w:pPr>
      <w:r w:rsidRPr="00021AC5">
        <w:rPr>
          <w:rFonts w:ascii="Tahoma" w:hAnsi="Tahoma" w:cs="Tahoma"/>
          <w:sz w:val="20"/>
        </w:rPr>
        <w:t>w budynkach przeznaczonych do rozbiórki.</w:t>
      </w:r>
    </w:p>
    <w:p w:rsidR="006F373F" w:rsidRDefault="006F373F" w:rsidP="006F373F">
      <w:pPr>
        <w:pStyle w:val="WW-Tekstpodstawowywcity2"/>
        <w:ind w:left="1070" w:firstLine="0"/>
        <w:rPr>
          <w:rFonts w:ascii="Tahoma" w:hAnsi="Tahoma" w:cs="Tahoma"/>
          <w:color w:val="000000"/>
          <w:sz w:val="20"/>
          <w:shd w:val="clear" w:color="auto" w:fill="FFFFFF"/>
        </w:rPr>
      </w:pPr>
      <w:r w:rsidRPr="00021AC5">
        <w:rPr>
          <w:rFonts w:ascii="Tahoma" w:hAnsi="Tahoma" w:cs="Tahoma"/>
          <w:color w:val="000000"/>
          <w:sz w:val="20"/>
          <w:shd w:val="clear" w:color="auto" w:fill="FFFFFF"/>
        </w:rPr>
        <w:t>Klauzula dotyczy ubezpieczenia mienia od ognia i innych zdarzeń losowych.</w:t>
      </w:r>
    </w:p>
    <w:p w:rsidR="006F373F" w:rsidRPr="00E71FC8" w:rsidRDefault="006F373F" w:rsidP="006F373F">
      <w:pPr>
        <w:pStyle w:val="WW-Tekstpodstawowywcity2"/>
        <w:ind w:left="1070" w:firstLine="0"/>
        <w:rPr>
          <w:rFonts w:ascii="Tahoma" w:hAnsi="Tahoma" w:cs="Tahoma"/>
          <w:sz w:val="20"/>
        </w:rPr>
      </w:pPr>
    </w:p>
    <w:p w:rsidR="006F373F" w:rsidRPr="00AB1735" w:rsidRDefault="006F373F" w:rsidP="006F373F">
      <w:pPr>
        <w:pStyle w:val="WW-Tekstpodstawowywcity2"/>
        <w:numPr>
          <w:ilvl w:val="0"/>
          <w:numId w:val="5"/>
        </w:numPr>
        <w:rPr>
          <w:rFonts w:ascii="Tahoma" w:hAnsi="Tahoma" w:cs="Tahoma"/>
          <w:sz w:val="20"/>
        </w:rPr>
      </w:pPr>
      <w:r w:rsidRPr="00021AC5">
        <w:rPr>
          <w:rFonts w:ascii="Tahoma" w:hAnsi="Tahoma" w:cs="Tahoma"/>
          <w:b/>
          <w:sz w:val="20"/>
        </w:rPr>
        <w:t>Klauzula ubezpieczenia prac budowlano-montażowych</w:t>
      </w:r>
      <w:r w:rsidRPr="00021AC5">
        <w:rPr>
          <w:rFonts w:ascii="Tahoma" w:hAnsi="Tahoma" w:cs="Tahoma"/>
          <w:sz w:val="20"/>
        </w:rPr>
        <w:t xml:space="preserve"> – na mocy niniejszej klauzuli Ubezpieczyciel obejmuje </w:t>
      </w:r>
      <w:r w:rsidRPr="00AB1735">
        <w:rPr>
          <w:rFonts w:ascii="Tahoma" w:hAnsi="Tahoma" w:cs="Tahoma"/>
          <w:sz w:val="20"/>
        </w:rPr>
        <w:t xml:space="preserve">ochroną szkody powstałe podczas prowadzenia </w:t>
      </w:r>
      <w:r w:rsidRPr="00AB1735">
        <w:rPr>
          <w:rFonts w:ascii="Tahoma" w:hAnsi="Tahoma" w:cs="Tahoma"/>
          <w:color w:val="000000"/>
          <w:sz w:val="20"/>
          <w:shd w:val="clear" w:color="auto" w:fill="FFFFFF"/>
        </w:rPr>
        <w:t xml:space="preserve">prac ziemnych i robót budowlano-montażowych, w </w:t>
      </w:r>
      <w:r w:rsidRPr="00AB1735">
        <w:rPr>
          <w:rFonts w:ascii="Tahoma" w:hAnsi="Tahoma" w:cs="Tahoma"/>
          <w:sz w:val="20"/>
          <w:shd w:val="clear" w:color="auto" w:fill="FFFFFF"/>
        </w:rPr>
        <w:t>tym również robót</w:t>
      </w:r>
      <w:r w:rsidRPr="00AB1735">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AB1735">
        <w:rPr>
          <w:rFonts w:ascii="Tahoma" w:hAnsi="Tahoma" w:cs="Tahoma"/>
          <w:sz w:val="20"/>
        </w:rPr>
        <w:t>związane z:</w:t>
      </w:r>
    </w:p>
    <w:p w:rsidR="006F373F" w:rsidRPr="00AB1735" w:rsidRDefault="006F373F" w:rsidP="006F373F">
      <w:pPr>
        <w:ind w:left="993"/>
        <w:jc w:val="both"/>
        <w:rPr>
          <w:rFonts w:ascii="Tahoma" w:hAnsi="Tahoma" w:cs="Tahoma"/>
        </w:rPr>
      </w:pPr>
      <w:r w:rsidRPr="00AB1735">
        <w:rPr>
          <w:rFonts w:ascii="Tahoma" w:hAnsi="Tahoma" w:cs="Tahoma"/>
        </w:rPr>
        <w:t>-</w:t>
      </w:r>
      <w:r w:rsidRPr="00AB1735">
        <w:rPr>
          <w:rFonts w:ascii="Tahoma" w:hAnsi="Tahoma" w:cs="Tahoma"/>
        </w:rPr>
        <w:tab/>
        <w:t>naruszeniem konstrukcji dachu,</w:t>
      </w:r>
    </w:p>
    <w:p w:rsidR="006F373F" w:rsidRPr="00AB1735" w:rsidRDefault="006F373F" w:rsidP="006F373F">
      <w:pPr>
        <w:ind w:left="993"/>
        <w:jc w:val="both"/>
        <w:rPr>
          <w:rFonts w:ascii="Tahoma" w:hAnsi="Tahoma" w:cs="Tahoma"/>
        </w:rPr>
      </w:pPr>
      <w:r w:rsidRPr="00AB1735">
        <w:rPr>
          <w:rFonts w:ascii="Tahoma" w:hAnsi="Tahoma" w:cs="Tahoma"/>
        </w:rPr>
        <w:t xml:space="preserve">- </w:t>
      </w:r>
      <w:r w:rsidRPr="00AB1735">
        <w:rPr>
          <w:rFonts w:ascii="Tahoma" w:hAnsi="Tahoma" w:cs="Tahoma"/>
        </w:rPr>
        <w:tab/>
        <w:t>naruszeniem bądź usunięciem  pokrycia dachu,</w:t>
      </w:r>
    </w:p>
    <w:p w:rsidR="006F373F" w:rsidRPr="00AB1735" w:rsidRDefault="006F373F" w:rsidP="006F373F">
      <w:pPr>
        <w:ind w:left="993"/>
        <w:jc w:val="both"/>
        <w:rPr>
          <w:rFonts w:ascii="Tahoma" w:hAnsi="Tahoma" w:cs="Tahoma"/>
        </w:rPr>
      </w:pPr>
      <w:r w:rsidRPr="00AB1735">
        <w:rPr>
          <w:rFonts w:ascii="Tahoma" w:hAnsi="Tahoma" w:cs="Tahoma"/>
        </w:rPr>
        <w:t xml:space="preserve">- </w:t>
      </w:r>
      <w:r w:rsidRPr="00AB1735">
        <w:rPr>
          <w:rFonts w:ascii="Tahoma" w:hAnsi="Tahoma" w:cs="Tahoma"/>
        </w:rPr>
        <w:tab/>
        <w:t>szkody powstałe wskutek katastrofy budowlanej.</w:t>
      </w:r>
    </w:p>
    <w:p w:rsidR="006F373F" w:rsidRPr="00AB1735" w:rsidRDefault="006F373F" w:rsidP="006F373F">
      <w:pPr>
        <w:ind w:left="709"/>
        <w:jc w:val="both"/>
        <w:rPr>
          <w:rFonts w:ascii="Tahoma" w:hAnsi="Tahoma" w:cs="Tahoma"/>
        </w:rPr>
      </w:pPr>
      <w:r w:rsidRPr="00AB1735">
        <w:rPr>
          <w:rFonts w:ascii="Tahoma" w:hAnsi="Tahoma" w:cs="Tahoma"/>
        </w:rPr>
        <w:t>Ubezpieczyciel obejmuje ochroną ww. szkody z następującymi limitami odpowiedzialności w rocznym okresie ubezpieczenia:</w:t>
      </w:r>
    </w:p>
    <w:p w:rsidR="006F373F" w:rsidRPr="00AB1735" w:rsidRDefault="006F373F" w:rsidP="006F373F">
      <w:pPr>
        <w:numPr>
          <w:ilvl w:val="0"/>
          <w:numId w:val="13"/>
        </w:numPr>
        <w:tabs>
          <w:tab w:val="clear" w:pos="1069"/>
        </w:tabs>
        <w:ind w:left="1418"/>
        <w:jc w:val="both"/>
        <w:rPr>
          <w:rFonts w:ascii="Tahoma" w:hAnsi="Tahoma" w:cs="Tahoma"/>
        </w:rPr>
      </w:pPr>
      <w:r w:rsidRPr="00AB1735">
        <w:rPr>
          <w:rFonts w:ascii="Tahoma" w:hAnsi="Tahoma" w:cs="Tahoma"/>
          <w:color w:val="000000"/>
          <w:shd w:val="clear" w:color="auto" w:fill="FFFFFF"/>
        </w:rPr>
        <w:t xml:space="preserve">szkody w mieniu będącym przedmiotem prac budowlano-montażowych – do limitu </w:t>
      </w:r>
      <w:r w:rsidR="00DE3CB8" w:rsidRPr="00AB1735">
        <w:rPr>
          <w:rFonts w:ascii="Tahoma" w:hAnsi="Tahoma" w:cs="Tahoma"/>
          <w:shd w:val="clear" w:color="auto" w:fill="FFFFFF"/>
        </w:rPr>
        <w:t>3</w:t>
      </w:r>
      <w:r w:rsidRPr="00AB1735">
        <w:rPr>
          <w:rFonts w:ascii="Tahoma" w:hAnsi="Tahoma" w:cs="Tahoma"/>
          <w:shd w:val="clear" w:color="auto" w:fill="FFFFFF"/>
        </w:rPr>
        <w:t xml:space="preserve">.000.000,00 zł </w:t>
      </w:r>
      <w:r w:rsidRPr="00AB1735">
        <w:rPr>
          <w:rFonts w:ascii="Tahoma" w:hAnsi="Tahoma" w:cs="Tahoma"/>
          <w:color w:val="000000"/>
          <w:shd w:val="clear" w:color="auto" w:fill="FFFFFF"/>
        </w:rPr>
        <w:t>na jedno i wszystkie zdarzenia w okresie ubezpieczenia;</w:t>
      </w:r>
    </w:p>
    <w:p w:rsidR="006F373F" w:rsidRPr="00AB1735" w:rsidRDefault="006F373F" w:rsidP="006F373F">
      <w:pPr>
        <w:numPr>
          <w:ilvl w:val="0"/>
          <w:numId w:val="13"/>
        </w:numPr>
        <w:tabs>
          <w:tab w:val="clear" w:pos="1069"/>
        </w:tabs>
        <w:ind w:left="1418"/>
        <w:jc w:val="both"/>
        <w:rPr>
          <w:rFonts w:ascii="Tahoma" w:hAnsi="Tahoma" w:cs="Tahoma"/>
        </w:rPr>
      </w:pPr>
      <w:r w:rsidRPr="00AB1735">
        <w:rPr>
          <w:rFonts w:ascii="Tahoma" w:hAnsi="Tahoma" w:cs="Tahoma"/>
          <w:color w:val="000000"/>
          <w:shd w:val="clear" w:color="auto" w:fill="FFFFFF"/>
        </w:rPr>
        <w:t>szkody w pozostałym mieniu stanowiącym przedmiot ubezpieczenia do sum ubezpieczenia określonych w umowie ubezpieczenia;</w:t>
      </w:r>
    </w:p>
    <w:p w:rsidR="006F373F" w:rsidRPr="00AB1735" w:rsidRDefault="006F373F" w:rsidP="006F373F">
      <w:pPr>
        <w:numPr>
          <w:ilvl w:val="0"/>
          <w:numId w:val="13"/>
        </w:numPr>
        <w:tabs>
          <w:tab w:val="clear" w:pos="1069"/>
        </w:tabs>
        <w:ind w:left="1418"/>
        <w:jc w:val="both"/>
        <w:rPr>
          <w:rFonts w:ascii="Tahoma" w:hAnsi="Tahoma" w:cs="Tahoma"/>
        </w:rPr>
      </w:pPr>
      <w:r w:rsidRPr="00AB1735">
        <w:rPr>
          <w:rFonts w:ascii="Tahoma" w:hAnsi="Tahoma" w:cs="Tahoma"/>
        </w:rPr>
        <w:t>szkody w nakładach i materiałach do limitu odpowiedzialności 100.000,00 zł (limit ten podwyższa sumę ubezpieczenia określoną w umowie ubezpieczenia);</w:t>
      </w:r>
    </w:p>
    <w:p w:rsidR="006F373F" w:rsidRPr="00AB1735" w:rsidRDefault="006F373F" w:rsidP="006F373F">
      <w:pPr>
        <w:numPr>
          <w:ilvl w:val="0"/>
          <w:numId w:val="13"/>
        </w:numPr>
        <w:tabs>
          <w:tab w:val="clear" w:pos="1069"/>
        </w:tabs>
        <w:ind w:left="1418"/>
        <w:jc w:val="both"/>
        <w:rPr>
          <w:rFonts w:ascii="Tahoma" w:hAnsi="Tahoma" w:cs="Tahoma"/>
        </w:rPr>
      </w:pPr>
      <w:r w:rsidRPr="00AB1735">
        <w:rPr>
          <w:rFonts w:ascii="Tahoma" w:hAnsi="Tahoma" w:cs="Tahoma"/>
        </w:rPr>
        <w:t xml:space="preserve">szkody powstałe wskutek zalania w związku z naruszeniem bądź usunięciem pokrycia dachu - z limitem odpowiedzialności do 20% sumy ubezpieczenia określonej w umowie ubezpieczenia, nie więcej niż </w:t>
      </w:r>
      <w:r w:rsidR="00DE3CB8" w:rsidRPr="00AB1735">
        <w:rPr>
          <w:rFonts w:ascii="Tahoma" w:hAnsi="Tahoma" w:cs="Tahoma"/>
        </w:rPr>
        <w:t>2</w:t>
      </w:r>
      <w:r w:rsidRPr="00AB1735">
        <w:rPr>
          <w:rFonts w:ascii="Tahoma" w:hAnsi="Tahoma" w:cs="Tahoma"/>
        </w:rPr>
        <w:t>00.000,00 zł,</w:t>
      </w:r>
    </w:p>
    <w:p w:rsidR="00921270" w:rsidRPr="00C64C21" w:rsidRDefault="006F373F" w:rsidP="001158B0">
      <w:pPr>
        <w:ind w:left="349" w:firstLine="709"/>
        <w:jc w:val="both"/>
        <w:rPr>
          <w:rFonts w:ascii="Tahoma" w:hAnsi="Tahoma" w:cs="Tahoma"/>
        </w:rPr>
      </w:pPr>
      <w:r w:rsidRPr="00AB1735">
        <w:rPr>
          <w:rFonts w:ascii="Tahoma" w:hAnsi="Tahoma" w:cs="Tahoma"/>
        </w:rPr>
        <w:t>Klauzula dotyczy ubezpieczenia mienia od ognia i innych</w:t>
      </w:r>
      <w:r w:rsidRPr="00021AC5">
        <w:rPr>
          <w:rFonts w:ascii="Tahoma" w:hAnsi="Tahoma" w:cs="Tahoma"/>
        </w:rPr>
        <w:t xml:space="preserve"> zdarzeń losowych.</w:t>
      </w:r>
      <w:r w:rsidRPr="00F576F1">
        <w:rPr>
          <w:rFonts w:ascii="Tahoma" w:hAnsi="Tahoma" w:cs="Tahoma"/>
        </w:rPr>
        <w:t xml:space="preserve"> </w:t>
      </w:r>
    </w:p>
    <w:p w:rsidR="00C64C21" w:rsidRPr="00C64C21" w:rsidRDefault="00C64C21" w:rsidP="00C64C21">
      <w:pPr>
        <w:ind w:left="1070"/>
        <w:rPr>
          <w:rFonts w:ascii="Tahoma" w:hAnsi="Tahoma" w:cs="Tahoma"/>
        </w:rPr>
      </w:pPr>
    </w:p>
    <w:p w:rsidR="006F373F" w:rsidRPr="001158B0" w:rsidRDefault="006F373F" w:rsidP="00C64C21">
      <w:pPr>
        <w:numPr>
          <w:ilvl w:val="0"/>
          <w:numId w:val="5"/>
        </w:numPr>
        <w:rPr>
          <w:rFonts w:ascii="Tahoma" w:hAnsi="Tahoma" w:cs="Tahoma"/>
        </w:rPr>
      </w:pPr>
      <w:r w:rsidRPr="001158B0">
        <w:rPr>
          <w:rFonts w:ascii="Tahoma" w:hAnsi="Tahoma" w:cs="Tahoma"/>
          <w:b/>
          <w:bCs/>
        </w:rPr>
        <w:t xml:space="preserve">Klauzula ubezpieczenia mienia na cudzy rachunek - </w:t>
      </w:r>
      <w:r w:rsidRPr="001158B0">
        <w:rPr>
          <w:rFonts w:ascii="Tahoma" w:hAnsi="Tahoma" w:cs="Tahoma"/>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rsidR="006F373F" w:rsidRPr="001158B0" w:rsidRDefault="006F373F" w:rsidP="00C64C21">
      <w:pPr>
        <w:ind w:left="1070"/>
        <w:jc w:val="both"/>
        <w:rPr>
          <w:rFonts w:ascii="Tahoma" w:hAnsi="Tahoma" w:cs="Tahoma"/>
        </w:rPr>
      </w:pPr>
      <w:r w:rsidRPr="001158B0">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rsidR="006F373F" w:rsidRPr="001158B0" w:rsidRDefault="006F373F" w:rsidP="00C64C21">
      <w:pPr>
        <w:pStyle w:val="Default"/>
        <w:ind w:left="1070"/>
        <w:jc w:val="both"/>
        <w:rPr>
          <w:rFonts w:ascii="Tahoma" w:hAnsi="Tahoma" w:cs="Tahoma"/>
          <w:color w:val="auto"/>
          <w:sz w:val="20"/>
          <w:szCs w:val="20"/>
        </w:rPr>
      </w:pPr>
      <w:r w:rsidRPr="001158B0">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rsidR="006F373F" w:rsidRPr="001158B0" w:rsidRDefault="006F373F" w:rsidP="00C64C21">
      <w:pPr>
        <w:ind w:left="1070"/>
        <w:jc w:val="both"/>
        <w:rPr>
          <w:rFonts w:ascii="Tahoma" w:hAnsi="Tahoma" w:cs="Tahoma"/>
        </w:rPr>
      </w:pPr>
      <w:r w:rsidRPr="001158B0">
        <w:rPr>
          <w:rFonts w:ascii="Tahoma" w:hAnsi="Tahoma" w:cs="Tahoma"/>
        </w:rPr>
        <w:t xml:space="preserve">3. Limit odpowiedzialności dla tej klauzuli wynosi </w:t>
      </w:r>
      <w:r w:rsidR="001158B0" w:rsidRPr="001158B0">
        <w:rPr>
          <w:rFonts w:ascii="Tahoma" w:hAnsi="Tahoma" w:cs="Tahoma"/>
        </w:rPr>
        <w:t xml:space="preserve">50 000,00 zł </w:t>
      </w:r>
      <w:r w:rsidRPr="001158B0">
        <w:rPr>
          <w:rFonts w:ascii="Tahoma" w:hAnsi="Tahoma" w:cs="Tahoma"/>
        </w:rPr>
        <w:t>na jedno i wszystkie zdarzenia w okresie ubezpieczenia i jest niezależny od przyjętej sumy ubezpieczenia nieruchomości objętej ubezpieczeniem.</w:t>
      </w:r>
    </w:p>
    <w:p w:rsidR="006F373F" w:rsidRPr="009F3DC5" w:rsidRDefault="006F373F" w:rsidP="00C64C21">
      <w:pPr>
        <w:ind w:left="1070"/>
        <w:jc w:val="both"/>
        <w:rPr>
          <w:rFonts w:ascii="Tahoma" w:hAnsi="Tahoma" w:cs="Tahoma"/>
          <w:strike/>
        </w:rPr>
      </w:pPr>
      <w:r w:rsidRPr="001158B0">
        <w:rPr>
          <w:rFonts w:ascii="Tahoma" w:hAnsi="Tahoma" w:cs="Tahoma"/>
        </w:rPr>
        <w:t>Klauzula dotyczy ubezpieczenia mienia od ognia i innych zdarzeń losowych oraz ubezpieczenia mienia od kradzieży.</w:t>
      </w:r>
    </w:p>
    <w:p w:rsidR="006F373F" w:rsidRDefault="006F373F" w:rsidP="006F373F">
      <w:pPr>
        <w:jc w:val="center"/>
        <w:rPr>
          <w:rFonts w:ascii="Tahoma" w:hAnsi="Tahoma" w:cs="Tahoma"/>
          <w:b/>
          <w:i/>
        </w:rPr>
      </w:pPr>
    </w:p>
    <w:p w:rsidR="006F373F" w:rsidRDefault="006F373F" w:rsidP="006F373F">
      <w:pPr>
        <w:jc w:val="center"/>
        <w:rPr>
          <w:rFonts w:ascii="Tahoma" w:hAnsi="Tahoma" w:cs="Tahoma"/>
          <w:b/>
          <w:u w:val="single"/>
        </w:rPr>
      </w:pPr>
      <w:r w:rsidRPr="001075F3">
        <w:rPr>
          <w:rFonts w:ascii="Tahoma" w:hAnsi="Tahoma" w:cs="Tahoma"/>
          <w:b/>
          <w:u w:val="single"/>
        </w:rPr>
        <w:t>KLAUZULE FAKULTATYWNE (podlegające ocenie zgodnie pkt</w:t>
      </w:r>
      <w:r w:rsidRPr="007F5757">
        <w:rPr>
          <w:rFonts w:ascii="Tahoma" w:hAnsi="Tahoma" w:cs="Tahoma"/>
          <w:b/>
          <w:u w:val="single"/>
        </w:rPr>
        <w:t>. 22</w:t>
      </w:r>
      <w:r w:rsidRPr="001075F3">
        <w:rPr>
          <w:rFonts w:ascii="Tahoma" w:hAnsi="Tahoma" w:cs="Tahoma"/>
          <w:b/>
          <w:u w:val="single"/>
        </w:rPr>
        <w:t xml:space="preserve"> SIWZ)</w:t>
      </w:r>
    </w:p>
    <w:p w:rsidR="00AB1735" w:rsidRDefault="00AB1735" w:rsidP="006F373F">
      <w:pPr>
        <w:jc w:val="center"/>
        <w:rPr>
          <w:rFonts w:ascii="Tahoma" w:hAnsi="Tahoma" w:cs="Tahoma"/>
          <w:b/>
          <w:u w:val="single"/>
        </w:rPr>
      </w:pPr>
    </w:p>
    <w:p w:rsidR="00AB1735" w:rsidRPr="00DE3CB8" w:rsidRDefault="00AB1735" w:rsidP="00AB1735">
      <w:pPr>
        <w:jc w:val="both"/>
        <w:rPr>
          <w:rFonts w:ascii="Tahoma" w:hAnsi="Tahoma" w:cs="Tahoma"/>
        </w:rPr>
      </w:pPr>
    </w:p>
    <w:p w:rsidR="00AB1735" w:rsidRPr="00AB1735" w:rsidRDefault="00AB1735" w:rsidP="00AB1735">
      <w:pPr>
        <w:pStyle w:val="WW-Tekstpodstawowywcity2"/>
        <w:numPr>
          <w:ilvl w:val="0"/>
          <w:numId w:val="5"/>
        </w:numPr>
        <w:rPr>
          <w:rFonts w:ascii="Tahoma" w:hAnsi="Tahoma" w:cs="Tahoma"/>
          <w:sz w:val="20"/>
        </w:rPr>
      </w:pPr>
      <w:r w:rsidRPr="00AB1735">
        <w:rPr>
          <w:rFonts w:ascii="Tahoma" w:hAnsi="Tahoma" w:cs="Tahoma"/>
          <w:b/>
          <w:sz w:val="20"/>
        </w:rPr>
        <w:lastRenderedPageBreak/>
        <w:t xml:space="preserve">Klauzula ubezpieczenia </w:t>
      </w:r>
      <w:proofErr w:type="spellStart"/>
      <w:r w:rsidRPr="00AB1735">
        <w:rPr>
          <w:rFonts w:ascii="Tahoma" w:hAnsi="Tahoma" w:cs="Tahoma"/>
          <w:b/>
          <w:sz w:val="20"/>
        </w:rPr>
        <w:t>nasadzeń</w:t>
      </w:r>
      <w:proofErr w:type="spellEnd"/>
      <w:r w:rsidRPr="00AB1735">
        <w:rPr>
          <w:rFonts w:ascii="Tahoma" w:hAnsi="Tahoma" w:cs="Tahoma"/>
          <w:b/>
          <w:sz w:val="20"/>
        </w:rPr>
        <w:t xml:space="preserve"> drzew i krzewów </w:t>
      </w:r>
      <w:r w:rsidRPr="00AB1735">
        <w:rPr>
          <w:rFonts w:ascii="Tahoma" w:hAnsi="Tahoma" w:cs="Tahoma"/>
          <w:sz w:val="20"/>
        </w:rPr>
        <w:t>– na mocy niniejszej klauzuli Ubezpieczyciel obejmuje ochroną ubezpieczeniową nasadzenia drzew i krzewów należących do Ubezpieczającego/Ubezpieczonego w ramach ubezpieczenia mienia od ognia i innych zdarzeń losowych, w tym ryzyka dewastacji oraz ubezpieczenia od kradzieży zwykłej, z zastrzeżeniem poniższych szczególnych warunków ubezpieczenia:</w:t>
      </w:r>
    </w:p>
    <w:p w:rsidR="00AB1735" w:rsidRPr="00AB1735" w:rsidRDefault="00AB1735" w:rsidP="0013663C">
      <w:pPr>
        <w:numPr>
          <w:ilvl w:val="0"/>
          <w:numId w:val="54"/>
        </w:numPr>
        <w:tabs>
          <w:tab w:val="num" w:pos="993"/>
        </w:tabs>
        <w:ind w:left="993" w:firstLine="0"/>
        <w:jc w:val="both"/>
        <w:rPr>
          <w:rFonts w:ascii="Tahoma" w:hAnsi="Tahoma" w:cs="Tahoma"/>
        </w:rPr>
      </w:pPr>
      <w:r w:rsidRPr="00AB1735">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rsidR="00AB1735" w:rsidRPr="00AB1735" w:rsidRDefault="00AB1735" w:rsidP="0013663C">
      <w:pPr>
        <w:numPr>
          <w:ilvl w:val="0"/>
          <w:numId w:val="54"/>
        </w:numPr>
        <w:tabs>
          <w:tab w:val="num" w:pos="1134"/>
        </w:tabs>
        <w:ind w:left="993" w:firstLine="0"/>
        <w:jc w:val="both"/>
        <w:rPr>
          <w:rFonts w:ascii="Tahoma" w:hAnsi="Tahoma" w:cs="Tahoma"/>
        </w:rPr>
      </w:pPr>
      <w:r w:rsidRPr="00AB1735">
        <w:rPr>
          <w:rFonts w:ascii="Tahoma" w:hAnsi="Tahoma" w:cs="Tahoma"/>
        </w:rPr>
        <w:t xml:space="preserve">warunkiem odpowiedzialności ubezpieczyciela jest istnienie widocznych śladów działania      zjawisk, które spowodowały szkodę, w szczególności uszkodzenia lub zniszczenia roślinności, </w:t>
      </w:r>
    </w:p>
    <w:p w:rsidR="00AB1735" w:rsidRPr="00AB1735" w:rsidRDefault="00AB1735" w:rsidP="0013663C">
      <w:pPr>
        <w:numPr>
          <w:ilvl w:val="0"/>
          <w:numId w:val="54"/>
        </w:numPr>
        <w:tabs>
          <w:tab w:val="num" w:pos="720"/>
        </w:tabs>
        <w:ind w:left="720" w:firstLine="273"/>
        <w:jc w:val="both"/>
        <w:rPr>
          <w:rFonts w:ascii="Tahoma" w:hAnsi="Tahoma" w:cs="Tahoma"/>
        </w:rPr>
      </w:pPr>
      <w:r w:rsidRPr="00AB1735">
        <w:rPr>
          <w:rFonts w:ascii="Tahoma" w:hAnsi="Tahoma" w:cs="Tahoma"/>
        </w:rPr>
        <w:t>wyłączona jest odpowiedzialność ubezpieczyciela za szkody w roślinach:</w:t>
      </w:r>
    </w:p>
    <w:p w:rsidR="00AB1735" w:rsidRPr="00AB1735" w:rsidRDefault="00AB1735" w:rsidP="0013663C">
      <w:pPr>
        <w:numPr>
          <w:ilvl w:val="1"/>
          <w:numId w:val="54"/>
        </w:numPr>
        <w:tabs>
          <w:tab w:val="num" w:pos="1080"/>
        </w:tabs>
        <w:ind w:left="1080" w:firstLine="273"/>
        <w:jc w:val="both"/>
        <w:rPr>
          <w:rFonts w:ascii="Tahoma" w:hAnsi="Tahoma" w:cs="Tahoma"/>
        </w:rPr>
      </w:pPr>
      <w:r w:rsidRPr="00AB1735">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rsidR="00AB1735" w:rsidRPr="00AB1735" w:rsidRDefault="00AB1735" w:rsidP="0013663C">
      <w:pPr>
        <w:numPr>
          <w:ilvl w:val="1"/>
          <w:numId w:val="54"/>
        </w:numPr>
        <w:tabs>
          <w:tab w:val="num" w:pos="1080"/>
        </w:tabs>
        <w:ind w:left="1080" w:firstLine="273"/>
        <w:jc w:val="both"/>
        <w:rPr>
          <w:rFonts w:ascii="Tahoma" w:hAnsi="Tahoma" w:cs="Tahoma"/>
        </w:rPr>
      </w:pPr>
      <w:r w:rsidRPr="00AB1735">
        <w:rPr>
          <w:rFonts w:ascii="Tahoma" w:hAnsi="Tahoma" w:cs="Tahoma"/>
        </w:rPr>
        <w:t>przeznaczonych do usunięcia / wycięcia ze względów bezpieczeństwa lub pielęgnacyjnych,</w:t>
      </w:r>
    </w:p>
    <w:p w:rsidR="00AB1735" w:rsidRPr="00AB1735" w:rsidRDefault="00AB1735" w:rsidP="0013663C">
      <w:pPr>
        <w:numPr>
          <w:ilvl w:val="0"/>
          <w:numId w:val="54"/>
        </w:numPr>
        <w:tabs>
          <w:tab w:val="num" w:pos="993"/>
        </w:tabs>
        <w:ind w:left="993" w:firstLine="0"/>
        <w:rPr>
          <w:rFonts w:ascii="Tahoma" w:eastAsia="Arial Unicode MS" w:hAnsi="Tahoma" w:cs="Tahoma"/>
        </w:rPr>
      </w:pPr>
      <w:r w:rsidRPr="00AB1735">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rsidR="00AB1735" w:rsidRPr="00AB1735" w:rsidRDefault="00AB1735" w:rsidP="0013663C">
      <w:pPr>
        <w:numPr>
          <w:ilvl w:val="0"/>
          <w:numId w:val="54"/>
        </w:numPr>
        <w:tabs>
          <w:tab w:val="num" w:pos="993"/>
        </w:tabs>
        <w:ind w:left="993" w:firstLine="0"/>
        <w:rPr>
          <w:rFonts w:ascii="Tahoma" w:eastAsia="Arial Unicode MS" w:hAnsi="Tahoma" w:cs="Tahoma"/>
        </w:rPr>
      </w:pPr>
      <w:r w:rsidRPr="00AB1735">
        <w:rPr>
          <w:rFonts w:ascii="Tahoma" w:hAnsi="Tahoma" w:cs="Tahoma"/>
        </w:rPr>
        <w:t>limit odpowiedzialności na jedno i wszystkie zdarzenia w okresie ubezpieczenia:</w:t>
      </w:r>
      <w:r w:rsidRPr="00AB1735">
        <w:rPr>
          <w:rFonts w:ascii="Tahoma" w:eastAsia="Arial Unicode MS" w:hAnsi="Tahoma" w:cs="Tahoma"/>
        </w:rPr>
        <w:t xml:space="preserve"> </w:t>
      </w:r>
    </w:p>
    <w:p w:rsidR="00AB1735" w:rsidRPr="00AB1735" w:rsidRDefault="00AB1735" w:rsidP="0013663C">
      <w:pPr>
        <w:numPr>
          <w:ilvl w:val="1"/>
          <w:numId w:val="54"/>
        </w:numPr>
        <w:tabs>
          <w:tab w:val="num" w:pos="2136"/>
        </w:tabs>
        <w:rPr>
          <w:rFonts w:ascii="Tahoma" w:eastAsia="Arial Unicode MS" w:hAnsi="Tahoma" w:cs="Tahoma"/>
        </w:rPr>
      </w:pPr>
      <w:r w:rsidRPr="00AB1735">
        <w:rPr>
          <w:rFonts w:ascii="Tahoma" w:eastAsia="Arial Unicode MS" w:hAnsi="Tahoma" w:cs="Tahoma"/>
        </w:rPr>
        <w:t>2 000,00 zł w ubezpieczeniu mienia od ognia i innych zdarzeń losowych,</w:t>
      </w:r>
    </w:p>
    <w:p w:rsidR="00AB1735" w:rsidRPr="00AB1735" w:rsidRDefault="00AB1735" w:rsidP="0013663C">
      <w:pPr>
        <w:numPr>
          <w:ilvl w:val="1"/>
          <w:numId w:val="54"/>
        </w:numPr>
        <w:tabs>
          <w:tab w:val="num" w:pos="2136"/>
        </w:tabs>
        <w:rPr>
          <w:rFonts w:ascii="Tahoma" w:eastAsia="Arial Unicode MS" w:hAnsi="Tahoma" w:cs="Tahoma"/>
        </w:rPr>
      </w:pPr>
      <w:r w:rsidRPr="00AB1735">
        <w:rPr>
          <w:rFonts w:ascii="Tahoma" w:eastAsia="Arial Unicode MS" w:hAnsi="Tahoma" w:cs="Tahoma"/>
        </w:rPr>
        <w:t>2 000,00 zł  w ubezpieczeniu od kradzieży zwykłej.</w:t>
      </w:r>
    </w:p>
    <w:p w:rsidR="00AB1735" w:rsidRDefault="00AB1735" w:rsidP="00AB1735">
      <w:pPr>
        <w:rPr>
          <w:rFonts w:ascii="Tahoma" w:hAnsi="Tahoma" w:cs="Tahoma"/>
          <w:b/>
          <w:color w:val="FF0000"/>
          <w:u w:val="single"/>
        </w:rPr>
      </w:pPr>
    </w:p>
    <w:p w:rsidR="00921270" w:rsidRDefault="00AB1735" w:rsidP="00177E58">
      <w:pPr>
        <w:numPr>
          <w:ilvl w:val="0"/>
          <w:numId w:val="5"/>
        </w:numPr>
        <w:rPr>
          <w:rFonts w:ascii="Tahoma" w:hAnsi="Tahoma" w:cs="Tahoma"/>
        </w:rPr>
      </w:pPr>
      <w:r w:rsidRPr="00AB1735">
        <w:rPr>
          <w:rFonts w:ascii="Tahoma" w:hAnsi="Tahoma" w:cs="Tahoma"/>
          <w:b/>
        </w:rPr>
        <w:t xml:space="preserve">Klauzula odstąpienia od prawa do regresu w stosunku do użytkowników sprzętu elektronicznego </w:t>
      </w:r>
      <w:r w:rsidRPr="00AB1735">
        <w:rPr>
          <w:rFonts w:ascii="Tahoma" w:hAnsi="Tahoma" w:cs="Tahoma"/>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o nazwie: „</w:t>
      </w:r>
      <w:r>
        <w:rPr>
          <w:rFonts w:ascii="Tahoma" w:hAnsi="Tahoma" w:cs="Tahoma"/>
        </w:rPr>
        <w:t>Wojewódzki Program Przeciwdziałania Wykluczeniu Cyfrowemu na terenie Województwa Kujawsko-Pomorskiego</w:t>
      </w:r>
      <w:r w:rsidRPr="00AB1735">
        <w:rPr>
          <w:rFonts w:ascii="Tahoma" w:hAnsi="Tahoma" w:cs="Tahoma"/>
        </w:rPr>
        <w:t>”</w:t>
      </w:r>
      <w:r>
        <w:rPr>
          <w:rFonts w:ascii="Tahoma" w:hAnsi="Tahoma" w:cs="Tahoma"/>
        </w:rPr>
        <w:t xml:space="preserve"> (2 edycje)</w:t>
      </w:r>
      <w:r w:rsidRPr="00AB1735">
        <w:rPr>
          <w:rFonts w:ascii="Tahoma" w:hAnsi="Tahoma" w:cs="Tahoma"/>
        </w:rPr>
        <w:t xml:space="preserve"> za szkody wyrządzone przez te osoby. Zrzeczenie się prawa do regresu nie ma zastosowania, gdy osoby te wyrządziły szkodę umyślnie. Dotyczy ubezpieczenia sprzętu elektronicznego od wszystkich </w:t>
      </w:r>
      <w:proofErr w:type="spellStart"/>
      <w:r w:rsidRPr="00AB1735">
        <w:rPr>
          <w:rFonts w:ascii="Tahoma" w:hAnsi="Tahoma" w:cs="Tahoma"/>
        </w:rPr>
        <w:t>ryzyk</w:t>
      </w:r>
      <w:proofErr w:type="spellEnd"/>
      <w:r w:rsidRPr="00AB1735">
        <w:rPr>
          <w:rFonts w:ascii="Tahoma" w:hAnsi="Tahoma" w:cs="Tahoma"/>
        </w:rPr>
        <w:t>.</w:t>
      </w:r>
    </w:p>
    <w:p w:rsidR="00177E58" w:rsidRPr="00177E58" w:rsidRDefault="00177E58" w:rsidP="00177E58">
      <w:pPr>
        <w:ind w:left="1070"/>
        <w:rPr>
          <w:rFonts w:ascii="Tahoma" w:hAnsi="Tahoma" w:cs="Tahoma"/>
        </w:rPr>
      </w:pPr>
    </w:p>
    <w:p w:rsidR="006F373F" w:rsidRPr="001A7F73" w:rsidRDefault="006F373F" w:rsidP="006F373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odtworzenia w okresie ubezpieczenia w wysokości dwukrotności sumy ubezpieczenia </w:t>
      </w:r>
      <w:r w:rsidRPr="006318C2">
        <w:rPr>
          <w:rFonts w:ascii="Tahoma" w:hAnsi="Tahoma" w:cs="Tahoma"/>
          <w:i/>
          <w:iCs/>
          <w:sz w:val="20"/>
        </w:rPr>
        <w:t>na pierwsze ryzyko lub limitów odpowiedzialności.</w:t>
      </w:r>
      <w:r w:rsidRPr="006318C2">
        <w:rPr>
          <w:rFonts w:ascii="Tahoma" w:hAnsi="Tahoma" w:cs="Tahoma"/>
          <w:sz w:val="20"/>
        </w:rPr>
        <w:t xml:space="preserve"> W przypadku wyczerpania ww. limitu zastosowanie będą miały postanowienia ogólnych warunków ubezpieczenia. Klauzula ma zastosowanie do ubezpieczeń zawieranych w systemie na </w:t>
      </w:r>
      <w:r w:rsidRPr="001A7F73">
        <w:rPr>
          <w:rFonts w:ascii="Tahoma" w:hAnsi="Tahoma" w:cs="Tahoma"/>
          <w:sz w:val="20"/>
        </w:rPr>
        <w:t>pierwsze ryzyko oraz ubezpieczenia odpowiedzialności cywilnej.</w:t>
      </w:r>
    </w:p>
    <w:p w:rsidR="006F373F" w:rsidRPr="001A7F73" w:rsidRDefault="006F373F" w:rsidP="006F373F">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t>
      </w:r>
      <w:r w:rsidRPr="001A7F73">
        <w:rPr>
          <w:rFonts w:ascii="Tahoma" w:hAnsi="Tahoma" w:cs="Tahoma"/>
          <w:sz w:val="20"/>
        </w:rPr>
        <w:lastRenderedPageBreak/>
        <w:t xml:space="preserve">wprowadzenie chaosu, zastraszenie ludności lub dezorganizację życia publicznego, transportu publicznego, jednostek samorządu terytorialnego itp. – dla osiągnięcia określonych skutków ekonomicznych, politycznych lub społecznych. </w:t>
      </w:r>
    </w:p>
    <w:p w:rsidR="006F373F" w:rsidRPr="001A7F73" w:rsidRDefault="006F373F" w:rsidP="006F373F">
      <w:pPr>
        <w:ind w:left="993"/>
        <w:jc w:val="both"/>
        <w:rPr>
          <w:rFonts w:ascii="Tahoma" w:hAnsi="Tahoma" w:cs="Tahoma"/>
        </w:rPr>
      </w:pPr>
      <w:r w:rsidRPr="001A7F73">
        <w:rPr>
          <w:rFonts w:ascii="Tahoma" w:hAnsi="Tahoma" w:cs="Tahoma"/>
        </w:rPr>
        <w:t>Z zakresu ochrony wyłączone są szkody:</w:t>
      </w:r>
    </w:p>
    <w:p w:rsidR="006F373F" w:rsidRPr="001A7F73" w:rsidRDefault="006F373F" w:rsidP="0013663C">
      <w:pPr>
        <w:pStyle w:val="Akapitzlist"/>
        <w:numPr>
          <w:ilvl w:val="0"/>
          <w:numId w:val="29"/>
        </w:numPr>
        <w:ind w:left="1418"/>
        <w:contextualSpacing/>
        <w:jc w:val="both"/>
        <w:rPr>
          <w:rFonts w:ascii="Tahoma" w:hAnsi="Tahoma" w:cs="Tahoma"/>
          <w:sz w:val="20"/>
          <w:szCs w:val="20"/>
        </w:rPr>
      </w:pPr>
      <w:r w:rsidRPr="001A7F73">
        <w:rPr>
          <w:rFonts w:ascii="Tahoma" w:hAnsi="Tahoma" w:cs="Tahoma"/>
          <w:sz w:val="20"/>
          <w:szCs w:val="20"/>
        </w:rPr>
        <w:t>wynikające bezpośrednio lub pośrednio z  wybuchu jądrowego, reakcji nuklearnej, promieniowania jądrowego, skażenia radioaktywnego,</w:t>
      </w:r>
    </w:p>
    <w:p w:rsidR="006F373F" w:rsidRPr="00CE7182" w:rsidRDefault="006F373F" w:rsidP="0013663C">
      <w:pPr>
        <w:pStyle w:val="Akapitzlist"/>
        <w:numPr>
          <w:ilvl w:val="0"/>
          <w:numId w:val="29"/>
        </w:numPr>
        <w:ind w:left="1418"/>
        <w:contextualSpacing/>
        <w:jc w:val="both"/>
        <w:rPr>
          <w:rFonts w:ascii="Tahoma" w:hAnsi="Tahoma" w:cs="Tahoma"/>
          <w:sz w:val="20"/>
          <w:szCs w:val="20"/>
        </w:rPr>
      </w:pPr>
      <w:r w:rsidRPr="00CE7182">
        <w:rPr>
          <w:rFonts w:ascii="Tahoma" w:hAnsi="Tahoma" w:cs="Tahoma"/>
          <w:sz w:val="20"/>
          <w:szCs w:val="20"/>
        </w:rPr>
        <w:t>spowodowane atakiem elektronicznym, w tym przez włamania komputerowe oraz w wyniku działania wirusów komputerowych,</w:t>
      </w:r>
    </w:p>
    <w:p w:rsidR="006F373F" w:rsidRPr="00CE7182" w:rsidRDefault="006F373F" w:rsidP="0013663C">
      <w:pPr>
        <w:pStyle w:val="Akapitzlist"/>
        <w:numPr>
          <w:ilvl w:val="0"/>
          <w:numId w:val="29"/>
        </w:numPr>
        <w:ind w:left="1418"/>
        <w:contextualSpacing/>
        <w:jc w:val="both"/>
        <w:rPr>
          <w:rFonts w:ascii="Tahoma" w:hAnsi="Tahoma" w:cs="Tahoma"/>
          <w:sz w:val="20"/>
          <w:szCs w:val="20"/>
        </w:rPr>
      </w:pPr>
      <w:r w:rsidRPr="00CE7182">
        <w:rPr>
          <w:rFonts w:ascii="Tahoma" w:eastAsia="Times New Roman" w:hAnsi="Tahoma" w:cs="Tahoma"/>
          <w:sz w:val="20"/>
          <w:szCs w:val="20"/>
        </w:rPr>
        <w:t>powstałe w wyniku uwolnienia lub wystawienia na działanie substancji toksycznych, chemicznych lub biologicznych,</w:t>
      </w:r>
    </w:p>
    <w:p w:rsidR="006F373F" w:rsidRPr="00177E58" w:rsidRDefault="006F373F" w:rsidP="0013663C">
      <w:pPr>
        <w:pStyle w:val="Akapitzlist"/>
        <w:numPr>
          <w:ilvl w:val="0"/>
          <w:numId w:val="29"/>
        </w:numPr>
        <w:ind w:left="1418"/>
        <w:contextualSpacing/>
        <w:jc w:val="both"/>
        <w:rPr>
          <w:rFonts w:ascii="Tahoma" w:hAnsi="Tahoma" w:cs="Tahoma"/>
          <w:sz w:val="20"/>
          <w:szCs w:val="20"/>
        </w:rPr>
      </w:pPr>
      <w:r w:rsidRPr="001A7F73">
        <w:rPr>
          <w:rFonts w:ascii="Tahoma" w:hAnsi="Tahoma" w:cs="Tahoma"/>
          <w:sz w:val="20"/>
          <w:szCs w:val="20"/>
        </w:rPr>
        <w:t xml:space="preserve">powstałe w wyniku </w:t>
      </w:r>
      <w:r w:rsidRPr="00177E58">
        <w:rPr>
          <w:rFonts w:ascii="Tahoma" w:hAnsi="Tahoma" w:cs="Tahoma"/>
          <w:sz w:val="20"/>
          <w:szCs w:val="20"/>
        </w:rPr>
        <w:t>strajków, zamieszek, rozruchów, demonstracji, działań chuligańskich.</w:t>
      </w:r>
    </w:p>
    <w:p w:rsidR="006F373F" w:rsidRPr="00177E58" w:rsidRDefault="006F373F" w:rsidP="006F373F">
      <w:pPr>
        <w:pStyle w:val="WW-Tekstpodstawowywcity2"/>
        <w:ind w:left="1070" w:firstLine="0"/>
        <w:rPr>
          <w:rFonts w:ascii="Tahoma" w:hAnsi="Tahoma" w:cs="Tahoma"/>
          <w:sz w:val="20"/>
        </w:rPr>
      </w:pPr>
      <w:r w:rsidRPr="00177E58">
        <w:rPr>
          <w:rFonts w:ascii="Tahoma" w:hAnsi="Tahoma" w:cs="Tahoma"/>
          <w:sz w:val="20"/>
        </w:rPr>
        <w:t xml:space="preserve">Klauzula dotyczy ubezpieczenia mienia od ognia i innych zdarzeń losowych oraz ubezpieczenia sprzętu elektronicznego. Limit odpowiedzialności na jedno i wszystkie zdarzenia w rocznym okresie ubezpieczenia: </w:t>
      </w:r>
      <w:r w:rsidR="00FB7A0F" w:rsidRPr="00177E58">
        <w:rPr>
          <w:rFonts w:ascii="Tahoma" w:hAnsi="Tahoma" w:cs="Tahoma"/>
          <w:sz w:val="20"/>
        </w:rPr>
        <w:t>5</w:t>
      </w:r>
      <w:r w:rsidRPr="00177E58">
        <w:rPr>
          <w:rFonts w:ascii="Tahoma" w:hAnsi="Tahoma" w:cs="Tahoma"/>
          <w:sz w:val="20"/>
        </w:rPr>
        <w:t>00.000,00 zł.</w:t>
      </w:r>
    </w:p>
    <w:p w:rsidR="006F373F" w:rsidRPr="00177E58" w:rsidRDefault="006F373F" w:rsidP="006F373F">
      <w:pPr>
        <w:pStyle w:val="WW-Tekstpodstawowywcity2"/>
        <w:ind w:left="1070" w:firstLine="0"/>
        <w:rPr>
          <w:rFonts w:ascii="Tahoma" w:hAnsi="Tahoma" w:cs="Tahoma"/>
          <w:sz w:val="20"/>
        </w:rPr>
      </w:pPr>
    </w:p>
    <w:p w:rsidR="006F373F" w:rsidRPr="00177E58" w:rsidRDefault="006F373F" w:rsidP="006F373F">
      <w:pPr>
        <w:numPr>
          <w:ilvl w:val="0"/>
          <w:numId w:val="5"/>
        </w:numPr>
        <w:tabs>
          <w:tab w:val="clear" w:pos="1070"/>
          <w:tab w:val="num" w:pos="851"/>
          <w:tab w:val="num" w:pos="2062"/>
        </w:tabs>
        <w:suppressAutoHyphens/>
        <w:ind w:left="850" w:hanging="425"/>
        <w:jc w:val="both"/>
        <w:rPr>
          <w:rFonts w:ascii="Tahoma" w:hAnsi="Tahoma" w:cs="Tahoma"/>
        </w:rPr>
      </w:pPr>
      <w:r w:rsidRPr="00177E58">
        <w:rPr>
          <w:rFonts w:ascii="Tahoma" w:hAnsi="Tahoma" w:cs="Tahoma"/>
          <w:b/>
        </w:rPr>
        <w:t>Klauzula strajków, rozruchów, zamieszek społecznych</w:t>
      </w:r>
      <w:r w:rsidRPr="00177E58">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6F373F" w:rsidRPr="00177E58" w:rsidRDefault="006F373F" w:rsidP="006F373F">
      <w:pPr>
        <w:tabs>
          <w:tab w:val="left" w:pos="993"/>
        </w:tabs>
        <w:ind w:left="993" w:hanging="284"/>
        <w:contextualSpacing/>
        <w:jc w:val="both"/>
        <w:rPr>
          <w:rFonts w:ascii="Tahoma" w:hAnsi="Tahoma" w:cs="Tahoma"/>
        </w:rPr>
      </w:pPr>
      <w:r w:rsidRPr="00177E58">
        <w:rPr>
          <w:rFonts w:ascii="Tahoma" w:hAnsi="Tahoma" w:cs="Tahoma"/>
        </w:rPr>
        <w:t>Przez strajki, rozruchy oraz zamieszki społeczne rozumie się:</w:t>
      </w:r>
    </w:p>
    <w:p w:rsidR="006F373F" w:rsidRPr="00177E58" w:rsidRDefault="006F373F" w:rsidP="0013663C">
      <w:pPr>
        <w:numPr>
          <w:ilvl w:val="0"/>
          <w:numId w:val="31"/>
        </w:numPr>
        <w:tabs>
          <w:tab w:val="left" w:pos="993"/>
        </w:tabs>
        <w:ind w:left="993" w:hanging="284"/>
        <w:contextualSpacing/>
        <w:jc w:val="both"/>
        <w:rPr>
          <w:rFonts w:ascii="Tahoma" w:hAnsi="Tahoma" w:cs="Tahoma"/>
        </w:rPr>
      </w:pPr>
      <w:r w:rsidRPr="00177E58">
        <w:rPr>
          <w:rFonts w:ascii="Tahoma" w:hAnsi="Tahoma" w:cs="Tahoma"/>
        </w:rPr>
        <w:t>działanie osoby lub grupy osób, powodujące zakłócenia porządku publicznego;</w:t>
      </w:r>
    </w:p>
    <w:p w:rsidR="006F373F" w:rsidRPr="00177E58" w:rsidRDefault="006F373F" w:rsidP="0013663C">
      <w:pPr>
        <w:numPr>
          <w:ilvl w:val="0"/>
          <w:numId w:val="31"/>
        </w:numPr>
        <w:tabs>
          <w:tab w:val="left" w:pos="993"/>
        </w:tabs>
        <w:ind w:left="993" w:hanging="284"/>
        <w:contextualSpacing/>
        <w:jc w:val="both"/>
        <w:rPr>
          <w:rFonts w:ascii="Tahoma" w:hAnsi="Tahoma" w:cs="Tahoma"/>
        </w:rPr>
      </w:pPr>
      <w:r w:rsidRPr="00177E58">
        <w:rPr>
          <w:rFonts w:ascii="Tahoma" w:hAnsi="Tahoma" w:cs="Tahoma"/>
        </w:rPr>
        <w:t>działanie legalnie ustanowionej władzy zmierzające do przywrócenia porządku publicznego lub zminimalizowania skutków zakłóceń;</w:t>
      </w:r>
    </w:p>
    <w:p w:rsidR="006F373F" w:rsidRPr="00177E58" w:rsidRDefault="006F373F" w:rsidP="0013663C">
      <w:pPr>
        <w:numPr>
          <w:ilvl w:val="0"/>
          <w:numId w:val="31"/>
        </w:numPr>
        <w:tabs>
          <w:tab w:val="left" w:pos="993"/>
        </w:tabs>
        <w:ind w:left="993" w:hanging="284"/>
        <w:contextualSpacing/>
        <w:jc w:val="both"/>
        <w:rPr>
          <w:rFonts w:ascii="Tahoma" w:hAnsi="Tahoma" w:cs="Tahoma"/>
        </w:rPr>
      </w:pPr>
      <w:r w:rsidRPr="00177E58">
        <w:rPr>
          <w:rFonts w:ascii="Tahoma" w:hAnsi="Tahoma" w:cs="Tahoma"/>
        </w:rPr>
        <w:t>umyślne działanie strajkującego lub poddanego lokautowi pracownika, mające na celu wspomożenie strajku lub przeciwstawienie się lokautowi;</w:t>
      </w:r>
    </w:p>
    <w:p w:rsidR="006F373F" w:rsidRPr="00177E58" w:rsidRDefault="006F373F" w:rsidP="0013663C">
      <w:pPr>
        <w:numPr>
          <w:ilvl w:val="0"/>
          <w:numId w:val="31"/>
        </w:numPr>
        <w:tabs>
          <w:tab w:val="left" w:pos="993"/>
        </w:tabs>
        <w:ind w:left="993" w:hanging="284"/>
        <w:contextualSpacing/>
        <w:jc w:val="both"/>
        <w:rPr>
          <w:rFonts w:ascii="Tahoma" w:hAnsi="Tahoma" w:cs="Tahoma"/>
        </w:rPr>
      </w:pPr>
      <w:r w:rsidRPr="00177E58">
        <w:rPr>
          <w:rFonts w:ascii="Tahoma" w:hAnsi="Tahoma" w:cs="Tahoma"/>
        </w:rPr>
        <w:t>działanie legalnie ustanowionej władzy zapobiegające takim czynnościom lub działającej w celu zminimalizowania skutków takich czynności.</w:t>
      </w:r>
    </w:p>
    <w:p w:rsidR="006F373F" w:rsidRPr="00177E58" w:rsidRDefault="006F373F" w:rsidP="006F373F">
      <w:pPr>
        <w:tabs>
          <w:tab w:val="left" w:pos="993"/>
        </w:tabs>
        <w:ind w:left="993" w:hanging="284"/>
        <w:contextualSpacing/>
        <w:jc w:val="both"/>
        <w:rPr>
          <w:rFonts w:ascii="Tahoma" w:hAnsi="Tahoma" w:cs="Tahoma"/>
        </w:rPr>
      </w:pPr>
      <w:r w:rsidRPr="00177E58">
        <w:rPr>
          <w:rFonts w:ascii="Tahoma" w:hAnsi="Tahoma" w:cs="Tahoma"/>
        </w:rPr>
        <w:t>Z ochrony ubezpieczeniowej wyłącza się szkody:</w:t>
      </w:r>
    </w:p>
    <w:p w:rsidR="006F373F" w:rsidRPr="00177E58" w:rsidRDefault="006F373F" w:rsidP="0013663C">
      <w:pPr>
        <w:numPr>
          <w:ilvl w:val="1"/>
          <w:numId w:val="30"/>
        </w:numPr>
        <w:tabs>
          <w:tab w:val="left" w:pos="993"/>
        </w:tabs>
        <w:ind w:left="993" w:hanging="284"/>
        <w:contextualSpacing/>
        <w:jc w:val="both"/>
        <w:rPr>
          <w:rFonts w:ascii="Tahoma" w:hAnsi="Tahoma" w:cs="Tahoma"/>
        </w:rPr>
      </w:pPr>
      <w:r w:rsidRPr="00177E58">
        <w:rPr>
          <w:rFonts w:ascii="Tahoma" w:hAnsi="Tahoma" w:cs="Tahoma"/>
        </w:rPr>
        <w:t>wynikłe z całkowitego lub częściowego zaprzestania działalności, opóźnień lub zakłóceń działalności;</w:t>
      </w:r>
    </w:p>
    <w:p w:rsidR="006F373F" w:rsidRPr="00177E58" w:rsidRDefault="006F373F" w:rsidP="0013663C">
      <w:pPr>
        <w:numPr>
          <w:ilvl w:val="1"/>
          <w:numId w:val="30"/>
        </w:numPr>
        <w:tabs>
          <w:tab w:val="left" w:pos="993"/>
        </w:tabs>
        <w:ind w:left="993" w:hanging="284"/>
        <w:contextualSpacing/>
        <w:jc w:val="both"/>
        <w:rPr>
          <w:rFonts w:ascii="Tahoma" w:hAnsi="Tahoma" w:cs="Tahoma"/>
        </w:rPr>
      </w:pPr>
      <w:r w:rsidRPr="00177E58">
        <w:rPr>
          <w:rFonts w:ascii="Tahoma" w:hAnsi="Tahoma" w:cs="Tahoma"/>
        </w:rPr>
        <w:t>powstałe wskutek trwałego lub tymczasowego zajęcia, w wyniku konfiskaty lub rekwizycji przez legalną władzę;</w:t>
      </w:r>
    </w:p>
    <w:p w:rsidR="006F373F" w:rsidRPr="00177E58" w:rsidRDefault="006F373F" w:rsidP="0013663C">
      <w:pPr>
        <w:numPr>
          <w:ilvl w:val="1"/>
          <w:numId w:val="30"/>
        </w:numPr>
        <w:tabs>
          <w:tab w:val="left" w:pos="993"/>
        </w:tabs>
        <w:ind w:left="993" w:hanging="284"/>
        <w:contextualSpacing/>
        <w:jc w:val="both"/>
        <w:rPr>
          <w:rFonts w:ascii="Tahoma" w:hAnsi="Tahoma" w:cs="Tahoma"/>
        </w:rPr>
      </w:pPr>
      <w:r w:rsidRPr="00177E58">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rsidR="006F373F" w:rsidRPr="00177E58" w:rsidRDefault="006F373F" w:rsidP="0013663C">
      <w:pPr>
        <w:numPr>
          <w:ilvl w:val="1"/>
          <w:numId w:val="30"/>
        </w:numPr>
        <w:tabs>
          <w:tab w:val="left" w:pos="993"/>
        </w:tabs>
        <w:ind w:left="993" w:hanging="284"/>
        <w:contextualSpacing/>
        <w:jc w:val="both"/>
        <w:rPr>
          <w:rFonts w:ascii="Tahoma" w:hAnsi="Tahoma" w:cs="Tahoma"/>
        </w:rPr>
      </w:pPr>
      <w:r w:rsidRPr="00177E58">
        <w:rPr>
          <w:rFonts w:ascii="Tahoma" w:hAnsi="Tahoma" w:cs="Tahoma"/>
        </w:rPr>
        <w:t>aktów terroryzmu.</w:t>
      </w:r>
    </w:p>
    <w:p w:rsidR="006F373F" w:rsidRPr="00177E58" w:rsidRDefault="006F373F" w:rsidP="006F373F">
      <w:pPr>
        <w:tabs>
          <w:tab w:val="left" w:pos="993"/>
        </w:tabs>
        <w:ind w:left="993" w:hanging="284"/>
        <w:contextualSpacing/>
        <w:jc w:val="both"/>
        <w:rPr>
          <w:rFonts w:ascii="Tahoma" w:hAnsi="Tahoma" w:cs="Tahoma"/>
        </w:rPr>
      </w:pPr>
      <w:r w:rsidRPr="00177E58">
        <w:rPr>
          <w:rFonts w:ascii="Tahoma" w:hAnsi="Tahoma" w:cs="Tahoma"/>
        </w:rPr>
        <w:t xml:space="preserve">Limit odpowiedzialności na jedno i wszystkie zdarzenia w rocznym okresie ubezpieczenia wynosi: </w:t>
      </w:r>
    </w:p>
    <w:p w:rsidR="006F373F" w:rsidRPr="001A7F73" w:rsidRDefault="00FB7A0F" w:rsidP="006F373F">
      <w:pPr>
        <w:ind w:left="709"/>
        <w:contextualSpacing/>
        <w:jc w:val="both"/>
        <w:rPr>
          <w:rFonts w:ascii="Tahoma" w:hAnsi="Tahoma" w:cs="Tahoma"/>
        </w:rPr>
      </w:pPr>
      <w:r w:rsidRPr="00177E58">
        <w:rPr>
          <w:rFonts w:ascii="Tahoma" w:hAnsi="Tahoma" w:cs="Tahoma"/>
        </w:rPr>
        <w:t xml:space="preserve">500.000,00 zł. </w:t>
      </w:r>
      <w:r w:rsidR="006F373F" w:rsidRPr="00177E58">
        <w:rPr>
          <w:rFonts w:ascii="Tahoma" w:hAnsi="Tahoma" w:cs="Tahoma"/>
        </w:rPr>
        <w:t xml:space="preserve">Dotyczy ubezpieczenia mienia od ognia i innych zdarzeń losowych oraz ubezpieczenia sprzętu elektronicznego od wszystkich </w:t>
      </w:r>
      <w:proofErr w:type="spellStart"/>
      <w:r w:rsidR="006F373F" w:rsidRPr="00177E58">
        <w:rPr>
          <w:rFonts w:ascii="Tahoma" w:hAnsi="Tahoma" w:cs="Tahoma"/>
        </w:rPr>
        <w:t>ryzyk</w:t>
      </w:r>
      <w:proofErr w:type="spellEnd"/>
      <w:r w:rsidR="006F373F" w:rsidRPr="00177E58">
        <w:rPr>
          <w:rFonts w:ascii="Tahoma" w:hAnsi="Tahoma" w:cs="Tahoma"/>
        </w:rPr>
        <w:t>.</w:t>
      </w:r>
    </w:p>
    <w:p w:rsidR="006F373F" w:rsidRPr="001A7F73" w:rsidRDefault="006F373F" w:rsidP="006F373F">
      <w:pPr>
        <w:tabs>
          <w:tab w:val="left" w:pos="993"/>
        </w:tabs>
        <w:ind w:left="993" w:hanging="284"/>
        <w:contextualSpacing/>
        <w:jc w:val="both"/>
        <w:rPr>
          <w:rFonts w:ascii="Tahoma" w:hAnsi="Tahoma" w:cs="Tahoma"/>
        </w:rPr>
      </w:pPr>
    </w:p>
    <w:p w:rsidR="006F373F" w:rsidRPr="001A7F73" w:rsidRDefault="006F373F" w:rsidP="006F373F">
      <w:pPr>
        <w:pStyle w:val="WW-Tekstpodstawowywcity2"/>
        <w:numPr>
          <w:ilvl w:val="0"/>
          <w:numId w:val="5"/>
        </w:numPr>
        <w:spacing w:before="112" w:after="248"/>
        <w:rPr>
          <w:rFonts w:ascii="Tahoma" w:hAnsi="Tahoma" w:cs="Tahoma"/>
          <w:sz w:val="20"/>
        </w:rPr>
      </w:pPr>
      <w:r w:rsidRPr="001A7F73">
        <w:rPr>
          <w:rFonts w:ascii="Tahoma" w:hAnsi="Tahoma" w:cs="Tahoma"/>
          <w:b/>
          <w:sz w:val="20"/>
        </w:rPr>
        <w:t xml:space="preserve">Klauzula zaliczki na poczet odszkodowania – </w:t>
      </w:r>
      <w:r w:rsidRPr="001A7F73">
        <w:rPr>
          <w:rFonts w:ascii="Tahoma" w:hAnsi="Tahoma" w:cs="Tahoma"/>
          <w:sz w:val="20"/>
        </w:rPr>
        <w:t xml:space="preserve">Ubezpieczyciel w przypadku potwierdzenia swojej odpowiedzialności za powstałą szkodę, wypłaca zaliczkę </w:t>
      </w:r>
      <w:r w:rsidRPr="001A7F73">
        <w:rPr>
          <w:rFonts w:ascii="Tahoma" w:hAnsi="Tahoma" w:cs="Tahoma"/>
          <w:color w:val="000000"/>
          <w:sz w:val="20"/>
        </w:rPr>
        <w:t>na poczet odszkodowania w wysokości bezspornych kosztów szkody stwierdzonych kosztorysem wewnętrznym lub zewnętrznym w ciągu 14 dni od otrzymania zawiadomienia o szkodzie</w:t>
      </w:r>
      <w:r w:rsidRPr="001A7F73">
        <w:rPr>
          <w:rFonts w:ascii="Tahoma" w:hAnsi="Tahoma" w:cs="Tahoma"/>
          <w:sz w:val="20"/>
        </w:rPr>
        <w:t xml:space="preserve">. Dotyczy wszystkich </w:t>
      </w:r>
      <w:proofErr w:type="spellStart"/>
      <w:r w:rsidRPr="001A7F73">
        <w:rPr>
          <w:rFonts w:ascii="Tahoma" w:hAnsi="Tahoma" w:cs="Tahoma"/>
          <w:sz w:val="20"/>
        </w:rPr>
        <w:t>ryzyk</w:t>
      </w:r>
      <w:proofErr w:type="spellEnd"/>
      <w:r w:rsidRPr="001A7F73">
        <w:rPr>
          <w:rFonts w:ascii="Tahoma" w:hAnsi="Tahoma" w:cs="Tahoma"/>
          <w:sz w:val="20"/>
        </w:rPr>
        <w:t>.</w:t>
      </w:r>
    </w:p>
    <w:p w:rsidR="006F373F" w:rsidRDefault="006F373F" w:rsidP="006F373F">
      <w:pPr>
        <w:pStyle w:val="WW-Tekstpodstawowywcity2"/>
        <w:numPr>
          <w:ilvl w:val="0"/>
          <w:numId w:val="5"/>
        </w:numPr>
        <w:spacing w:before="112" w:after="248"/>
        <w:rPr>
          <w:rFonts w:ascii="Tahoma" w:hAnsi="Tahoma" w:cs="Tahoma"/>
          <w:sz w:val="20"/>
        </w:rPr>
      </w:pPr>
      <w:r>
        <w:rPr>
          <w:rFonts w:ascii="Tahoma" w:hAnsi="Tahoma" w:cs="Tahoma"/>
          <w:b/>
          <w:sz w:val="20"/>
        </w:rPr>
        <w:t xml:space="preserve">Klauzula zniesienia limitów odpowiedzialności dla klauzul automatycznego pokrycia </w:t>
      </w:r>
      <w:r>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rsidR="006F373F" w:rsidRPr="00FB7A0F" w:rsidRDefault="006F373F" w:rsidP="006F373F">
      <w:pPr>
        <w:pStyle w:val="WW-Tekstpodstawowywcity2"/>
        <w:numPr>
          <w:ilvl w:val="0"/>
          <w:numId w:val="5"/>
        </w:numPr>
        <w:rPr>
          <w:rFonts w:ascii="Tahoma" w:hAnsi="Tahoma" w:cs="Tahoma"/>
          <w:sz w:val="20"/>
        </w:rPr>
      </w:pPr>
      <w:r w:rsidRPr="00FB7A0F">
        <w:rPr>
          <w:rFonts w:ascii="Tahoma" w:hAnsi="Tahoma" w:cs="Tahoma"/>
          <w:b/>
          <w:sz w:val="20"/>
        </w:rPr>
        <w:t>Klauzula zniżki z tytułu niskiej szkodowości</w:t>
      </w:r>
      <w:r w:rsidRPr="00FB7A0F">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FB7A0F">
        <w:rPr>
          <w:rFonts w:ascii="Tahoma" w:hAnsi="Tahoma" w:cs="Tahoma"/>
          <w:sz w:val="20"/>
        </w:rPr>
        <w:t>W</w:t>
      </w:r>
      <w:r w:rsidRPr="00FB7A0F">
        <w:rPr>
          <w:rFonts w:ascii="Tahoma" w:hAnsi="Tahoma" w:cs="Tahoma"/>
          <w:sz w:val="20"/>
          <w:vertAlign w:val="subscript"/>
        </w:rPr>
        <w:t>s</w:t>
      </w:r>
      <w:proofErr w:type="spellEnd"/>
      <w:r w:rsidRPr="00FB7A0F">
        <w:rPr>
          <w:rFonts w:ascii="Tahoma" w:hAnsi="Tahoma" w:cs="Tahoma"/>
          <w:sz w:val="20"/>
        </w:rPr>
        <w:t xml:space="preserve">) Ubezpieczającego/Ubezpieczonego </w:t>
      </w:r>
      <w:r w:rsidR="00930BFA" w:rsidRPr="00FB7A0F">
        <w:rPr>
          <w:rFonts w:ascii="Tahoma" w:hAnsi="Tahoma" w:cs="Tahoma"/>
          <w:sz w:val="20"/>
        </w:rPr>
        <w:t xml:space="preserve">po 10 miesiącach </w:t>
      </w:r>
      <w:r w:rsidRPr="00FB7A0F">
        <w:rPr>
          <w:rFonts w:ascii="Tahoma" w:hAnsi="Tahoma" w:cs="Tahoma"/>
          <w:sz w:val="20"/>
        </w:rPr>
        <w:t xml:space="preserve">w pierwszym roku ubezpieczenia (okresie rozliczeniowym) nie przekroczy 40% Ubezpieczyciel udzieli zniżki w składce na kolejny okres ubezpieczenia (rozliczeniowy) w wysokości 10%. Klauzula dotyczy wszystkich </w:t>
      </w:r>
      <w:proofErr w:type="spellStart"/>
      <w:r w:rsidRPr="00FB7A0F">
        <w:rPr>
          <w:rFonts w:ascii="Tahoma" w:hAnsi="Tahoma" w:cs="Tahoma"/>
          <w:sz w:val="20"/>
        </w:rPr>
        <w:t>ryzyk</w:t>
      </w:r>
      <w:proofErr w:type="spellEnd"/>
      <w:r w:rsidRPr="00FB7A0F">
        <w:rPr>
          <w:rFonts w:ascii="Tahoma" w:hAnsi="Tahoma" w:cs="Tahoma"/>
          <w:sz w:val="20"/>
        </w:rPr>
        <w:t>.</w:t>
      </w:r>
    </w:p>
    <w:p w:rsidR="006F373F" w:rsidRPr="00FB7A0F" w:rsidRDefault="006F373F" w:rsidP="006F373F">
      <w:pPr>
        <w:tabs>
          <w:tab w:val="num" w:pos="1070"/>
        </w:tabs>
        <w:spacing w:before="112" w:after="248"/>
        <w:ind w:left="786"/>
        <w:jc w:val="both"/>
        <w:rPr>
          <w:rFonts w:ascii="Tahoma" w:hAnsi="Tahoma" w:cs="Tahoma"/>
        </w:rPr>
      </w:pPr>
      <w:r w:rsidRPr="00FB7A0F">
        <w:rPr>
          <w:rFonts w:ascii="Tahoma" w:hAnsi="Tahoma" w:cs="Tahoma"/>
        </w:rPr>
        <w:lastRenderedPageBreak/>
        <w:tab/>
        <w:t>Wskaźnik szkodowości (</w:t>
      </w:r>
      <w:proofErr w:type="spellStart"/>
      <w:r w:rsidRPr="00FB7A0F">
        <w:rPr>
          <w:rFonts w:ascii="Tahoma" w:hAnsi="Tahoma" w:cs="Tahoma"/>
        </w:rPr>
        <w:t>W</w:t>
      </w:r>
      <w:r w:rsidRPr="00FB7A0F">
        <w:rPr>
          <w:rFonts w:ascii="Tahoma" w:hAnsi="Tahoma" w:cs="Tahoma"/>
          <w:vertAlign w:val="subscript"/>
        </w:rPr>
        <w:t>s</w:t>
      </w:r>
      <w:proofErr w:type="spellEnd"/>
      <w:r w:rsidRPr="00FB7A0F">
        <w:rPr>
          <w:rFonts w:ascii="Tahoma" w:hAnsi="Tahoma" w:cs="Tahoma"/>
          <w:vertAlign w:val="subscript"/>
        </w:rPr>
        <w:t>)</w:t>
      </w:r>
      <w:r w:rsidRPr="00FB7A0F">
        <w:rPr>
          <w:rFonts w:ascii="Tahoma" w:hAnsi="Tahoma" w:cs="Tahoma"/>
        </w:rPr>
        <w:t>, o którym mowa wyżej zostanie wyliczony wg. poniższego wzoru:</w:t>
      </w:r>
    </w:p>
    <w:p w:rsidR="006F373F" w:rsidRPr="00452DC2" w:rsidRDefault="006F373F" w:rsidP="006F373F">
      <w:pPr>
        <w:pStyle w:val="WW-Tekstpodstawowywcity2"/>
        <w:ind w:left="1070" w:firstLine="0"/>
        <w:rPr>
          <w:rFonts w:ascii="Tahoma" w:hAnsi="Tahoma" w:cs="Tahoma"/>
          <w:sz w:val="20"/>
        </w:rPr>
      </w:pPr>
      <w:proofErr w:type="spellStart"/>
      <w:r w:rsidRPr="00FB7A0F">
        <w:rPr>
          <w:rFonts w:ascii="Tahoma" w:hAnsi="Tahoma" w:cs="Tahoma"/>
          <w:b/>
          <w:sz w:val="22"/>
          <w:szCs w:val="22"/>
        </w:rPr>
        <w:t>W</w:t>
      </w:r>
      <w:r w:rsidRPr="00FB7A0F">
        <w:rPr>
          <w:rFonts w:ascii="Tahoma" w:hAnsi="Tahoma" w:cs="Tahoma"/>
          <w:b/>
          <w:sz w:val="22"/>
          <w:szCs w:val="22"/>
          <w:vertAlign w:val="subscript"/>
        </w:rPr>
        <w:t>s</w:t>
      </w:r>
      <w:proofErr w:type="spellEnd"/>
      <w:r w:rsidRPr="00FB7A0F">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rsidR="006F373F" w:rsidRPr="00452DC2" w:rsidRDefault="006F373F" w:rsidP="006F373F">
      <w:pPr>
        <w:pStyle w:val="WW-Tekstpodstawowywcity2"/>
        <w:ind w:left="1070" w:firstLine="0"/>
        <w:rPr>
          <w:rFonts w:ascii="Tahoma" w:hAnsi="Tahoma" w:cs="Tahoma"/>
          <w:sz w:val="20"/>
        </w:rPr>
      </w:pPr>
    </w:p>
    <w:p w:rsidR="006F373F" w:rsidRPr="007D5104" w:rsidRDefault="006F373F" w:rsidP="006F373F">
      <w:pPr>
        <w:pStyle w:val="WW-Tekstpodstawowywcity2"/>
        <w:numPr>
          <w:ilvl w:val="0"/>
          <w:numId w:val="5"/>
        </w:numPr>
        <w:rPr>
          <w:rFonts w:ascii="Tahoma" w:hAnsi="Tahoma" w:cs="Tahoma"/>
          <w:sz w:val="20"/>
        </w:rPr>
      </w:pPr>
      <w:r w:rsidRPr="007D5104">
        <w:rPr>
          <w:rFonts w:ascii="Tahoma" w:hAnsi="Tahoma" w:cs="Tahoma"/>
          <w:b/>
          <w:sz w:val="20"/>
        </w:rPr>
        <w:t>Klauzula kompensacji sum ubezpieczenia</w:t>
      </w:r>
      <w:r w:rsidRPr="007D5104">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7D5104">
        <w:rPr>
          <w:rFonts w:ascii="Tahoma" w:hAnsi="Tahoma" w:cs="Tahoma"/>
          <w:sz w:val="20"/>
        </w:rPr>
        <w:t>ryzyk</w:t>
      </w:r>
      <w:proofErr w:type="spellEnd"/>
      <w:r w:rsidRPr="007D5104">
        <w:rPr>
          <w:rFonts w:ascii="Tahoma" w:hAnsi="Tahoma" w:cs="Tahoma"/>
          <w:sz w:val="20"/>
        </w:rPr>
        <w:t xml:space="preserve"> z wyłączeniem odpowiedzialności cywilnej.</w:t>
      </w:r>
    </w:p>
    <w:p w:rsidR="006F373F" w:rsidRPr="007D5104" w:rsidRDefault="006F373F" w:rsidP="006F373F">
      <w:pPr>
        <w:pStyle w:val="WW-Tekstpodstawowywcity2"/>
        <w:ind w:left="1070" w:firstLine="0"/>
        <w:rPr>
          <w:rFonts w:ascii="Tahoma" w:hAnsi="Tahoma" w:cs="Tahoma"/>
          <w:sz w:val="20"/>
        </w:rPr>
      </w:pPr>
    </w:p>
    <w:p w:rsidR="006F373F" w:rsidRPr="00021AC5" w:rsidRDefault="006F373F" w:rsidP="006F373F">
      <w:pPr>
        <w:pStyle w:val="WW-Tekstpodstawowywcity2"/>
        <w:numPr>
          <w:ilvl w:val="0"/>
          <w:numId w:val="5"/>
        </w:numPr>
        <w:rPr>
          <w:rFonts w:ascii="Tahoma" w:hAnsi="Tahoma" w:cs="Tahoma"/>
          <w:b/>
          <w:sz w:val="20"/>
        </w:rPr>
      </w:pPr>
      <w:r w:rsidRPr="00021AC5">
        <w:rPr>
          <w:rFonts w:ascii="Tahoma" w:hAnsi="Tahoma" w:cs="Tahoma"/>
          <w:b/>
          <w:sz w:val="20"/>
        </w:rPr>
        <w:t>Klauzula uznania kosztów dodatkowych wynikających z braku części zamiennych</w:t>
      </w:r>
      <w:r w:rsidRPr="00021AC5">
        <w:rPr>
          <w:rFonts w:ascii="Tahoma" w:hAnsi="Tahoma" w:cs="Tahoma"/>
          <w:color w:val="FF0000"/>
          <w:sz w:val="20"/>
        </w:rPr>
        <w:t xml:space="preserve"> </w:t>
      </w:r>
      <w:r w:rsidRPr="00021AC5">
        <w:rPr>
          <w:rFonts w:ascii="Tahoma" w:hAnsi="Tahoma" w:cs="Tahoma"/>
          <w:sz w:val="20"/>
        </w:rPr>
        <w:t xml:space="preserve">– ustala się z zachowaniem pozostałych niezmienionych postanowień umowy ubezpieczenia, że Ubezpieczyciel zwiększy wypłacone odszkodowania o </w:t>
      </w:r>
      <w:r w:rsidRPr="00177E58">
        <w:rPr>
          <w:rFonts w:ascii="Tahoma" w:hAnsi="Tahoma" w:cs="Tahoma"/>
          <w:sz w:val="20"/>
        </w:rPr>
        <w:t>koszty dodatkowe poniesione przez Ubezpieczonego wynikające z braku części zamiennych lub materiałów potrzebnych do przywrócenia stanu istniejącego przed szkodą do limitu odpowiedzialności 200 000,00 zł na jedno i wszystkie</w:t>
      </w:r>
      <w:r w:rsidRPr="00FB7A0F">
        <w:rPr>
          <w:rFonts w:ascii="Tahoma" w:hAnsi="Tahoma" w:cs="Tahoma"/>
          <w:sz w:val="20"/>
        </w:rPr>
        <w:t xml:space="preserve"> zdarzenia w okresie ubezpieczenia. Dotyczy ubezpieczenia mienia od ognia i innych zdarzeń losowych, ubezpieczenia sprzętu elektronicznego od wszystkich </w:t>
      </w:r>
      <w:proofErr w:type="spellStart"/>
      <w:r w:rsidRPr="00FB7A0F">
        <w:rPr>
          <w:rFonts w:ascii="Tahoma" w:hAnsi="Tahoma" w:cs="Tahoma"/>
          <w:sz w:val="20"/>
        </w:rPr>
        <w:t>ryzyk</w:t>
      </w:r>
      <w:proofErr w:type="spellEnd"/>
      <w:r w:rsidRPr="00FB7A0F">
        <w:rPr>
          <w:rFonts w:ascii="Tahoma" w:hAnsi="Tahoma" w:cs="Tahoma"/>
          <w:sz w:val="20"/>
        </w:rPr>
        <w:t>, ubezpieczenia maszyn od uszkodzeń.</w:t>
      </w:r>
    </w:p>
    <w:p w:rsidR="006F373F" w:rsidRPr="00021AC5" w:rsidRDefault="006F373F" w:rsidP="006F373F">
      <w:pPr>
        <w:pStyle w:val="WW-Tekstpodstawowywcity2"/>
        <w:ind w:left="0" w:firstLine="0"/>
        <w:rPr>
          <w:rFonts w:ascii="Tahoma" w:hAnsi="Tahoma" w:cs="Tahoma"/>
          <w:b/>
          <w:sz w:val="20"/>
        </w:rPr>
      </w:pPr>
    </w:p>
    <w:p w:rsidR="006F373F" w:rsidRPr="007C28B2" w:rsidRDefault="006F373F" w:rsidP="006F373F">
      <w:pPr>
        <w:pStyle w:val="WW-Tekstpodstawowywcity2"/>
        <w:numPr>
          <w:ilvl w:val="0"/>
          <w:numId w:val="5"/>
        </w:numPr>
        <w:rPr>
          <w:rFonts w:ascii="Tahoma" w:hAnsi="Tahoma" w:cs="Tahoma"/>
          <w:color w:val="FF0000"/>
          <w:sz w:val="20"/>
        </w:rPr>
      </w:pPr>
      <w:r w:rsidRPr="000A03D3">
        <w:rPr>
          <w:rFonts w:ascii="Tahoma" w:hAnsi="Tahoma" w:cs="Tahoma"/>
          <w:b/>
          <w:sz w:val="20"/>
        </w:rPr>
        <w:t xml:space="preserve">Klauzula </w:t>
      </w:r>
      <w:proofErr w:type="spellStart"/>
      <w:r w:rsidRPr="000A03D3">
        <w:rPr>
          <w:rFonts w:ascii="Tahoma" w:hAnsi="Tahoma" w:cs="Tahoma"/>
          <w:b/>
          <w:sz w:val="20"/>
        </w:rPr>
        <w:t>ryzyk</w:t>
      </w:r>
      <w:proofErr w:type="spellEnd"/>
      <w:r w:rsidRPr="000A03D3">
        <w:rPr>
          <w:rFonts w:ascii="Tahoma" w:hAnsi="Tahoma" w:cs="Tahoma"/>
          <w:b/>
          <w:sz w:val="20"/>
        </w:rPr>
        <w:t xml:space="preserve"> nienazwanych</w:t>
      </w:r>
      <w:r w:rsidRPr="000A03D3">
        <w:rPr>
          <w:rFonts w:ascii="Tahoma" w:hAnsi="Tahoma" w:cs="Tahoma"/>
          <w:sz w:val="20"/>
        </w:rPr>
        <w:t xml:space="preserve"> - ma mocy niniejszej klauzuli Ubezpieczyciel</w:t>
      </w:r>
      <w:r w:rsidRPr="001A7F73">
        <w:rPr>
          <w:rFonts w:ascii="Tahoma" w:hAnsi="Tahoma" w:cs="Tahoma"/>
          <w:sz w:val="20"/>
        </w:rPr>
        <w:t xml:space="preserve"> rozszerza zakres ochrony ubezpieczeniowej w ubezpieczeniu mienia od ognia i innych zdarzeń losowych o szkody w mieniu spowodowane przez inne nienazwane ryzyka zewnętrzne niewymienione (niezdefiniowane) w programie ubezpieczenia, pod warunkiem że ryzyka te wystąpiły nagle, niespodziewanie i niezależnie od woli Ubezpieczonego oraz nie zostały wprost wyłączone z ochrony ubezpieczeniowej na podstawie innych zapisów programu ubezpieczenia i OWU Ubezpieczyciela. Klauzula dotyczy ubezpieczenia mienia od ognia i innych zdarzeń losowych.</w:t>
      </w:r>
    </w:p>
    <w:p w:rsidR="006F373F" w:rsidRDefault="006F373F" w:rsidP="006F373F">
      <w:pPr>
        <w:pStyle w:val="Akapitzlist"/>
        <w:rPr>
          <w:rFonts w:ascii="Tahoma" w:hAnsi="Tahoma" w:cs="Tahoma"/>
          <w:b/>
          <w:sz w:val="20"/>
        </w:rPr>
      </w:pPr>
    </w:p>
    <w:p w:rsidR="006F373F" w:rsidRPr="007C28B2" w:rsidRDefault="006F373F" w:rsidP="006F373F">
      <w:pPr>
        <w:pStyle w:val="WW-Tekstpodstawowywcity2"/>
        <w:numPr>
          <w:ilvl w:val="0"/>
          <w:numId w:val="5"/>
        </w:numPr>
        <w:rPr>
          <w:rFonts w:ascii="Tahoma" w:hAnsi="Tahoma" w:cs="Tahoma"/>
          <w:color w:val="FF0000"/>
          <w:sz w:val="20"/>
        </w:rPr>
      </w:pPr>
      <w:r w:rsidRPr="007D5104">
        <w:rPr>
          <w:rFonts w:ascii="Tahoma" w:hAnsi="Tahoma" w:cs="Tahoma"/>
          <w:b/>
          <w:sz w:val="20"/>
        </w:rPr>
        <w:t xml:space="preserve">Klauzula 168 godzin </w:t>
      </w:r>
      <w:r w:rsidRPr="007D5104">
        <w:rPr>
          <w:rFonts w:ascii="Tahoma" w:hAnsi="Tahoma" w:cs="Tahoma"/>
          <w:sz w:val="20"/>
        </w:rPr>
        <w:t xml:space="preserve">– </w:t>
      </w:r>
      <w:r w:rsidRPr="007D5104">
        <w:rPr>
          <w:rFonts w:ascii="Tahoma" w:hAnsi="Tahoma" w:cs="Tahoma"/>
          <w:iCs/>
          <w:sz w:val="20"/>
          <w:lang w:eastAsia="ar-SA"/>
        </w:rPr>
        <w:t>z zachowaniem pozostałych, niezmienionych niniejsza klauzul</w:t>
      </w:r>
      <w:r w:rsidR="0030778C">
        <w:rPr>
          <w:rFonts w:ascii="Tahoma" w:hAnsi="Tahoma" w:cs="Tahoma"/>
          <w:iCs/>
          <w:sz w:val="20"/>
          <w:lang w:eastAsia="ar-SA"/>
        </w:rPr>
        <w:t>ą</w:t>
      </w:r>
      <w:r w:rsidRPr="007D5104">
        <w:rPr>
          <w:rFonts w:ascii="Tahoma" w:hAnsi="Tahoma" w:cs="Tahoma"/>
          <w:iCs/>
          <w:sz w:val="20"/>
          <w:lang w:eastAsia="ar-SA"/>
        </w:rPr>
        <w:t xml:space="preserve">, postanowień umowy ubezpieczenia określonych we wniosku i ogólnych warunkach ubezpieczenia strony uzgodniły, że </w:t>
      </w:r>
      <w:r w:rsidRPr="000A03D3">
        <w:rPr>
          <w:rFonts w:ascii="Tahoma" w:hAnsi="Tahoma" w:cs="Tahoma"/>
          <w:iCs/>
          <w:sz w:val="20"/>
          <w:lang w:eastAsia="ar-SA"/>
        </w:rPr>
        <w:t>o</w:t>
      </w:r>
      <w:r w:rsidRPr="000A03D3">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rsidR="006F373F" w:rsidRDefault="006F373F" w:rsidP="006F373F">
      <w:pPr>
        <w:pStyle w:val="Akapitzlist"/>
        <w:rPr>
          <w:rFonts w:ascii="Tahoma" w:hAnsi="Tahoma" w:cs="Tahoma"/>
          <w:color w:val="FF0000"/>
          <w:sz w:val="20"/>
        </w:rPr>
      </w:pPr>
    </w:p>
    <w:p w:rsidR="006F373F" w:rsidRPr="00F73722" w:rsidRDefault="006F373F" w:rsidP="006F373F">
      <w:pPr>
        <w:pStyle w:val="WW-Tekstpodstawowywcity2"/>
        <w:numPr>
          <w:ilvl w:val="0"/>
          <w:numId w:val="5"/>
        </w:numPr>
        <w:rPr>
          <w:rFonts w:ascii="Tahoma" w:hAnsi="Tahoma" w:cs="Tahoma"/>
          <w:sz w:val="20"/>
        </w:rPr>
      </w:pPr>
      <w:r w:rsidRPr="00F73722">
        <w:rPr>
          <w:rFonts w:ascii="Tahoma" w:hAnsi="Tahoma" w:cs="Tahoma"/>
          <w:b/>
          <w:sz w:val="20"/>
        </w:rPr>
        <w:t>Klauzula odpowiedzialności za zdarzenia powiązane przyczynowo –</w:t>
      </w:r>
      <w:r w:rsidRPr="00F73722">
        <w:rPr>
          <w:rFonts w:ascii="Tahoma" w:hAnsi="Tahoma" w:cs="Tahoma"/>
          <w:sz w:val="20"/>
        </w:rPr>
        <w:t xml:space="preserve"> jeżeli zdarzeń doprowadzających do szkody jest kilka i jednym z nich jest zdarzenie objęte ubezpieczeniem (wiąże się ono z działalnością bądź posiadanym mieniem ubezpieczonego), a inne zdarzenie jest wyłączone </w:t>
      </w:r>
      <w:r w:rsidRPr="00F73722">
        <w:rPr>
          <w:rFonts w:ascii="Tahoma" w:hAnsi="Tahoma" w:cs="Tahoma"/>
          <w:sz w:val="20"/>
        </w:rPr>
        <w:br/>
        <w:t>z odpowiedzialności w OWU, to ubezpieczyciel nie może powoływać się na to wyłączenie, aby odmówić udzielenia ochrony ubezpieczeniowej. Klauzula dotyczy ubezpieczenia odpowiedzialności cywilnej.</w:t>
      </w:r>
    </w:p>
    <w:p w:rsidR="006F373F" w:rsidRDefault="006F373F" w:rsidP="006F373F">
      <w:pPr>
        <w:pStyle w:val="Akapitzlist"/>
        <w:rPr>
          <w:rFonts w:ascii="Tahoma" w:hAnsi="Tahoma" w:cs="Tahoma"/>
          <w:color w:val="FF0000"/>
          <w:sz w:val="20"/>
        </w:rPr>
      </w:pPr>
    </w:p>
    <w:p w:rsidR="006F373F" w:rsidRPr="00F73722" w:rsidRDefault="006F373F" w:rsidP="006F373F">
      <w:pPr>
        <w:pStyle w:val="WW-Tekstpodstawowywcity2"/>
        <w:numPr>
          <w:ilvl w:val="0"/>
          <w:numId w:val="5"/>
        </w:numPr>
        <w:rPr>
          <w:rStyle w:val="Pogrubienie"/>
          <w:rFonts w:ascii="Tahoma" w:hAnsi="Tahoma" w:cs="Tahoma"/>
          <w:bCs w:val="0"/>
          <w:color w:val="FF0000"/>
          <w:sz w:val="20"/>
        </w:rPr>
      </w:pPr>
      <w:r w:rsidRPr="00F73722">
        <w:rPr>
          <w:rFonts w:ascii="Tahoma" w:hAnsi="Tahoma" w:cs="Tahoma"/>
          <w:b/>
          <w:sz w:val="20"/>
        </w:rPr>
        <w:t>Klauzula odpowiedzialności za długotrwałe oddziaływanie czynników</w:t>
      </w:r>
      <w:r w:rsidRPr="00F73722">
        <w:rPr>
          <w:rFonts w:ascii="Tahoma" w:hAnsi="Tahoma" w:cs="Tahoma"/>
          <w:sz w:val="20"/>
        </w:rPr>
        <w:t xml:space="preserve"> – na mocy niniejszej klauzuli zakres ubezpieczenia w ubezpieczeniu odpowiedzialności cywilnej zostaje rozszerzony o </w:t>
      </w:r>
      <w:r w:rsidRPr="00F73722">
        <w:rPr>
          <w:rFonts w:ascii="Tahoma" w:hAnsi="Tahoma" w:cs="Tahoma"/>
          <w:sz w:val="20"/>
          <w:shd w:val="clear" w:color="auto" w:fill="FFFFFF"/>
        </w:rPr>
        <w:t xml:space="preserve">odpowiedzialność za </w:t>
      </w:r>
      <w:r w:rsidRPr="00F73722">
        <w:rPr>
          <w:rStyle w:val="Pogrubienie"/>
          <w:rFonts w:ascii="Tahoma" w:hAnsi="Tahoma" w:cs="Tahoma"/>
          <w:b w:val="0"/>
          <w:sz w:val="20"/>
          <w:shd w:val="clear" w:color="auto" w:fill="FFFFFF"/>
        </w:rPr>
        <w:t>szkody będące bezpośrednim następstwem</w:t>
      </w:r>
      <w:r w:rsidRPr="00F73722">
        <w:rPr>
          <w:rStyle w:val="Pogrubienie"/>
          <w:rFonts w:ascii="Tahoma" w:hAnsi="Tahoma" w:cs="Tahoma"/>
          <w:sz w:val="20"/>
          <w:shd w:val="clear" w:color="auto" w:fill="FFFFFF"/>
        </w:rPr>
        <w:t xml:space="preserve"> </w:t>
      </w:r>
      <w:r w:rsidRPr="00F73722">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F73722">
        <w:rPr>
          <w:rStyle w:val="Pogrubienie"/>
          <w:rFonts w:ascii="Tahoma" w:hAnsi="Tahoma" w:cs="Tahoma"/>
          <w:b w:val="0"/>
          <w:sz w:val="20"/>
          <w:shd w:val="clear" w:color="auto" w:fill="FFFFFF"/>
        </w:rPr>
        <w:t>i podjął niezbędne czynności mające na celu zapobieżenie lub ograniczenie</w:t>
      </w:r>
      <w:r w:rsidRPr="00F73722">
        <w:rPr>
          <w:rStyle w:val="Pogrubienie"/>
          <w:rFonts w:ascii="Tahoma" w:hAnsi="Tahoma" w:cs="Tahoma"/>
          <w:b w:val="0"/>
          <w:color w:val="000000"/>
          <w:sz w:val="20"/>
          <w:shd w:val="clear" w:color="auto" w:fill="FFFFFF"/>
        </w:rPr>
        <w:t xml:space="preserve"> oddziaływania tych czynników w terminie 14 dni od dnia uzyskania takiej wiedzy.</w:t>
      </w:r>
      <w:r w:rsidRPr="00F73722">
        <w:rPr>
          <w:rStyle w:val="Pogrubienie"/>
          <w:rFonts w:ascii="Tahoma" w:hAnsi="Tahoma" w:cs="Tahoma"/>
          <w:color w:val="000000"/>
          <w:sz w:val="20"/>
          <w:shd w:val="clear" w:color="auto" w:fill="FFFFFF"/>
        </w:rPr>
        <w:t xml:space="preserve"> </w:t>
      </w:r>
      <w:r w:rsidRPr="00F73722">
        <w:rPr>
          <w:rStyle w:val="Pogrubienie"/>
          <w:rFonts w:ascii="Tahoma" w:hAnsi="Tahoma" w:cs="Tahoma"/>
          <w:b w:val="0"/>
          <w:color w:val="000000"/>
          <w:sz w:val="20"/>
          <w:shd w:val="clear" w:color="auto" w:fill="FFFFFF"/>
        </w:rPr>
        <w:t>Limit odpowiedzialności 200 000,00 zł na jeden i wszystkie wypadki ubezpieczeniowe w okresie ubezpieczenia.</w:t>
      </w:r>
    </w:p>
    <w:p w:rsidR="006F373F" w:rsidRPr="00F73722" w:rsidRDefault="006F373F" w:rsidP="006F373F">
      <w:pPr>
        <w:pStyle w:val="Akapitzlist"/>
        <w:rPr>
          <w:rFonts w:ascii="Tahoma" w:hAnsi="Tahoma" w:cs="Tahoma"/>
          <w:b/>
          <w:color w:val="FF0000"/>
          <w:sz w:val="20"/>
        </w:rPr>
      </w:pPr>
    </w:p>
    <w:p w:rsidR="006F373F" w:rsidRPr="00177E58" w:rsidRDefault="006F373F" w:rsidP="006F373F">
      <w:pPr>
        <w:pStyle w:val="WW-Tekstpodstawowywcity2"/>
        <w:numPr>
          <w:ilvl w:val="0"/>
          <w:numId w:val="5"/>
        </w:numPr>
        <w:rPr>
          <w:rFonts w:ascii="Tahoma" w:hAnsi="Tahoma" w:cs="Tahoma"/>
          <w:b/>
          <w:sz w:val="20"/>
        </w:rPr>
      </w:pPr>
      <w:r w:rsidRPr="00F73722">
        <w:rPr>
          <w:rFonts w:ascii="Tahoma" w:hAnsi="Tahoma" w:cs="Tahoma"/>
          <w:b/>
          <w:sz w:val="20"/>
        </w:rPr>
        <w:t xml:space="preserve">Klauzula naruszenia dóbr osobistych – </w:t>
      </w:r>
      <w:r w:rsidRPr="00F73722">
        <w:rPr>
          <w:rFonts w:ascii="Tahoma" w:hAnsi="Tahoma" w:cs="Tahoma"/>
          <w:sz w:val="20"/>
        </w:rPr>
        <w:t xml:space="preserve">na mocy niniejszej klauzuli zakres ubezpieczenia w ubezpieczeniu </w:t>
      </w:r>
      <w:r w:rsidRPr="00177E58">
        <w:rPr>
          <w:rFonts w:ascii="Tahoma" w:hAnsi="Tahoma" w:cs="Tahoma"/>
          <w:sz w:val="20"/>
        </w:rPr>
        <w:t>odpowiedzialności cywilnej zostanie rozszerzony o odpowiedzialność za szkody polegające na naruszeniu dóbr osobistych innych niż szkody osobowe, w tym wynikające z błędów podczas i w związku z przetwarzaniem i przechowywaniem danych osobowych.</w:t>
      </w:r>
      <w:r w:rsidRPr="00177E58">
        <w:rPr>
          <w:rStyle w:val="Pogrubienie"/>
          <w:rFonts w:ascii="Tahoma" w:hAnsi="Tahoma" w:cs="Tahoma"/>
          <w:b w:val="0"/>
          <w:color w:val="000000"/>
          <w:sz w:val="20"/>
          <w:shd w:val="clear" w:color="auto" w:fill="FFFFFF"/>
        </w:rPr>
        <w:t xml:space="preserve"> Limit odpowiedzialności </w:t>
      </w:r>
      <w:r w:rsidRPr="00177E58">
        <w:rPr>
          <w:rStyle w:val="Pogrubienie"/>
          <w:rFonts w:ascii="Tahoma" w:hAnsi="Tahoma" w:cs="Tahoma"/>
          <w:b w:val="0"/>
          <w:sz w:val="20"/>
          <w:shd w:val="clear" w:color="auto" w:fill="FFFFFF"/>
        </w:rPr>
        <w:t>100 000,00 zł</w:t>
      </w:r>
      <w:r w:rsidRPr="00177E58">
        <w:rPr>
          <w:rStyle w:val="Pogrubienie"/>
          <w:rFonts w:ascii="Tahoma" w:hAnsi="Tahoma" w:cs="Tahoma"/>
          <w:b w:val="0"/>
          <w:color w:val="000000"/>
          <w:sz w:val="20"/>
          <w:shd w:val="clear" w:color="auto" w:fill="FFFFFF"/>
        </w:rPr>
        <w:t xml:space="preserve"> na jeden i wszystkie wypadki ubezpieczeniowe w okresie ubezpieczenia.</w:t>
      </w:r>
    </w:p>
    <w:p w:rsidR="006F373F" w:rsidRPr="00177E58" w:rsidRDefault="006F373F" w:rsidP="006F373F">
      <w:pPr>
        <w:pStyle w:val="Akapitzlist"/>
        <w:rPr>
          <w:rFonts w:ascii="Tahoma" w:hAnsi="Tahoma" w:cs="Tahoma"/>
          <w:color w:val="FF0000"/>
          <w:sz w:val="20"/>
        </w:rPr>
      </w:pPr>
    </w:p>
    <w:p w:rsidR="006F373F" w:rsidRPr="0046692F" w:rsidRDefault="006F373F" w:rsidP="0046692F">
      <w:pPr>
        <w:pStyle w:val="Akapitzlist"/>
        <w:numPr>
          <w:ilvl w:val="0"/>
          <w:numId w:val="5"/>
        </w:numPr>
        <w:jc w:val="both"/>
        <w:rPr>
          <w:rFonts w:ascii="Tahoma" w:hAnsi="Tahoma" w:cs="Tahoma"/>
          <w:sz w:val="20"/>
          <w:szCs w:val="20"/>
        </w:rPr>
      </w:pPr>
      <w:r w:rsidRPr="00177E58">
        <w:rPr>
          <w:rFonts w:ascii="Tahoma" w:hAnsi="Tahoma" w:cs="Tahoma"/>
          <w:b/>
          <w:iCs/>
          <w:sz w:val="20"/>
          <w:szCs w:val="20"/>
        </w:rPr>
        <w:t>Klauzula wężykowa</w:t>
      </w:r>
      <w:r w:rsidRPr="00177E58">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w:t>
      </w:r>
      <w:r w:rsidRPr="00177E58">
        <w:rPr>
          <w:rFonts w:ascii="Tahoma" w:hAnsi="Tahoma" w:cs="Tahoma"/>
          <w:iCs/>
          <w:sz w:val="20"/>
          <w:szCs w:val="20"/>
        </w:rPr>
        <w:lastRenderedPageBreak/>
        <w:t>i wszystkie wypadki ubezpieczeniowe w okresie ubezpieczenia. Klauzula dotyczy ubezpieczenia odpowiedzialności cywilnej.</w:t>
      </w:r>
    </w:p>
    <w:p w:rsidR="006F373F" w:rsidRDefault="006F373F" w:rsidP="006F373F">
      <w:pPr>
        <w:pStyle w:val="WW-Tekstpodstawowywcity2"/>
        <w:ind w:left="1070" w:firstLine="0"/>
        <w:rPr>
          <w:rFonts w:ascii="Tahoma" w:hAnsi="Tahoma" w:cs="Tahoma"/>
          <w:sz w:val="20"/>
          <w:highlight w:val="yellow"/>
        </w:rPr>
      </w:pPr>
    </w:p>
    <w:p w:rsidR="006F373F" w:rsidRDefault="006F373F" w:rsidP="006F373F">
      <w:pPr>
        <w:pStyle w:val="WW-Tekstpodstawowywcity2"/>
        <w:ind w:left="1070" w:firstLine="0"/>
        <w:rPr>
          <w:rFonts w:ascii="Tahoma" w:hAnsi="Tahoma" w:cs="Tahoma"/>
          <w:sz w:val="20"/>
        </w:rPr>
      </w:pPr>
    </w:p>
    <w:p w:rsidR="00921270" w:rsidRPr="00BA28ED" w:rsidRDefault="00921270" w:rsidP="006F373F">
      <w:pPr>
        <w:pStyle w:val="WW-Tekstpodstawowywcity2"/>
        <w:ind w:left="1070" w:firstLine="0"/>
        <w:rPr>
          <w:rFonts w:ascii="Tahoma" w:hAnsi="Tahoma" w:cs="Tahoma"/>
          <w:sz w:val="20"/>
        </w:rPr>
      </w:pPr>
    </w:p>
    <w:p w:rsidR="006F373F" w:rsidRPr="001C6CEB" w:rsidRDefault="006F373F" w:rsidP="006F373F">
      <w:pPr>
        <w:pStyle w:val="WW-Tekstpodstawowy3"/>
        <w:rPr>
          <w:rFonts w:ascii="Tahoma" w:hAnsi="Tahoma" w:cs="Tahoma"/>
          <w:sz w:val="20"/>
        </w:rPr>
      </w:pPr>
      <w:r w:rsidRPr="00BA28ED">
        <w:rPr>
          <w:rFonts w:ascii="Tahoma" w:hAnsi="Tahoma" w:cs="Tahoma"/>
          <w:sz w:val="20"/>
        </w:rPr>
        <w:t>Część II Zamówienia</w:t>
      </w:r>
    </w:p>
    <w:p w:rsidR="006F373F" w:rsidRPr="00835548" w:rsidRDefault="006F373F" w:rsidP="006F373F">
      <w:pPr>
        <w:rPr>
          <w:rFonts w:ascii="Tahoma" w:hAnsi="Tahoma" w:cs="Tahoma"/>
        </w:rPr>
      </w:pPr>
    </w:p>
    <w:p w:rsidR="006F373F" w:rsidRPr="00835548" w:rsidRDefault="006F373F" w:rsidP="006F373F">
      <w:pPr>
        <w:jc w:val="center"/>
        <w:rPr>
          <w:rFonts w:ascii="Tahoma" w:hAnsi="Tahoma" w:cs="Tahoma"/>
          <w:b/>
          <w:u w:val="single"/>
        </w:rPr>
      </w:pPr>
      <w:r w:rsidRPr="00835548">
        <w:rPr>
          <w:rFonts w:ascii="Tahoma" w:hAnsi="Tahoma" w:cs="Tahoma"/>
          <w:b/>
          <w:u w:val="single"/>
        </w:rPr>
        <w:t>KLAUZULE OBLIGATORYJNIE WŁĄCZONE DO ZAKRESU UBEZPIECZENIA</w:t>
      </w:r>
    </w:p>
    <w:p w:rsidR="006F373F" w:rsidRPr="00835548" w:rsidRDefault="006F373F" w:rsidP="006F373F"/>
    <w:p w:rsidR="006F373F" w:rsidRPr="00835548" w:rsidRDefault="006F373F" w:rsidP="0013663C">
      <w:pPr>
        <w:pStyle w:val="WW-Tekstpodstawowywcity2"/>
        <w:numPr>
          <w:ilvl w:val="0"/>
          <w:numId w:val="34"/>
        </w:numPr>
        <w:rPr>
          <w:rFonts w:ascii="Tahoma" w:hAnsi="Tahoma" w:cs="Tahoma"/>
          <w:sz w:val="20"/>
        </w:rPr>
      </w:pPr>
      <w:r w:rsidRPr="00835548">
        <w:rPr>
          <w:rFonts w:ascii="Tahoma" w:hAnsi="Tahoma" w:cs="Tahoma"/>
          <w:b/>
          <w:color w:val="000000"/>
          <w:sz w:val="20"/>
        </w:rPr>
        <w:t xml:space="preserve">Klauzula płatności rat - </w:t>
      </w:r>
      <w:r w:rsidRPr="00835548">
        <w:rPr>
          <w:rFonts w:ascii="Tahoma" w:hAnsi="Tahoma" w:cs="Tahoma"/>
          <w:sz w:val="20"/>
        </w:rPr>
        <w:t>w przypadku wypłaty odszkodowania,</w:t>
      </w:r>
      <w:r w:rsidRPr="00835548">
        <w:rPr>
          <w:rFonts w:ascii="Tahoma" w:hAnsi="Tahoma" w:cs="Tahoma"/>
          <w:b/>
          <w:sz w:val="20"/>
        </w:rPr>
        <w:t xml:space="preserve"> </w:t>
      </w:r>
      <w:r w:rsidRPr="00835548">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6F373F" w:rsidRPr="00835548" w:rsidRDefault="006F373F" w:rsidP="006F373F">
      <w:pPr>
        <w:pStyle w:val="WW-Tekstpodstawowywcity2"/>
        <w:ind w:left="1070" w:firstLine="0"/>
        <w:rPr>
          <w:rFonts w:ascii="Tahoma" w:hAnsi="Tahoma" w:cs="Tahoma"/>
          <w:sz w:val="20"/>
        </w:rPr>
      </w:pPr>
    </w:p>
    <w:p w:rsidR="006F373F" w:rsidRPr="00835548" w:rsidRDefault="006F373F" w:rsidP="0013663C">
      <w:pPr>
        <w:pStyle w:val="WW-Tekstpodstawowywcity2"/>
        <w:numPr>
          <w:ilvl w:val="0"/>
          <w:numId w:val="34"/>
        </w:numPr>
        <w:rPr>
          <w:rFonts w:ascii="Tahoma" w:hAnsi="Tahoma" w:cs="Tahoma"/>
          <w:sz w:val="20"/>
        </w:rPr>
      </w:pPr>
      <w:r w:rsidRPr="00835548">
        <w:rPr>
          <w:rFonts w:ascii="Tahoma" w:hAnsi="Tahoma" w:cs="Tahoma"/>
          <w:b/>
          <w:sz w:val="20"/>
        </w:rPr>
        <w:t xml:space="preserve">Klauzula niezawiadomienia w terminie o szkodzie - </w:t>
      </w:r>
      <w:r w:rsidRPr="00835548">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6F373F" w:rsidRPr="00835548" w:rsidRDefault="006F373F" w:rsidP="006F373F">
      <w:pPr>
        <w:pStyle w:val="WW-Tekstpodstawowywcity2"/>
        <w:ind w:left="0" w:firstLine="0"/>
        <w:rPr>
          <w:rFonts w:ascii="Tahoma" w:hAnsi="Tahoma" w:cs="Tahoma"/>
          <w:sz w:val="20"/>
        </w:rPr>
      </w:pPr>
    </w:p>
    <w:p w:rsidR="006F373F" w:rsidRPr="00835548" w:rsidRDefault="006F373F" w:rsidP="0013663C">
      <w:pPr>
        <w:pStyle w:val="WW-Tekstpodstawowywcity2"/>
        <w:numPr>
          <w:ilvl w:val="0"/>
          <w:numId w:val="34"/>
        </w:numPr>
        <w:rPr>
          <w:rFonts w:ascii="Tahoma" w:hAnsi="Tahoma" w:cs="Tahoma"/>
          <w:sz w:val="20"/>
        </w:rPr>
      </w:pPr>
      <w:r w:rsidRPr="00835548">
        <w:rPr>
          <w:rFonts w:ascii="Tahoma" w:hAnsi="Tahoma" w:cs="Tahoma"/>
          <w:b/>
          <w:sz w:val="20"/>
        </w:rPr>
        <w:t xml:space="preserve">Klauzula warunków i taryf – </w:t>
      </w:r>
      <w:r w:rsidRPr="00835548">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p>
    <w:p w:rsidR="006F373F" w:rsidRDefault="006F373F" w:rsidP="006F373F">
      <w:pPr>
        <w:pStyle w:val="Akapitzlist"/>
        <w:rPr>
          <w:rFonts w:ascii="Tahoma" w:hAnsi="Tahoma" w:cs="Tahoma"/>
          <w:sz w:val="20"/>
          <w:highlight w:val="green"/>
        </w:rPr>
      </w:pPr>
    </w:p>
    <w:p w:rsidR="006F373F" w:rsidRPr="00053D82" w:rsidRDefault="006F373F" w:rsidP="006F373F">
      <w:pPr>
        <w:pStyle w:val="WW-Tekstpodstawowywcity2"/>
        <w:ind w:left="1070" w:firstLine="0"/>
        <w:rPr>
          <w:rFonts w:ascii="Tahoma" w:hAnsi="Tahoma" w:cs="Tahoma"/>
          <w:sz w:val="20"/>
          <w:highlight w:val="green"/>
        </w:rPr>
      </w:pPr>
    </w:p>
    <w:p w:rsidR="006F373F" w:rsidRPr="000579E6" w:rsidRDefault="006F373F" w:rsidP="006F373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9925DC">
        <w:rPr>
          <w:rFonts w:ascii="Tahoma" w:hAnsi="Tahoma" w:cs="Tahoma"/>
          <w:b/>
          <w:sz w:val="20"/>
          <w:u w:val="single"/>
        </w:rPr>
        <w:t xml:space="preserve">(podlegające ocenie zgodnie </w:t>
      </w:r>
      <w:r w:rsidRPr="00F73722">
        <w:rPr>
          <w:rFonts w:ascii="Tahoma" w:hAnsi="Tahoma" w:cs="Tahoma"/>
          <w:b/>
          <w:sz w:val="20"/>
          <w:u w:val="single"/>
        </w:rPr>
        <w:t>pkt. 22 SIWZ</w:t>
      </w:r>
      <w:r w:rsidRPr="009925DC">
        <w:rPr>
          <w:rFonts w:ascii="Tahoma" w:hAnsi="Tahoma" w:cs="Tahoma"/>
          <w:b/>
          <w:sz w:val="20"/>
          <w:u w:val="single"/>
        </w:rPr>
        <w:t>)</w:t>
      </w:r>
    </w:p>
    <w:p w:rsidR="006F373F" w:rsidRPr="000A03D3" w:rsidRDefault="006F373F" w:rsidP="006F373F">
      <w:pPr>
        <w:pStyle w:val="Akapitzlist"/>
        <w:rPr>
          <w:rFonts w:ascii="Tahoma" w:hAnsi="Tahoma" w:cs="Tahoma"/>
          <w:b/>
          <w:sz w:val="20"/>
        </w:rPr>
      </w:pPr>
    </w:p>
    <w:p w:rsidR="006F373F" w:rsidRPr="000A03D3" w:rsidRDefault="006F373F" w:rsidP="0013663C">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sidR="007661EE">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rsidR="0046692F" w:rsidRPr="0046692F" w:rsidRDefault="0046692F" w:rsidP="0046692F">
      <w:pPr>
        <w:pStyle w:val="WW-Tekstpodstawowywcity2"/>
        <w:ind w:left="1070" w:firstLine="0"/>
        <w:rPr>
          <w:rFonts w:ascii="Tahoma" w:hAnsi="Tahoma" w:cs="Tahoma"/>
          <w:sz w:val="20"/>
        </w:rPr>
      </w:pPr>
    </w:p>
    <w:p w:rsidR="006F373F" w:rsidRPr="00F73722" w:rsidRDefault="006F373F" w:rsidP="0013663C">
      <w:pPr>
        <w:pStyle w:val="WW-Tekstpodstawowywcity2"/>
        <w:numPr>
          <w:ilvl w:val="0"/>
          <w:numId w:val="34"/>
        </w:numPr>
        <w:rPr>
          <w:rFonts w:ascii="Tahoma" w:hAnsi="Tahoma" w:cs="Tahoma"/>
          <w:sz w:val="20"/>
        </w:rPr>
      </w:pPr>
      <w:r w:rsidRPr="00F73722">
        <w:rPr>
          <w:rFonts w:ascii="Tahoma" w:hAnsi="Tahoma" w:cs="Tahoma"/>
          <w:b/>
          <w:sz w:val="20"/>
        </w:rPr>
        <w:t xml:space="preserve">Klauzula gwarantowanej sumy ubezpieczenia </w:t>
      </w:r>
      <w:r w:rsidRPr="00F73722">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rsidR="006F373F" w:rsidRPr="000A03D3" w:rsidRDefault="006F373F" w:rsidP="006F373F">
      <w:pPr>
        <w:pStyle w:val="Akapitzlist"/>
        <w:rPr>
          <w:rFonts w:ascii="Tahoma" w:hAnsi="Tahoma" w:cs="Tahoma"/>
          <w:b/>
          <w:sz w:val="20"/>
        </w:rPr>
      </w:pPr>
    </w:p>
    <w:p w:rsidR="006F373F" w:rsidRPr="0046692F" w:rsidRDefault="006F373F" w:rsidP="0013663C">
      <w:pPr>
        <w:pStyle w:val="WW-Tekstpodstawowywcity2"/>
        <w:numPr>
          <w:ilvl w:val="0"/>
          <w:numId w:val="34"/>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t>
      </w:r>
      <w:r w:rsidRPr="0046692F">
        <w:rPr>
          <w:rFonts w:ascii="Tahoma" w:hAnsi="Tahoma" w:cs="Tahoma"/>
          <w:sz w:val="20"/>
        </w:rPr>
        <w:t xml:space="preserve">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rsidR="006F373F" w:rsidRPr="0046692F" w:rsidRDefault="006F373F" w:rsidP="006F373F">
      <w:pPr>
        <w:pStyle w:val="Akapitzlist"/>
        <w:rPr>
          <w:rFonts w:ascii="Tahoma" w:hAnsi="Tahoma" w:cs="Tahoma"/>
          <w:sz w:val="20"/>
        </w:rPr>
      </w:pPr>
    </w:p>
    <w:p w:rsidR="006F373F" w:rsidRPr="000A03D3" w:rsidRDefault="006F373F" w:rsidP="0013663C">
      <w:pPr>
        <w:pStyle w:val="WW-Tekstpodstawowywcity2"/>
        <w:numPr>
          <w:ilvl w:val="0"/>
          <w:numId w:val="34"/>
        </w:numPr>
        <w:rPr>
          <w:rFonts w:ascii="Tahoma" w:hAnsi="Tahoma" w:cs="Tahoma"/>
          <w:sz w:val="20"/>
        </w:rPr>
      </w:pPr>
      <w:r w:rsidRPr="0046692F">
        <w:rPr>
          <w:rFonts w:ascii="Tahoma" w:hAnsi="Tahoma" w:cs="Tahoma"/>
          <w:b/>
          <w:sz w:val="20"/>
        </w:rPr>
        <w:t>Klauzula zassania wody do silnika</w:t>
      </w:r>
      <w:r w:rsidRPr="0046692F">
        <w:rPr>
          <w:rFonts w:ascii="Tahoma" w:hAnsi="Tahoma" w:cs="Tahoma"/>
          <w:sz w:val="20"/>
        </w:rPr>
        <w:t xml:space="preserve"> – na mocy</w:t>
      </w:r>
      <w:r w:rsidRPr="000A03D3">
        <w:rPr>
          <w:rFonts w:ascii="Tahoma" w:hAnsi="Tahoma" w:cs="Tahoma"/>
          <w:sz w:val="20"/>
        </w:rPr>
        <w:t xml:space="preserve"> niniejszej klauzuli Ubezpieczyciel potwierdza, że ochrona ubezpieczeniowa w ubezpieczeniu autocasco obejmuje szkody powstałe wskutek uszkodzenia silnika w wyniku zassania do niego wody.</w:t>
      </w:r>
    </w:p>
    <w:p w:rsidR="006F373F" w:rsidRPr="000A03D3" w:rsidRDefault="006F373F" w:rsidP="006F373F">
      <w:pPr>
        <w:pStyle w:val="Akapitzlist"/>
        <w:rPr>
          <w:rFonts w:ascii="Tahoma" w:hAnsi="Tahoma" w:cs="Tahoma"/>
          <w:sz w:val="20"/>
        </w:rPr>
      </w:pPr>
    </w:p>
    <w:p w:rsidR="006F373F" w:rsidRPr="000A03D3" w:rsidRDefault="006F373F" w:rsidP="0013663C">
      <w:pPr>
        <w:pStyle w:val="WW-Tekstpodstawowywcity2"/>
        <w:numPr>
          <w:ilvl w:val="0"/>
          <w:numId w:val="34"/>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6F373F" w:rsidRPr="000A03D3" w:rsidRDefault="006F373F" w:rsidP="006F373F">
      <w:pPr>
        <w:pStyle w:val="Akapitzlist"/>
        <w:rPr>
          <w:rFonts w:ascii="Tahoma" w:hAnsi="Tahoma" w:cs="Tahoma"/>
          <w:b/>
          <w:sz w:val="20"/>
        </w:rPr>
      </w:pPr>
    </w:p>
    <w:p w:rsidR="006F373F" w:rsidRPr="00DB2B5C" w:rsidRDefault="006F373F" w:rsidP="0013663C">
      <w:pPr>
        <w:pStyle w:val="WW-Tekstpodstawowywcity2"/>
        <w:numPr>
          <w:ilvl w:val="0"/>
          <w:numId w:val="34"/>
        </w:numPr>
        <w:rPr>
          <w:rFonts w:ascii="Tahoma" w:hAnsi="Tahoma" w:cs="Tahoma"/>
          <w:sz w:val="20"/>
        </w:rPr>
      </w:pPr>
      <w:r w:rsidRPr="00DB2B5C">
        <w:rPr>
          <w:rFonts w:ascii="Tahoma" w:hAnsi="Tahoma" w:cs="Tahoma"/>
          <w:b/>
          <w:sz w:val="20"/>
        </w:rPr>
        <w:t>Klauzula okolicznościowa w AC</w:t>
      </w:r>
      <w:r w:rsidRPr="00DB2B5C">
        <w:rPr>
          <w:rFonts w:ascii="Tahoma" w:hAnsi="Tahoma" w:cs="Tahoma"/>
          <w:sz w:val="20"/>
        </w:rPr>
        <w:t xml:space="preserve"> – na mocy niniejszej klauzuli Ubezpieczyciel oświadcza, że na ustalenie odpowiedzialności Ubezpieczyciela oraz wysokości odszkodowania w ubezpieczeniu autocasco nie będzie miało wpływu znajdowanie się</w:t>
      </w:r>
      <w:r w:rsidRPr="00DB2B5C">
        <w:rPr>
          <w:rFonts w:ascii="Tahoma" w:hAnsi="Tahoma" w:cs="Tahoma"/>
        </w:rPr>
        <w:t xml:space="preserve"> </w:t>
      </w:r>
      <w:r w:rsidRPr="00DB2B5C">
        <w:rPr>
          <w:rFonts w:ascii="Tahoma" w:hAnsi="Tahoma" w:cs="Tahoma"/>
          <w:sz w:val="20"/>
        </w:rPr>
        <w:t>kierowcy w chwili powstania szkody w stanie nietrzeźwości lub po spożyciu alkoholu, a także pod wpływem środków odurzających, z zastrzeżeniem, że Ubezpieczyciel ma prawo wystąpić z regresem do kierowcy. Klauzula dotyczy ubezpieczenia autocasco.</w:t>
      </w:r>
      <w:r w:rsidRPr="00DB2B5C">
        <w:rPr>
          <w:rFonts w:ascii="Tahoma" w:hAnsi="Tahoma" w:cs="Tahoma"/>
          <w:b/>
          <w:sz w:val="20"/>
        </w:rPr>
        <w:t xml:space="preserve"> </w:t>
      </w:r>
    </w:p>
    <w:p w:rsidR="006F373F" w:rsidRDefault="006F373F" w:rsidP="006F373F">
      <w:pPr>
        <w:pStyle w:val="Akapitzlist"/>
        <w:rPr>
          <w:rFonts w:ascii="Tahoma" w:hAnsi="Tahoma" w:cs="Tahoma"/>
          <w:b/>
          <w:sz w:val="20"/>
        </w:rPr>
      </w:pPr>
    </w:p>
    <w:p w:rsidR="006F373F" w:rsidRPr="00F73722" w:rsidRDefault="006F373F" w:rsidP="0013663C">
      <w:pPr>
        <w:pStyle w:val="WW-Tekstpodstawowywcity2"/>
        <w:numPr>
          <w:ilvl w:val="0"/>
          <w:numId w:val="34"/>
        </w:numPr>
        <w:rPr>
          <w:rFonts w:ascii="Tahoma" w:hAnsi="Tahoma" w:cs="Tahoma"/>
          <w:sz w:val="20"/>
        </w:rPr>
      </w:pPr>
      <w:r w:rsidRPr="00F73722">
        <w:rPr>
          <w:rFonts w:ascii="Tahoma" w:hAnsi="Tahoma" w:cs="Tahoma"/>
          <w:b/>
          <w:sz w:val="20"/>
        </w:rPr>
        <w:t>Klauzula odpowiedzialności dla szkód kradzieżowych</w:t>
      </w:r>
      <w:r w:rsidRPr="00F73722">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6F373F" w:rsidRPr="00F73722" w:rsidRDefault="006F373F" w:rsidP="006F373F">
      <w:pPr>
        <w:pStyle w:val="Akapitzlist"/>
        <w:rPr>
          <w:rFonts w:ascii="Tahoma" w:hAnsi="Tahoma" w:cs="Tahoma"/>
          <w:sz w:val="20"/>
        </w:rPr>
      </w:pPr>
    </w:p>
    <w:p w:rsidR="006F373F" w:rsidRPr="00F73722" w:rsidRDefault="006F373F" w:rsidP="0013663C">
      <w:pPr>
        <w:pStyle w:val="WW-Tekstpodstawowywcity2"/>
        <w:numPr>
          <w:ilvl w:val="0"/>
          <w:numId w:val="34"/>
        </w:numPr>
        <w:rPr>
          <w:rFonts w:ascii="Tahoma" w:hAnsi="Tahoma" w:cs="Tahoma"/>
          <w:sz w:val="20"/>
        </w:rPr>
      </w:pPr>
      <w:r w:rsidRPr="00F73722">
        <w:rPr>
          <w:rFonts w:ascii="Tahoma" w:hAnsi="Tahoma" w:cs="Tahoma"/>
          <w:b/>
          <w:sz w:val="20"/>
        </w:rPr>
        <w:t>Klauzula zabezpieczeń dla nowo nabytych pojazdów</w:t>
      </w:r>
      <w:r w:rsidRPr="00F73722">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F73722">
        <w:rPr>
          <w:rFonts w:ascii="Tahoma" w:hAnsi="Tahoma" w:cs="Tahoma"/>
          <w:sz w:val="20"/>
        </w:rPr>
        <w:t>przeciwkradzieżowe</w:t>
      </w:r>
      <w:proofErr w:type="spellEnd"/>
      <w:r w:rsidRPr="00F73722">
        <w:rPr>
          <w:rFonts w:ascii="Tahoma" w:hAnsi="Tahoma" w:cs="Tahoma"/>
          <w:sz w:val="20"/>
        </w:rPr>
        <w:t>:</w:t>
      </w:r>
    </w:p>
    <w:p w:rsidR="006F373F" w:rsidRPr="00F73722" w:rsidRDefault="006F373F" w:rsidP="0013663C">
      <w:pPr>
        <w:numPr>
          <w:ilvl w:val="2"/>
          <w:numId w:val="48"/>
        </w:numPr>
        <w:autoSpaceDE w:val="0"/>
        <w:autoSpaceDN w:val="0"/>
        <w:adjustRightInd w:val="0"/>
        <w:ind w:left="1276" w:hanging="283"/>
        <w:jc w:val="both"/>
        <w:rPr>
          <w:rFonts w:ascii="Tahoma" w:hAnsi="Tahoma" w:cs="Tahoma"/>
        </w:rPr>
      </w:pPr>
      <w:r w:rsidRPr="00F73722">
        <w:rPr>
          <w:rFonts w:ascii="Tahoma" w:hAnsi="Tahoma" w:cs="Tahoma"/>
        </w:rPr>
        <w:t>dla pojazdów osobowych:</w:t>
      </w:r>
    </w:p>
    <w:p w:rsidR="006F373F" w:rsidRPr="00F73722" w:rsidRDefault="006F373F" w:rsidP="0013663C">
      <w:pPr>
        <w:numPr>
          <w:ilvl w:val="3"/>
          <w:numId w:val="38"/>
        </w:numPr>
        <w:autoSpaceDE w:val="0"/>
        <w:autoSpaceDN w:val="0"/>
        <w:adjustRightInd w:val="0"/>
        <w:ind w:left="1560" w:hanging="284"/>
        <w:jc w:val="both"/>
        <w:rPr>
          <w:rFonts w:ascii="Tahoma" w:hAnsi="Tahoma" w:cs="Tahoma"/>
        </w:rPr>
      </w:pPr>
      <w:r w:rsidRPr="00F73722">
        <w:rPr>
          <w:rFonts w:ascii="Tahoma" w:hAnsi="Tahoma" w:cs="Tahoma"/>
        </w:rPr>
        <w:t xml:space="preserve">jedno urządzenie zabezpieczające przed kradzieżą (tj. niezależny, samodzielny mechaniczny lub elektroniczny system zabezpieczenia </w:t>
      </w:r>
      <w:proofErr w:type="spellStart"/>
      <w:r w:rsidRPr="00F73722">
        <w:rPr>
          <w:rFonts w:ascii="Tahoma" w:hAnsi="Tahoma" w:cs="Tahoma"/>
        </w:rPr>
        <w:t>przeciwkradzieżowego</w:t>
      </w:r>
      <w:proofErr w:type="spellEnd"/>
      <w:r w:rsidRPr="00F73722">
        <w:rPr>
          <w:rFonts w:ascii="Tahoma" w:hAnsi="Tahoma" w:cs="Tahoma"/>
        </w:rPr>
        <w:t>, posiadający ustaloną klasę skuteczności, np. immobiliser, autoalarm) – dla samochodów o wartości rynkowej w dniu zawarcia umowy ubezpieczenia do 100 000 zł (brutto);</w:t>
      </w:r>
    </w:p>
    <w:p w:rsidR="006F373F" w:rsidRPr="00F73722" w:rsidRDefault="006F373F" w:rsidP="0013663C">
      <w:pPr>
        <w:numPr>
          <w:ilvl w:val="3"/>
          <w:numId w:val="38"/>
        </w:numPr>
        <w:autoSpaceDE w:val="0"/>
        <w:autoSpaceDN w:val="0"/>
        <w:adjustRightInd w:val="0"/>
        <w:ind w:left="1560" w:hanging="284"/>
        <w:jc w:val="both"/>
        <w:rPr>
          <w:rFonts w:ascii="Tahoma" w:hAnsi="Tahoma" w:cs="Tahoma"/>
        </w:rPr>
      </w:pPr>
      <w:r w:rsidRPr="00F73722">
        <w:rPr>
          <w:rFonts w:ascii="Tahoma" w:hAnsi="Tahoma" w:cs="Tahoma"/>
        </w:rPr>
        <w:t>dwa urządzenia zabezpieczające przed kradzieżą – dla samochodów o wartości rynkowej w dniu zawarcia umowy ubezpieczenia powyżej 100 000 zł (brutto);</w:t>
      </w:r>
    </w:p>
    <w:p w:rsidR="006F373F" w:rsidRPr="00F73722" w:rsidRDefault="006F373F" w:rsidP="0013663C">
      <w:pPr>
        <w:numPr>
          <w:ilvl w:val="3"/>
          <w:numId w:val="38"/>
        </w:numPr>
        <w:autoSpaceDE w:val="0"/>
        <w:autoSpaceDN w:val="0"/>
        <w:adjustRightInd w:val="0"/>
        <w:ind w:left="1560" w:hanging="284"/>
        <w:jc w:val="both"/>
        <w:rPr>
          <w:rFonts w:ascii="Tahoma" w:hAnsi="Tahoma" w:cs="Tahoma"/>
        </w:rPr>
      </w:pPr>
      <w:r w:rsidRPr="00F73722">
        <w:rPr>
          <w:rFonts w:ascii="Tahoma" w:hAnsi="Tahoma" w:cs="Tahoma"/>
        </w:rPr>
        <w:t>trzy urządzenia zabezpieczające przed kradzieżą, w tym system posiadający funkcję lokalizacji pojazdu – dla  samochodów o wartości rynkowej w dniu zawarcia umowy ubezpieczenia powyżej 300 000 zł (brutto);</w:t>
      </w:r>
    </w:p>
    <w:p w:rsidR="006F373F" w:rsidRPr="00F73722" w:rsidRDefault="006F373F" w:rsidP="0013663C">
      <w:pPr>
        <w:numPr>
          <w:ilvl w:val="0"/>
          <w:numId w:val="55"/>
        </w:numPr>
        <w:jc w:val="both"/>
        <w:rPr>
          <w:rFonts w:ascii="Tahoma" w:hAnsi="Tahoma" w:cs="Tahoma"/>
        </w:rPr>
      </w:pPr>
      <w:r w:rsidRPr="00F73722">
        <w:rPr>
          <w:rFonts w:ascii="Tahoma" w:hAnsi="Tahoma" w:cs="Tahoma"/>
        </w:rPr>
        <w:t>dla pojazdów ciężarowych o ładowności do 2,5 tony, samochodów i przyczep kempingowych, motocykli, motorowerów – jedno urządzenie zabezpieczające przed kradzieżą;</w:t>
      </w:r>
    </w:p>
    <w:p w:rsidR="006F373F" w:rsidRPr="00F73722" w:rsidRDefault="006F373F" w:rsidP="0013663C">
      <w:pPr>
        <w:numPr>
          <w:ilvl w:val="0"/>
          <w:numId w:val="55"/>
        </w:numPr>
        <w:jc w:val="both"/>
        <w:rPr>
          <w:rFonts w:ascii="Tahoma" w:hAnsi="Tahoma" w:cs="Tahoma"/>
        </w:rPr>
      </w:pPr>
      <w:r w:rsidRPr="00F73722">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rsidR="006F373F" w:rsidRPr="00F73722" w:rsidRDefault="006F373F" w:rsidP="0013663C">
      <w:pPr>
        <w:numPr>
          <w:ilvl w:val="0"/>
          <w:numId w:val="55"/>
        </w:numPr>
        <w:jc w:val="both"/>
        <w:rPr>
          <w:rFonts w:ascii="Tahoma" w:hAnsi="Tahoma" w:cs="Tahoma"/>
        </w:rPr>
      </w:pPr>
      <w:r w:rsidRPr="00F73722">
        <w:rPr>
          <w:rFonts w:ascii="Tahoma" w:hAnsi="Tahoma" w:cs="Tahoma"/>
        </w:rPr>
        <w:t>dla pojazdów specjalnych, ciągników rolniczych, kombajnów o wartości rynkowej w dniu zawarcia umowy ubezpieczenia powyżej 200 000 zł (brutto) – jedno urządzenie zabezpieczające przed kradzieżą.</w:t>
      </w:r>
    </w:p>
    <w:p w:rsidR="006F373F" w:rsidRPr="000A03D3" w:rsidRDefault="006F373F" w:rsidP="006F373F">
      <w:pPr>
        <w:pStyle w:val="WW-Tekstpodstawowywcity2"/>
        <w:ind w:left="0" w:firstLine="0"/>
        <w:rPr>
          <w:rFonts w:ascii="Tahoma" w:hAnsi="Tahoma" w:cs="Tahoma"/>
          <w:sz w:val="20"/>
        </w:rPr>
      </w:pPr>
    </w:p>
    <w:p w:rsidR="006F373F" w:rsidRPr="0046692F" w:rsidRDefault="006F373F" w:rsidP="0013663C">
      <w:pPr>
        <w:pStyle w:val="WW-Tekstpodstawowywcity2"/>
        <w:numPr>
          <w:ilvl w:val="0"/>
          <w:numId w:val="34"/>
        </w:numPr>
        <w:rPr>
          <w:rFonts w:ascii="Tahoma" w:hAnsi="Tahoma" w:cs="Tahoma"/>
          <w:sz w:val="20"/>
        </w:rPr>
      </w:pPr>
      <w:r w:rsidRPr="0046692F">
        <w:rPr>
          <w:rFonts w:ascii="Tahoma" w:hAnsi="Tahoma" w:cs="Tahoma"/>
          <w:b/>
          <w:sz w:val="20"/>
        </w:rPr>
        <w:t>Klauzula wynajmu pojazdu zastępczego</w:t>
      </w:r>
      <w:r w:rsidRPr="0046692F">
        <w:rPr>
          <w:rFonts w:ascii="Tahoma" w:hAnsi="Tahoma" w:cs="Tahoma"/>
          <w:sz w:val="20"/>
        </w:rPr>
        <w:t xml:space="preserve"> – na mocy niniejszej klauzuli Ubezpieczyciel pokrywa w ramach umowy ubezpieczenia Assistance koszty wynajmu pojazdu zastępczego w przypadku wypadku pojazdu, awarii pojazdu lub kradzieży pojazdu na okres minimum 7 dni. Klauzula dotyczy ubezpieczenia Assistance</w:t>
      </w:r>
      <w:r w:rsidR="0049066D">
        <w:rPr>
          <w:rFonts w:ascii="Tahoma" w:hAnsi="Tahoma" w:cs="Tahoma"/>
          <w:sz w:val="20"/>
        </w:rPr>
        <w:t>.</w:t>
      </w:r>
    </w:p>
    <w:p w:rsidR="006F373F" w:rsidRDefault="006F373F" w:rsidP="006F373F">
      <w:pPr>
        <w:pStyle w:val="Akapitzlist"/>
        <w:rPr>
          <w:rFonts w:ascii="Tahoma" w:hAnsi="Tahoma" w:cs="Tahoma"/>
          <w:sz w:val="20"/>
        </w:rPr>
      </w:pPr>
    </w:p>
    <w:p w:rsidR="006F373F" w:rsidRDefault="006F373F" w:rsidP="006F373F">
      <w:pPr>
        <w:ind w:left="1440"/>
        <w:rPr>
          <w:rFonts w:ascii="Tahoma" w:hAnsi="Tahoma" w:cs="Tahoma"/>
        </w:rPr>
      </w:pPr>
    </w:p>
    <w:p w:rsidR="006F373F" w:rsidRPr="001C6CEB" w:rsidRDefault="006F373F" w:rsidP="006F373F">
      <w:pPr>
        <w:pStyle w:val="WW-Tekstpodstawowy3"/>
        <w:rPr>
          <w:rFonts w:ascii="Tahoma" w:hAnsi="Tahoma" w:cs="Tahoma"/>
          <w:sz w:val="20"/>
        </w:rPr>
      </w:pPr>
      <w:r w:rsidRPr="00BE467F">
        <w:rPr>
          <w:rFonts w:ascii="Tahoma" w:hAnsi="Tahoma" w:cs="Tahoma"/>
          <w:sz w:val="20"/>
        </w:rPr>
        <w:t>Część III Zamówienia</w:t>
      </w:r>
    </w:p>
    <w:p w:rsidR="006F373F" w:rsidRDefault="006F373F" w:rsidP="006F373F"/>
    <w:p w:rsidR="006F373F" w:rsidRPr="000A03D3" w:rsidRDefault="006F373F" w:rsidP="006F373F">
      <w:pPr>
        <w:jc w:val="center"/>
        <w:rPr>
          <w:rFonts w:ascii="Tahoma" w:hAnsi="Tahoma" w:cs="Tahoma"/>
          <w:b/>
          <w:u w:val="single"/>
        </w:rPr>
      </w:pPr>
      <w:r w:rsidRPr="000A03D3">
        <w:rPr>
          <w:rFonts w:ascii="Tahoma" w:hAnsi="Tahoma" w:cs="Tahoma"/>
          <w:b/>
          <w:u w:val="single"/>
        </w:rPr>
        <w:t>KLAUZULE OBLIGATORYJNIE WŁĄCZONE DO ZAKRESU UBEZPIECZENIA</w:t>
      </w:r>
    </w:p>
    <w:p w:rsidR="006F373F" w:rsidRPr="000A03D3" w:rsidRDefault="006F373F" w:rsidP="006F373F"/>
    <w:p w:rsidR="006F373F" w:rsidRPr="000A03D3" w:rsidRDefault="006F373F" w:rsidP="0013663C">
      <w:pPr>
        <w:pStyle w:val="WW-Tekstpodstawowywcity2"/>
        <w:numPr>
          <w:ilvl w:val="0"/>
          <w:numId w:val="35"/>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6F373F" w:rsidRPr="000A03D3" w:rsidRDefault="006F373F" w:rsidP="006F373F">
      <w:pPr>
        <w:pStyle w:val="WW-Tekstpodstawowywcity2"/>
        <w:ind w:left="1070" w:firstLine="0"/>
        <w:rPr>
          <w:rFonts w:ascii="Tahoma" w:hAnsi="Tahoma" w:cs="Tahoma"/>
          <w:sz w:val="20"/>
        </w:rPr>
      </w:pPr>
    </w:p>
    <w:p w:rsidR="006F373F" w:rsidRPr="000A03D3" w:rsidRDefault="006F373F" w:rsidP="0013663C">
      <w:pPr>
        <w:pStyle w:val="WW-Tekstpodstawowywcity2"/>
        <w:numPr>
          <w:ilvl w:val="0"/>
          <w:numId w:val="35"/>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6F373F" w:rsidRPr="000A03D3" w:rsidRDefault="006F373F" w:rsidP="006F373F">
      <w:pPr>
        <w:pStyle w:val="WW-Tekstpodstawowywcity2"/>
        <w:ind w:left="0" w:firstLine="0"/>
        <w:rPr>
          <w:rFonts w:ascii="Tahoma" w:hAnsi="Tahoma" w:cs="Tahoma"/>
          <w:sz w:val="20"/>
        </w:rPr>
      </w:pPr>
    </w:p>
    <w:p w:rsidR="006F373F" w:rsidRPr="000A03D3" w:rsidRDefault="006F373F" w:rsidP="0013663C">
      <w:pPr>
        <w:pStyle w:val="WW-Tekstpodstawowywcity2"/>
        <w:numPr>
          <w:ilvl w:val="0"/>
          <w:numId w:val="35"/>
        </w:numPr>
        <w:rPr>
          <w:rFonts w:ascii="Tahoma" w:hAnsi="Tahoma" w:cs="Tahoma"/>
          <w:sz w:val="20"/>
        </w:rPr>
      </w:pPr>
      <w:r w:rsidRPr="000A03D3">
        <w:rPr>
          <w:rFonts w:ascii="Tahoma" w:hAnsi="Tahoma" w:cs="Tahoma"/>
          <w:b/>
          <w:sz w:val="20"/>
        </w:rPr>
        <w:lastRenderedPageBreak/>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ochrony</w:t>
      </w:r>
      <w:r w:rsidRPr="000A03D3">
        <w:rPr>
          <w:rFonts w:ascii="Tahoma" w:hAnsi="Tahoma" w:cs="Tahoma"/>
          <w:sz w:val="20"/>
        </w:rPr>
        <w:t>.</w:t>
      </w:r>
    </w:p>
    <w:p w:rsidR="006F373F" w:rsidRDefault="006F373F" w:rsidP="006F373F">
      <w:pPr>
        <w:pStyle w:val="Akapitzlist"/>
        <w:rPr>
          <w:rFonts w:ascii="Tahoma" w:hAnsi="Tahoma" w:cs="Tahoma"/>
          <w:b/>
          <w:sz w:val="20"/>
          <w:szCs w:val="20"/>
        </w:rPr>
      </w:pPr>
    </w:p>
    <w:p w:rsidR="00BE467F" w:rsidRPr="000A03D3" w:rsidRDefault="00BE467F" w:rsidP="006F373F">
      <w:pPr>
        <w:pStyle w:val="Akapitzlist"/>
        <w:rPr>
          <w:rFonts w:ascii="Tahoma" w:hAnsi="Tahoma" w:cs="Tahoma"/>
          <w:b/>
          <w:sz w:val="20"/>
          <w:szCs w:val="20"/>
        </w:rPr>
      </w:pPr>
    </w:p>
    <w:p w:rsidR="006F373F" w:rsidRPr="000A03D3" w:rsidRDefault="006F373F" w:rsidP="006F373F">
      <w:pPr>
        <w:pStyle w:val="WW-Tekstpodstawowywcity2"/>
        <w:jc w:val="center"/>
        <w:rPr>
          <w:rFonts w:ascii="Tahoma" w:hAnsi="Tahoma" w:cs="Tahoma"/>
          <w:b/>
          <w:sz w:val="20"/>
        </w:rPr>
      </w:pPr>
      <w:r w:rsidRPr="00F73722">
        <w:rPr>
          <w:rFonts w:ascii="Tahoma" w:hAnsi="Tahoma" w:cs="Tahoma"/>
          <w:b/>
          <w:sz w:val="20"/>
          <w:u w:val="single"/>
        </w:rPr>
        <w:t>KLAUZULE FAKULTATYWNE (podlegające ocenie zgodnie pkt. 22 SIWZ</w:t>
      </w:r>
      <w:r w:rsidRPr="009925DC">
        <w:rPr>
          <w:rFonts w:ascii="Tahoma" w:hAnsi="Tahoma" w:cs="Tahoma"/>
          <w:b/>
          <w:sz w:val="20"/>
          <w:u w:val="single"/>
        </w:rPr>
        <w:t>)</w:t>
      </w:r>
    </w:p>
    <w:p w:rsidR="006F373F" w:rsidRPr="000A03D3" w:rsidRDefault="006F373F" w:rsidP="006F373F">
      <w:pPr>
        <w:pStyle w:val="Akapitzlist"/>
        <w:rPr>
          <w:rFonts w:ascii="Tahoma" w:hAnsi="Tahoma" w:cs="Tahoma"/>
          <w:b/>
          <w:sz w:val="20"/>
        </w:rPr>
      </w:pPr>
    </w:p>
    <w:p w:rsidR="006F373F" w:rsidRPr="000A03D3" w:rsidRDefault="006F373F" w:rsidP="0013663C">
      <w:pPr>
        <w:pStyle w:val="WW-Tekstpodstawowywcity2"/>
        <w:numPr>
          <w:ilvl w:val="0"/>
          <w:numId w:val="35"/>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sidR="00E16CE9">
        <w:rPr>
          <w:rFonts w:ascii="Tahoma" w:hAnsi="Tahoma" w:cs="Tahoma"/>
          <w:sz w:val="20"/>
        </w:rPr>
        <w:t>s</w:t>
      </w:r>
      <w:r w:rsidRPr="000A03D3">
        <w:rPr>
          <w:rFonts w:ascii="Tahoma" w:hAnsi="Tahoma" w:cs="Tahoma"/>
          <w:sz w:val="20"/>
        </w:rPr>
        <w:t xml:space="preserve">pornych kosztów szkody w ciągu 10 dni roboczych od zawiadomienia o szkodzie. </w:t>
      </w:r>
    </w:p>
    <w:p w:rsidR="006F373F" w:rsidRPr="000A03D3" w:rsidRDefault="006F373F" w:rsidP="006F373F">
      <w:pPr>
        <w:pStyle w:val="WW-Tekstpodstawowywcity2"/>
        <w:ind w:left="0" w:firstLine="0"/>
        <w:rPr>
          <w:rFonts w:ascii="Tahoma" w:hAnsi="Tahoma" w:cs="Tahoma"/>
          <w:sz w:val="20"/>
        </w:rPr>
      </w:pPr>
    </w:p>
    <w:p w:rsidR="006F373F" w:rsidRPr="000A03D3" w:rsidRDefault="006F373F" w:rsidP="0013663C">
      <w:pPr>
        <w:pStyle w:val="WW-Tekstpodstawowywcity2"/>
        <w:numPr>
          <w:ilvl w:val="0"/>
          <w:numId w:val="35"/>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rsidR="006F373F" w:rsidRPr="000A03D3" w:rsidRDefault="006F373F" w:rsidP="006F373F">
      <w:pPr>
        <w:pStyle w:val="Akapitzlist"/>
        <w:rPr>
          <w:rFonts w:ascii="Tahoma" w:hAnsi="Tahoma" w:cs="Tahoma"/>
          <w:sz w:val="20"/>
        </w:rPr>
      </w:pPr>
    </w:p>
    <w:p w:rsidR="006F373F" w:rsidRPr="000A03D3" w:rsidRDefault="006F373F" w:rsidP="0013663C">
      <w:pPr>
        <w:pStyle w:val="WW-Tekstpodstawowywcity2"/>
        <w:numPr>
          <w:ilvl w:val="0"/>
          <w:numId w:val="35"/>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rsidR="006F373F" w:rsidRPr="000A03D3" w:rsidRDefault="006F373F" w:rsidP="006F373F">
      <w:pPr>
        <w:pStyle w:val="Akapitzlist"/>
        <w:rPr>
          <w:rFonts w:ascii="Tahoma" w:hAnsi="Tahoma" w:cs="Tahoma"/>
          <w:sz w:val="20"/>
        </w:rPr>
      </w:pPr>
    </w:p>
    <w:p w:rsidR="006F373F" w:rsidRPr="000A03D3" w:rsidRDefault="006F373F" w:rsidP="0013663C">
      <w:pPr>
        <w:pStyle w:val="WW-Tekstpodstawowywcity2"/>
        <w:numPr>
          <w:ilvl w:val="0"/>
          <w:numId w:val="35"/>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rsidR="006F373F" w:rsidRPr="000A03D3" w:rsidRDefault="006F373F" w:rsidP="006F373F">
      <w:pPr>
        <w:pStyle w:val="Akapitzlist"/>
        <w:rPr>
          <w:rFonts w:ascii="Tahoma" w:hAnsi="Tahoma" w:cs="Tahoma"/>
          <w:sz w:val="20"/>
        </w:rPr>
      </w:pPr>
    </w:p>
    <w:p w:rsidR="00921270" w:rsidRPr="00790A43" w:rsidRDefault="006F373F" w:rsidP="0013663C">
      <w:pPr>
        <w:pStyle w:val="WW-Tekstpodstawowywcity2"/>
        <w:numPr>
          <w:ilvl w:val="0"/>
          <w:numId w:val="35"/>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w:t>
      </w:r>
      <w:r w:rsidRPr="00F73722">
        <w:rPr>
          <w:rFonts w:ascii="Tahoma" w:hAnsi="Tahoma" w:cs="Tahoma"/>
          <w:sz w:val="20"/>
        </w:rPr>
        <w:t xml:space="preserve">początku okresu ubezpieczenia. Warunkiem udzielenia ochrony ubezpieczeniowej dla nowych członków OSP jest posiadanie przez te osoby statusu czynnego członka OSP, który bierze udział </w:t>
      </w:r>
      <w:r w:rsidRPr="00F73722">
        <w:rPr>
          <w:rFonts w:ascii="Tahoma" w:hAnsi="Tahoma" w:cs="Tahoma"/>
          <w:sz w:val="20"/>
        </w:rPr>
        <w:br/>
        <w:t>w akcjach ratowniczych w momencie wystąpienia szkody.</w:t>
      </w:r>
    </w:p>
    <w:p w:rsidR="006F373F" w:rsidRPr="00F73722" w:rsidRDefault="006F373F" w:rsidP="006F373F">
      <w:pPr>
        <w:pStyle w:val="WW-Tekstpodstawowywcity2"/>
        <w:ind w:left="0" w:firstLine="0"/>
        <w:rPr>
          <w:rFonts w:ascii="Tahoma" w:hAnsi="Tahoma" w:cs="Tahoma"/>
          <w:sz w:val="20"/>
        </w:rPr>
      </w:pPr>
    </w:p>
    <w:p w:rsidR="006F373F" w:rsidRPr="00BE467F" w:rsidRDefault="006F373F" w:rsidP="0013663C">
      <w:pPr>
        <w:pStyle w:val="WW-Tekstpodstawowywcity2"/>
        <w:numPr>
          <w:ilvl w:val="0"/>
          <w:numId w:val="35"/>
        </w:numPr>
        <w:rPr>
          <w:rFonts w:ascii="Tahoma" w:hAnsi="Tahoma" w:cs="Tahoma"/>
          <w:sz w:val="20"/>
        </w:rPr>
      </w:pPr>
      <w:r w:rsidRPr="00F73722">
        <w:rPr>
          <w:rFonts w:ascii="Tahoma" w:hAnsi="Tahoma" w:cs="Tahoma"/>
          <w:b/>
          <w:sz w:val="20"/>
        </w:rPr>
        <w:t>Klauzula zwrotu kosztów badań lekarskich</w:t>
      </w:r>
      <w:r w:rsidRPr="00F73722">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w:t>
      </w:r>
      <w:r w:rsidRPr="00BE467F">
        <w:rPr>
          <w:rFonts w:ascii="Tahoma" w:hAnsi="Tahoma" w:cs="Tahoma"/>
          <w:sz w:val="20"/>
        </w:rPr>
        <w:t>Limit odpowiedzialności dla niniejszej klauzuli wynosi 2 000 zł w rocznym okresie ubezpieczenia i jest ona dodatkowy/niezależny od sumy ubezpieczenia w ubezpieczeniu następstw nieszczęśliwych wypadków.</w:t>
      </w:r>
    </w:p>
    <w:p w:rsidR="006F373F" w:rsidRPr="00BE467F" w:rsidRDefault="006F373F" w:rsidP="006F373F">
      <w:pPr>
        <w:pStyle w:val="Akapitzlist"/>
        <w:rPr>
          <w:rFonts w:ascii="Tahoma" w:hAnsi="Tahoma" w:cs="Tahoma"/>
          <w:sz w:val="20"/>
        </w:rPr>
      </w:pPr>
    </w:p>
    <w:p w:rsidR="006F373F" w:rsidRPr="00F73722" w:rsidRDefault="000F258A" w:rsidP="0013663C">
      <w:pPr>
        <w:pStyle w:val="WW-Tekstpodstawowywcity2"/>
        <w:numPr>
          <w:ilvl w:val="0"/>
          <w:numId w:val="35"/>
        </w:numPr>
        <w:rPr>
          <w:rFonts w:ascii="Tahoma" w:hAnsi="Tahoma" w:cs="Tahoma"/>
          <w:color w:val="0070C0"/>
          <w:sz w:val="22"/>
          <w:szCs w:val="22"/>
        </w:rPr>
      </w:pPr>
      <w:r>
        <w:rPr>
          <w:rFonts w:ascii="Tahoma" w:hAnsi="Tahoma" w:cs="Tahoma"/>
          <w:b/>
          <w:sz w:val="20"/>
        </w:rPr>
        <w:br w:type="page"/>
      </w:r>
      <w:r w:rsidR="006F373F" w:rsidRPr="00BE467F">
        <w:rPr>
          <w:rFonts w:ascii="Tahoma" w:hAnsi="Tahoma" w:cs="Tahoma"/>
          <w:b/>
          <w:sz w:val="20"/>
        </w:rPr>
        <w:lastRenderedPageBreak/>
        <w:t>Klauzula zwiększenia sumy ubezpieczenia w ubezpieczeniu bezimiennym</w:t>
      </w:r>
      <w:r w:rsidR="006F373F" w:rsidRPr="00BE467F">
        <w:rPr>
          <w:rFonts w:ascii="Tahoma" w:hAnsi="Tahoma" w:cs="Tahoma"/>
          <w:sz w:val="20"/>
        </w:rPr>
        <w:t xml:space="preserve"> – na mocy ninie</w:t>
      </w:r>
      <w:r w:rsidR="006F373F" w:rsidRPr="00F73722">
        <w:rPr>
          <w:rFonts w:ascii="Tahoma" w:hAnsi="Tahoma" w:cs="Tahoma"/>
          <w:sz w:val="20"/>
        </w:rPr>
        <w:t>jszej klauzuli suma ubezpieczenia w ubezpieczeniu następstw nieszczęśliwych wypadków członków OSP (wariant bezimienny) ulega zwiększeniu do 150% sumy ubezpieczenia określonej w programie ubezpieczenia następstw nieszczęśliwych wypadków członków OSP.</w:t>
      </w:r>
    </w:p>
    <w:p w:rsidR="006F373F" w:rsidRDefault="006F373F" w:rsidP="006F373F"/>
    <w:p w:rsidR="000F258A" w:rsidRDefault="000F258A" w:rsidP="006F373F"/>
    <w:p w:rsidR="006F373F" w:rsidRDefault="006F373F" w:rsidP="006F373F"/>
    <w:p w:rsidR="006F373F" w:rsidRDefault="006F373F" w:rsidP="006F373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rsidR="006F373F" w:rsidRDefault="006F373F" w:rsidP="006F373F">
      <w:pPr>
        <w:rPr>
          <w:rFonts w:ascii="Tahoma" w:hAnsi="Tahoma" w:cs="Tahoma"/>
        </w:rPr>
      </w:pPr>
    </w:p>
    <w:p w:rsidR="006F373F" w:rsidRPr="001C6CEB" w:rsidRDefault="006F373F" w:rsidP="006F373F">
      <w:pPr>
        <w:pStyle w:val="WW-Tekstpodstawowy3"/>
        <w:rPr>
          <w:rFonts w:ascii="Tahoma" w:hAnsi="Tahoma" w:cs="Tahoma"/>
          <w:sz w:val="20"/>
        </w:rPr>
      </w:pPr>
      <w:r w:rsidRPr="003E7F21">
        <w:rPr>
          <w:rFonts w:ascii="Tahoma" w:hAnsi="Tahoma" w:cs="Tahoma"/>
          <w:sz w:val="20"/>
        </w:rPr>
        <w:t>Część I Zamówienia</w:t>
      </w:r>
    </w:p>
    <w:p w:rsidR="006F373F" w:rsidRDefault="006F373F" w:rsidP="006F373F">
      <w:pPr>
        <w:tabs>
          <w:tab w:val="left" w:pos="2835"/>
        </w:tabs>
        <w:jc w:val="both"/>
        <w:rPr>
          <w:rFonts w:ascii="Tahoma" w:hAnsi="Tahoma" w:cs="Tahoma"/>
          <w:b/>
        </w:rPr>
      </w:pPr>
    </w:p>
    <w:p w:rsidR="006F373F" w:rsidRDefault="006F373F" w:rsidP="006F373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3E7F21">
        <w:rPr>
          <w:rFonts w:ascii="Tahoma" w:hAnsi="Tahoma" w:cs="Tahoma"/>
          <w:b/>
          <w:sz w:val="22"/>
          <w:szCs w:val="22"/>
        </w:rPr>
        <w:t>09.08.2018r.</w:t>
      </w:r>
      <w:r>
        <w:rPr>
          <w:rFonts w:ascii="Tahoma" w:hAnsi="Tahoma" w:cs="Tahoma"/>
          <w:b/>
          <w:sz w:val="22"/>
          <w:szCs w:val="22"/>
        </w:rPr>
        <w:t xml:space="preserve"> do</w:t>
      </w:r>
      <w:r w:rsidR="003E7F21">
        <w:rPr>
          <w:rFonts w:ascii="Tahoma" w:hAnsi="Tahoma" w:cs="Tahoma"/>
          <w:b/>
          <w:sz w:val="22"/>
          <w:szCs w:val="22"/>
        </w:rPr>
        <w:t xml:space="preserve"> 08.08.2021r.</w:t>
      </w:r>
    </w:p>
    <w:p w:rsidR="006F373F" w:rsidRDefault="006F373F" w:rsidP="006F373F">
      <w:pPr>
        <w:tabs>
          <w:tab w:val="left" w:pos="2835"/>
        </w:tabs>
        <w:jc w:val="both"/>
        <w:rPr>
          <w:rFonts w:ascii="Tahoma" w:hAnsi="Tahoma" w:cs="Tahoma"/>
          <w:b/>
          <w:sz w:val="22"/>
          <w:szCs w:val="22"/>
        </w:rPr>
      </w:pPr>
    </w:p>
    <w:p w:rsidR="006F373F" w:rsidRPr="00006B6B" w:rsidRDefault="006F373F" w:rsidP="006F373F">
      <w:pPr>
        <w:pStyle w:val="Nagwek2"/>
        <w:jc w:val="both"/>
        <w:rPr>
          <w:rFonts w:ascii="Tahoma" w:hAnsi="Tahoma" w:cs="Tahoma"/>
          <w:szCs w:val="24"/>
          <w:u w:val="single"/>
        </w:rPr>
      </w:pPr>
      <w:r w:rsidRPr="00006B6B">
        <w:rPr>
          <w:rFonts w:ascii="Tahoma" w:hAnsi="Tahoma" w:cs="Tahoma"/>
          <w:szCs w:val="24"/>
          <w:u w:val="single"/>
        </w:rPr>
        <w:t>UBEZPIECZENIA WSPÓLNE DLA WSZYSTKICH JEDNOSTEK WYMIENIONYCH</w:t>
      </w:r>
      <w:r w:rsidRPr="00006B6B">
        <w:rPr>
          <w:rFonts w:ascii="Tahoma" w:hAnsi="Tahoma" w:cs="Tahoma"/>
          <w:szCs w:val="24"/>
          <w:u w:val="single"/>
        </w:rPr>
        <w:br/>
        <w:t xml:space="preserve">W SPECYFIKACJI </w:t>
      </w:r>
    </w:p>
    <w:p w:rsidR="006F373F" w:rsidRPr="00F576F1" w:rsidRDefault="006F373F" w:rsidP="006F373F">
      <w:pPr>
        <w:ind w:firstLine="66"/>
        <w:rPr>
          <w:rFonts w:ascii="Tahoma" w:hAnsi="Tahoma" w:cs="Tahoma"/>
          <w:b/>
        </w:rPr>
      </w:pPr>
    </w:p>
    <w:p w:rsidR="006F373F" w:rsidRPr="00F576F1" w:rsidRDefault="006F373F" w:rsidP="006F373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W przypadku ustalenia płatności składki przez poszczególne jednostki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rsidR="006F373F" w:rsidRPr="00F576F1" w:rsidRDefault="006F373F" w:rsidP="006F373F">
      <w:pPr>
        <w:tabs>
          <w:tab w:val="left" w:pos="2835"/>
        </w:tabs>
        <w:ind w:left="2835" w:hanging="2693"/>
        <w:jc w:val="both"/>
        <w:rPr>
          <w:rFonts w:ascii="Tahoma" w:hAnsi="Tahoma" w:cs="Tahoma"/>
          <w:b/>
        </w:rPr>
      </w:pPr>
    </w:p>
    <w:p w:rsidR="006F373F" w:rsidRPr="00F576F1" w:rsidRDefault="006F373F" w:rsidP="006F373F">
      <w:pPr>
        <w:tabs>
          <w:tab w:val="left" w:pos="2835"/>
        </w:tabs>
        <w:ind w:left="2835" w:hanging="2475"/>
        <w:jc w:val="both"/>
        <w:rPr>
          <w:rFonts w:ascii="Tahoma" w:hAnsi="Tahoma" w:cs="Tahoma"/>
        </w:rPr>
      </w:pPr>
    </w:p>
    <w:p w:rsidR="006F373F" w:rsidRPr="00ED3696" w:rsidRDefault="006F373F" w:rsidP="006F373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rsidR="006F373F" w:rsidRPr="00F576F1" w:rsidRDefault="006F373F" w:rsidP="006F373F">
      <w:pPr>
        <w:pStyle w:val="Wcicienormalne"/>
        <w:rPr>
          <w:rFonts w:ascii="Tahoma" w:hAnsi="Tahoma" w:cs="Tahoma"/>
        </w:rPr>
      </w:pPr>
    </w:p>
    <w:p w:rsidR="006F373F" w:rsidRPr="00F576F1" w:rsidRDefault="006F373F" w:rsidP="006F373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F73722">
        <w:rPr>
          <w:rFonts w:ascii="Tahoma" w:hAnsi="Tahoma" w:cs="Tahoma"/>
          <w:i/>
        </w:rPr>
        <w:t>wszystkich jednostek (ubezpieczonych) wymienionych w programie ubezpieczenia oraz każdej lokalizacji, w której te jednostki prowadzą działalność.</w:t>
      </w:r>
    </w:p>
    <w:p w:rsidR="006F373F" w:rsidRPr="00F576F1" w:rsidRDefault="006F373F" w:rsidP="006F373F">
      <w:pPr>
        <w:tabs>
          <w:tab w:val="left" w:pos="1134"/>
        </w:tabs>
        <w:ind w:left="1134" w:hanging="1134"/>
        <w:jc w:val="both"/>
        <w:rPr>
          <w:rFonts w:ascii="Tahoma" w:hAnsi="Tahoma" w:cs="Tahoma"/>
          <w:b/>
        </w:rPr>
      </w:pPr>
    </w:p>
    <w:p w:rsidR="006F373F" w:rsidRDefault="006F373F" w:rsidP="006F373F">
      <w:pPr>
        <w:tabs>
          <w:tab w:val="left" w:pos="1134"/>
        </w:tabs>
        <w:ind w:left="1134" w:hanging="1134"/>
        <w:jc w:val="both"/>
        <w:rPr>
          <w:rFonts w:ascii="Tahoma" w:hAnsi="Tahoma" w:cs="Tahoma"/>
          <w:b/>
        </w:rPr>
      </w:pPr>
    </w:p>
    <w:p w:rsidR="006F373F" w:rsidRPr="00D17EFD" w:rsidRDefault="006F373F" w:rsidP="003E7F21">
      <w:pPr>
        <w:tabs>
          <w:tab w:val="left" w:pos="1134"/>
        </w:tabs>
        <w:ind w:left="1134" w:hanging="1134"/>
        <w:jc w:val="both"/>
        <w:rPr>
          <w:rFonts w:ascii="Tahoma" w:hAnsi="Tahoma" w:cs="Tahoma"/>
          <w:b/>
          <w:highlight w:val="red"/>
        </w:rPr>
      </w:pPr>
      <w:r w:rsidRPr="006C1557">
        <w:rPr>
          <w:rFonts w:ascii="Tahoma" w:hAnsi="Tahoma" w:cs="Tahoma"/>
          <w:b/>
        </w:rPr>
        <w:t xml:space="preserve">UWAGA: </w:t>
      </w:r>
      <w:r w:rsidRPr="006C1557">
        <w:rPr>
          <w:rFonts w:ascii="Tahoma" w:hAnsi="Tahoma" w:cs="Tahoma"/>
          <w:b/>
        </w:rPr>
        <w:tab/>
      </w:r>
      <w:r w:rsidR="003E7F21">
        <w:rPr>
          <w:rFonts w:ascii="Tahoma" w:hAnsi="Tahoma" w:cs="Tahoma"/>
          <w:b/>
        </w:rPr>
        <w:t>Obligatoryjnie zniesione franszyzy i udziały własne</w:t>
      </w:r>
    </w:p>
    <w:p w:rsidR="003E7F21" w:rsidRDefault="003E7F21" w:rsidP="003E7F21">
      <w:pPr>
        <w:tabs>
          <w:tab w:val="left" w:pos="1134"/>
        </w:tabs>
        <w:jc w:val="both"/>
        <w:rPr>
          <w:rFonts w:ascii="Tahoma" w:hAnsi="Tahoma" w:cs="Tahoma"/>
          <w:color w:val="FF0000"/>
          <w:highlight w:val="yellow"/>
        </w:rPr>
      </w:pPr>
    </w:p>
    <w:p w:rsidR="006F373F" w:rsidRPr="006C1557" w:rsidRDefault="006F373F" w:rsidP="003E7F21">
      <w:pPr>
        <w:tabs>
          <w:tab w:val="left" w:pos="1134"/>
        </w:tabs>
        <w:jc w:val="both"/>
        <w:rPr>
          <w:rFonts w:ascii="Tahoma" w:hAnsi="Tahoma" w:cs="Tahoma"/>
          <w:i/>
          <w:u w:val="single"/>
        </w:rPr>
      </w:pPr>
      <w:r w:rsidRPr="006C1557">
        <w:rPr>
          <w:rFonts w:ascii="Tahoma" w:hAnsi="Tahoma" w:cs="Tahoma"/>
        </w:rPr>
        <w:tab/>
      </w:r>
    </w:p>
    <w:p w:rsidR="006F373F" w:rsidRPr="006C1557" w:rsidRDefault="006F373F" w:rsidP="006F373F">
      <w:pPr>
        <w:jc w:val="both"/>
        <w:rPr>
          <w:rFonts w:ascii="Tahoma" w:hAnsi="Tahoma" w:cs="Tahoma"/>
          <w:i/>
          <w:u w:val="single"/>
        </w:rPr>
      </w:pPr>
      <w:r w:rsidRPr="006C1557">
        <w:rPr>
          <w:rFonts w:ascii="Tahoma" w:hAnsi="Tahoma" w:cs="Tahoma"/>
          <w:i/>
          <w:u w:val="single"/>
        </w:rPr>
        <w:t xml:space="preserve">Definicje dotyczące ubezpieczenia odpowiedzialności cywilnej: </w:t>
      </w:r>
    </w:p>
    <w:p w:rsidR="006F373F" w:rsidRDefault="006F373F" w:rsidP="006F373F">
      <w:pPr>
        <w:jc w:val="both"/>
        <w:rPr>
          <w:rFonts w:ascii="Tahoma" w:hAnsi="Tahoma" w:cs="Tahoma"/>
          <w:b/>
          <w:bCs/>
          <w:i/>
          <w:iCs/>
          <w:shd w:val="clear" w:color="auto" w:fill="FFFF00"/>
        </w:rPr>
      </w:pPr>
    </w:p>
    <w:p w:rsidR="006F373F" w:rsidRPr="00465708" w:rsidRDefault="006F373F" w:rsidP="006F373F">
      <w:pPr>
        <w:jc w:val="both"/>
        <w:rPr>
          <w:rFonts w:ascii="Tahoma" w:hAnsi="Tahoma" w:cs="Tahoma"/>
          <w:bCs/>
          <w:i/>
          <w:iCs/>
        </w:rPr>
      </w:pPr>
      <w:r w:rsidRPr="00AA3D3C">
        <w:rPr>
          <w:rFonts w:ascii="Tahoma" w:hAnsi="Tahoma" w:cs="Tahoma"/>
          <w:b/>
          <w:bCs/>
          <w:i/>
          <w:iCs/>
        </w:rPr>
        <w:t>Wypadek</w:t>
      </w:r>
      <w:r>
        <w:rPr>
          <w:rFonts w:ascii="Tahoma" w:hAnsi="Tahoma" w:cs="Tahoma"/>
          <w:b/>
          <w:bCs/>
          <w:i/>
          <w:iCs/>
        </w:rPr>
        <w:t xml:space="preserve"> ubezpieczeniowy </w:t>
      </w:r>
      <w:r w:rsidRPr="00465708">
        <w:rPr>
          <w:rFonts w:ascii="Tahoma" w:hAnsi="Tahoma" w:cs="Tahoma"/>
          <w:bCs/>
          <w:i/>
          <w:iCs/>
        </w:rPr>
        <w:t>– to zajście w okresie ubezpieczenia zdarzenia bezpośrednio powodującego szkodę tzw. zdarzenia szkodowego, a także działanie lub zaniechanie bezpośrednio powodujące powstanie czystej straty finansowej.</w:t>
      </w:r>
    </w:p>
    <w:p w:rsidR="006F373F" w:rsidRPr="00465708" w:rsidRDefault="006F373F" w:rsidP="006F373F">
      <w:pPr>
        <w:autoSpaceDE w:val="0"/>
        <w:autoSpaceDN w:val="0"/>
      </w:pPr>
      <w:r w:rsidRPr="00465708">
        <w:rPr>
          <w:rFonts w:ascii="Tahoma" w:hAnsi="Tahoma" w:cs="Tahoma"/>
          <w:b/>
          <w:bCs/>
          <w:i/>
          <w:iCs/>
        </w:rPr>
        <w:t>Szkoda rzeczowa</w:t>
      </w:r>
      <w:r w:rsidRPr="00465708">
        <w:rPr>
          <w:rFonts w:ascii="Tahoma" w:hAnsi="Tahoma" w:cs="Tahoma"/>
          <w:i/>
          <w:iCs/>
        </w:rPr>
        <w:t xml:space="preserve"> – </w:t>
      </w:r>
      <w:r w:rsidRPr="00465708">
        <w:rPr>
          <w:rFonts w:ascii="Tahoma" w:hAnsi="Tahoma" w:cs="Tahoma"/>
          <w:bCs/>
          <w:i/>
          <w:iCs/>
        </w:rPr>
        <w:t>utrata, zniszczenie lub uszkodzenie mienia oraz wszelkie straty następcze poszkodowanego pozostające w związku przyczynowym, w tym także utracone korzyści.</w:t>
      </w:r>
    </w:p>
    <w:p w:rsidR="006F373F" w:rsidRPr="00465708" w:rsidRDefault="006F373F" w:rsidP="006F373F">
      <w:pPr>
        <w:jc w:val="both"/>
      </w:pPr>
      <w:r w:rsidRPr="00465708">
        <w:rPr>
          <w:rFonts w:ascii="Tahoma" w:hAnsi="Tahoma" w:cs="Tahoma"/>
          <w:b/>
          <w:bCs/>
          <w:i/>
          <w:iCs/>
        </w:rPr>
        <w:t xml:space="preserve">Szkoda osobowa </w:t>
      </w:r>
      <w:r w:rsidRPr="00465708">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rsidR="006F373F" w:rsidRPr="003E7F21" w:rsidRDefault="006F373F" w:rsidP="006F373F">
      <w:pPr>
        <w:jc w:val="both"/>
        <w:rPr>
          <w:rFonts w:ascii="Tahoma" w:hAnsi="Tahoma" w:cs="Tahoma"/>
          <w:i/>
          <w:iCs/>
          <w:color w:val="000000"/>
        </w:rPr>
      </w:pPr>
      <w:r w:rsidRPr="003E7F21">
        <w:rPr>
          <w:rFonts w:ascii="Tahoma" w:hAnsi="Tahoma" w:cs="Tahoma"/>
          <w:b/>
          <w:bCs/>
          <w:i/>
          <w:iCs/>
          <w:color w:val="000000"/>
        </w:rPr>
        <w:t>Szkoda</w:t>
      </w:r>
      <w:r w:rsidRPr="003E7F21">
        <w:rPr>
          <w:rFonts w:ascii="Tahoma" w:hAnsi="Tahoma" w:cs="Tahoma"/>
          <w:i/>
          <w:iCs/>
          <w:color w:val="000000"/>
        </w:rPr>
        <w:t xml:space="preserve"> – szkoda rzeczowa, szkoda osobowa, a także czysta strata finansowa (jeżeli ma zastosowanie).</w:t>
      </w:r>
    </w:p>
    <w:p w:rsidR="006F373F" w:rsidRPr="003E7F21" w:rsidRDefault="006F373F" w:rsidP="006F373F">
      <w:pPr>
        <w:jc w:val="both"/>
        <w:rPr>
          <w:rFonts w:ascii="Tahoma" w:hAnsi="Tahoma" w:cs="Tahoma"/>
          <w:i/>
        </w:rPr>
      </w:pPr>
      <w:r w:rsidRPr="003E7F21">
        <w:rPr>
          <w:rFonts w:ascii="Tahoma" w:hAnsi="Tahoma" w:cs="Tahoma"/>
          <w:b/>
          <w:i/>
        </w:rPr>
        <w:t xml:space="preserve">Czysta strata finansowa </w:t>
      </w:r>
      <w:r w:rsidRPr="003E7F21">
        <w:rPr>
          <w:rFonts w:ascii="Tahoma" w:hAnsi="Tahoma" w:cs="Tahoma"/>
          <w:i/>
        </w:rPr>
        <w:t>– strata niewynikająca ze szkody osobowej lub szkody rzeczowej.</w:t>
      </w:r>
    </w:p>
    <w:p w:rsidR="006F373F" w:rsidRPr="00465708" w:rsidRDefault="006F373F" w:rsidP="006F373F">
      <w:pPr>
        <w:tabs>
          <w:tab w:val="left" w:pos="6720"/>
        </w:tabs>
        <w:jc w:val="both"/>
        <w:rPr>
          <w:rFonts w:ascii="Tahoma" w:hAnsi="Tahoma" w:cs="Tahoma"/>
          <w:i/>
        </w:rPr>
      </w:pPr>
      <w:r w:rsidRPr="003E7F21">
        <w:rPr>
          <w:rFonts w:ascii="Tahoma" w:hAnsi="Tahoma" w:cs="Tahoma"/>
          <w:b/>
          <w:i/>
        </w:rPr>
        <w:t>Osoba trzecia</w:t>
      </w:r>
      <w:r w:rsidRPr="003E7F21">
        <w:rPr>
          <w:rFonts w:ascii="Tahoma" w:hAnsi="Tahoma" w:cs="Tahoma"/>
          <w:i/>
        </w:rPr>
        <w:t xml:space="preserve"> – każda osoba pozostająca poza stosunkiem ubezpieczeniowym</w:t>
      </w:r>
      <w:r w:rsidR="003E7F21">
        <w:rPr>
          <w:rFonts w:ascii="Tahoma" w:hAnsi="Tahoma" w:cs="Tahoma"/>
          <w:i/>
        </w:rPr>
        <w:t xml:space="preserve">. </w:t>
      </w:r>
      <w:r w:rsidRPr="003E7F21">
        <w:rPr>
          <w:rFonts w:ascii="Tahoma" w:hAnsi="Tahoma" w:cs="Tahoma"/>
          <w:i/>
        </w:rPr>
        <w:t>Osobą trzecią jest również pracownik Ubezpieczonego, niezależnie od formy zatrudnienia.</w:t>
      </w:r>
    </w:p>
    <w:p w:rsidR="006F373F" w:rsidRPr="00465708" w:rsidRDefault="006F373F" w:rsidP="006F373F">
      <w:pPr>
        <w:tabs>
          <w:tab w:val="left" w:pos="6720"/>
        </w:tabs>
        <w:jc w:val="both"/>
        <w:rPr>
          <w:rFonts w:ascii="Tahoma" w:hAnsi="Tahoma" w:cs="Tahoma"/>
          <w:i/>
          <w:iCs/>
        </w:rPr>
      </w:pPr>
    </w:p>
    <w:p w:rsidR="006F373F" w:rsidRDefault="006F373F" w:rsidP="006F373F">
      <w:pPr>
        <w:tabs>
          <w:tab w:val="left" w:pos="6720"/>
        </w:tabs>
        <w:jc w:val="both"/>
        <w:rPr>
          <w:rFonts w:ascii="Tahoma" w:hAnsi="Tahoma" w:cs="Tahoma"/>
          <w:i/>
          <w:iCs/>
        </w:rPr>
      </w:pPr>
      <w:r w:rsidRPr="00465708">
        <w:rPr>
          <w:rFonts w:ascii="Tahoma" w:hAnsi="Tahoma" w:cs="Tahoma"/>
          <w:i/>
          <w:iCs/>
        </w:rPr>
        <w:t xml:space="preserve">Wypłata odszkodowania z ubezpieczenia OC powoduje zmniejszenie sumy gwarancyjnej oraz odpowiednich limitów o kwotę wypłaconego odszkodowania, jeżeli nie zostanie wprowadzona do programu ubezpieczenia klauzula automatycznego </w:t>
      </w:r>
      <w:r w:rsidRPr="000A03D3">
        <w:rPr>
          <w:rFonts w:ascii="Tahoma" w:hAnsi="Tahoma" w:cs="Tahoma"/>
          <w:i/>
          <w:iCs/>
        </w:rPr>
        <w:t>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rsidR="00921270" w:rsidRPr="00465708" w:rsidRDefault="00921270" w:rsidP="006F373F">
      <w:pPr>
        <w:tabs>
          <w:tab w:val="left" w:pos="6720"/>
        </w:tabs>
        <w:jc w:val="both"/>
        <w:rPr>
          <w:rFonts w:ascii="Tahoma" w:hAnsi="Tahoma" w:cs="Tahoma"/>
          <w:i/>
        </w:rPr>
      </w:pPr>
    </w:p>
    <w:p w:rsidR="006F373F" w:rsidRPr="00465708" w:rsidRDefault="006F373F" w:rsidP="006F373F">
      <w:pPr>
        <w:tabs>
          <w:tab w:val="left" w:pos="6720"/>
        </w:tabs>
        <w:jc w:val="both"/>
        <w:rPr>
          <w:rFonts w:ascii="Tahoma" w:hAnsi="Tahoma" w:cs="Tahoma"/>
          <w:i/>
        </w:rPr>
      </w:pPr>
    </w:p>
    <w:p w:rsidR="006F373F" w:rsidRDefault="006F373F" w:rsidP="006F373F">
      <w:pPr>
        <w:ind w:left="426"/>
        <w:rPr>
          <w:rFonts w:ascii="Tahoma" w:hAnsi="Tahoma" w:cs="Tahoma"/>
          <w:b/>
        </w:rPr>
      </w:pPr>
      <w:r w:rsidRPr="00790A43">
        <w:rPr>
          <w:rFonts w:ascii="Tahoma" w:hAnsi="Tahoma" w:cs="Tahoma"/>
        </w:rPr>
        <w:t>Suma gwarancyjna na jeden i wszystkie wypadki ubezpieczeniowe:</w:t>
      </w:r>
      <w:r w:rsidR="00F7386C" w:rsidRPr="00790A43">
        <w:rPr>
          <w:rFonts w:ascii="Tahoma" w:hAnsi="Tahoma" w:cs="Tahoma"/>
        </w:rPr>
        <w:t xml:space="preserve"> </w:t>
      </w:r>
      <w:r w:rsidR="00F7386C" w:rsidRPr="00790A43">
        <w:rPr>
          <w:rFonts w:ascii="Tahoma" w:hAnsi="Tahoma" w:cs="Tahoma"/>
          <w:b/>
        </w:rPr>
        <w:t>1 000 000,00 zł</w:t>
      </w:r>
    </w:p>
    <w:p w:rsidR="00921270" w:rsidRPr="00465708" w:rsidRDefault="00921270" w:rsidP="006F373F">
      <w:pPr>
        <w:ind w:left="426"/>
        <w:rPr>
          <w:rFonts w:ascii="Tahoma" w:hAnsi="Tahoma" w:cs="Tahoma"/>
          <w:b/>
          <w:color w:val="FF0000"/>
        </w:rPr>
      </w:pPr>
    </w:p>
    <w:p w:rsidR="006F373F" w:rsidRPr="00465708" w:rsidRDefault="006F373F" w:rsidP="006F373F">
      <w:pPr>
        <w:tabs>
          <w:tab w:val="left" w:pos="5346"/>
          <w:tab w:val="left" w:pos="5986"/>
        </w:tabs>
        <w:ind w:left="426"/>
        <w:jc w:val="both"/>
        <w:rPr>
          <w:rFonts w:ascii="Tahoma" w:hAnsi="Tahoma" w:cs="Tahoma"/>
        </w:rPr>
      </w:pPr>
    </w:p>
    <w:p w:rsidR="006F373F" w:rsidRPr="00465708" w:rsidRDefault="006F373F" w:rsidP="006F373F">
      <w:pPr>
        <w:ind w:left="426"/>
        <w:jc w:val="both"/>
        <w:rPr>
          <w:rFonts w:ascii="Tahoma" w:hAnsi="Tahoma" w:cs="Tahoma"/>
        </w:rPr>
      </w:pPr>
      <w:r w:rsidRPr="00465708">
        <w:rPr>
          <w:rFonts w:ascii="Tahoma" w:hAnsi="Tahoma" w:cs="Tahoma"/>
        </w:rPr>
        <w:t xml:space="preserve">Zakres ubezpieczenia obejmuje odpowiedzialność </w:t>
      </w:r>
      <w:r w:rsidRPr="00465708">
        <w:rPr>
          <w:rFonts w:ascii="Tahoma" w:hAnsi="Tahoma" w:cs="Tahoma"/>
          <w:bCs/>
        </w:rPr>
        <w:t>cywilną deliktową, kontraktową, jak również odpowiedzialność cywilną za produkt</w:t>
      </w:r>
      <w:r w:rsidRPr="00465708">
        <w:rPr>
          <w:rFonts w:ascii="Tahoma" w:hAnsi="Tahoma" w:cs="Tahoma"/>
        </w:rPr>
        <w:t xml:space="preserve">, ponoszoną przez Ubezpieczonego w związku z prowadzoną działalnością </w:t>
      </w:r>
      <w:r w:rsidRPr="00465708">
        <w:rPr>
          <w:rFonts w:ascii="Tahoma" w:hAnsi="Tahoma" w:cs="Tahoma"/>
        </w:rPr>
        <w:lastRenderedPageBreak/>
        <w:t xml:space="preserve">i posiadanym mieniem. Ochrona ubezpieczeniowa obejmuje </w:t>
      </w:r>
      <w:r w:rsidRPr="00465708">
        <w:rPr>
          <w:rFonts w:ascii="Tahoma" w:hAnsi="Tahoma" w:cs="Tahoma"/>
          <w:b/>
          <w:bCs/>
        </w:rPr>
        <w:t>szkody</w:t>
      </w:r>
      <w:r w:rsidRPr="00465708">
        <w:rPr>
          <w:rFonts w:ascii="Tahoma" w:hAnsi="Tahoma" w:cs="Tahoma"/>
        </w:rPr>
        <w:t xml:space="preserve"> będące następstwem </w:t>
      </w:r>
      <w:r w:rsidRPr="00465708">
        <w:rPr>
          <w:rFonts w:ascii="Tahoma" w:hAnsi="Tahoma" w:cs="Tahoma"/>
          <w:b/>
          <w:bCs/>
        </w:rPr>
        <w:t>wypadków ubezpieczeniowych</w:t>
      </w:r>
      <w:r w:rsidRPr="00465708">
        <w:rPr>
          <w:rFonts w:ascii="Tahoma" w:hAnsi="Tahoma" w:cs="Tahoma"/>
        </w:rPr>
        <w:t xml:space="preserve"> zaistniałych w okresie ubezpieczenia, pod warunkiem zgłoszenia</w:t>
      </w:r>
      <w:r w:rsidRPr="00AA3D3C">
        <w:rPr>
          <w:rFonts w:ascii="Tahoma" w:hAnsi="Tahoma" w:cs="Tahoma"/>
        </w:rPr>
        <w:t xml:space="preserve"> roszczenia przed upływem ustawowego terminu przedawnienia. Ubezpieczenie dotyczy </w:t>
      </w:r>
      <w:r w:rsidRPr="00AA3D3C">
        <w:rPr>
          <w:rFonts w:ascii="Tahoma" w:hAnsi="Tahoma" w:cs="Tahoma"/>
          <w:b/>
          <w:bCs/>
        </w:rPr>
        <w:t>wypadków ubezpieczeniowych</w:t>
      </w:r>
      <w:r w:rsidRPr="00AA3D3C">
        <w:rPr>
          <w:rFonts w:ascii="Tahoma" w:hAnsi="Tahoma" w:cs="Tahoma"/>
        </w:rPr>
        <w:t xml:space="preserve"> powstałych na terytorium RP oraz poza terytorium RP (w przypadkach opisanych </w:t>
      </w:r>
      <w:r w:rsidRPr="004368E0">
        <w:rPr>
          <w:rFonts w:ascii="Tahoma" w:hAnsi="Tahoma" w:cs="Tahoma"/>
        </w:rPr>
        <w:t xml:space="preserve">poniżej oraz podczas </w:t>
      </w:r>
      <w:r>
        <w:rPr>
          <w:rFonts w:ascii="Tahoma" w:hAnsi="Tahoma" w:cs="Tahoma"/>
        </w:rPr>
        <w:t xml:space="preserve">zagranicznych </w:t>
      </w:r>
      <w:r w:rsidRPr="004368E0">
        <w:rPr>
          <w:rFonts w:ascii="Tahoma" w:hAnsi="Tahoma" w:cs="Tahoma"/>
        </w:rPr>
        <w:t>delegacji służbowych</w:t>
      </w:r>
      <w:r>
        <w:rPr>
          <w:rFonts w:ascii="Tahoma" w:hAnsi="Tahoma" w:cs="Tahoma"/>
        </w:rPr>
        <w:t xml:space="preserve"> pracowników Ubezpieczonego </w:t>
      </w:r>
      <w:r w:rsidRPr="004368E0">
        <w:rPr>
          <w:rFonts w:ascii="Tahoma" w:hAnsi="Tahoma" w:cs="Tahoma"/>
        </w:rPr>
        <w:t xml:space="preserve">w związku </w:t>
      </w:r>
      <w:r>
        <w:rPr>
          <w:rFonts w:ascii="Tahoma" w:hAnsi="Tahoma" w:cs="Tahoma"/>
        </w:rPr>
        <w:br/>
      </w:r>
      <w:r w:rsidRPr="004368E0">
        <w:rPr>
          <w:rFonts w:ascii="Tahoma" w:hAnsi="Tahoma" w:cs="Tahoma"/>
        </w:rPr>
        <w:t xml:space="preserve">z wykonywaniem pracy /obowiązków </w:t>
      </w:r>
      <w:r w:rsidRPr="00465708">
        <w:rPr>
          <w:rFonts w:ascii="Tahoma" w:hAnsi="Tahoma" w:cs="Tahoma"/>
        </w:rPr>
        <w:t>służbowych/).</w:t>
      </w:r>
    </w:p>
    <w:p w:rsidR="006F373F" w:rsidRDefault="006F373F" w:rsidP="006F373F">
      <w:pPr>
        <w:tabs>
          <w:tab w:val="left" w:pos="5346"/>
          <w:tab w:val="left" w:pos="5986"/>
        </w:tabs>
        <w:ind w:left="426"/>
        <w:jc w:val="both"/>
        <w:rPr>
          <w:rFonts w:ascii="Tahoma" w:hAnsi="Tahoma" w:cs="Tahoma"/>
          <w:bCs/>
        </w:rPr>
      </w:pPr>
      <w:r w:rsidRPr="00465708">
        <w:rPr>
          <w:rFonts w:ascii="Tahoma" w:hAnsi="Tahoma" w:cs="Tahoma"/>
        </w:rPr>
        <w:t xml:space="preserve">Ubezpieczenie obejmuje szkody wyrządzone wskutek rażącego niedbalstwa. </w:t>
      </w:r>
      <w:r w:rsidRPr="00465708">
        <w:rPr>
          <w:rFonts w:ascii="Tahoma" w:hAnsi="Tahoma" w:cs="Tahoma"/>
          <w:bCs/>
        </w:rPr>
        <w:t>Zapisy OWU ograniczające ochronę ubezpieczeniową w związku ze świadomością wadliwości w wykonanej czynności, pracy lub usłudze, jeżeli zachowanie ubezpieczonego nosi znamiona rażącego niedbalstwa, a nie winy umyślnej, nie mają zastosowania.</w:t>
      </w:r>
      <w:r>
        <w:rPr>
          <w:rFonts w:ascii="Tahoma" w:hAnsi="Tahoma" w:cs="Tahoma"/>
          <w:bCs/>
        </w:rPr>
        <w:t xml:space="preserve"> </w:t>
      </w:r>
    </w:p>
    <w:p w:rsidR="006F373F" w:rsidRPr="00244CAF" w:rsidRDefault="006F373F" w:rsidP="006F373F">
      <w:pPr>
        <w:ind w:left="426"/>
        <w:jc w:val="both"/>
        <w:rPr>
          <w:rFonts w:ascii="Tahoma" w:hAnsi="Tahoma" w:cs="Tahoma"/>
          <w:iCs/>
        </w:rPr>
      </w:pPr>
      <w:r w:rsidRPr="00C64B8E">
        <w:rPr>
          <w:rFonts w:ascii="Tahoma" w:hAnsi="Tahoma" w:cs="Tahoma"/>
          <w:iCs/>
        </w:rPr>
        <w:t>Zapisy OWU wyłączające lub ograniczające odpowiedzialność z tytułu szkód powstałych w związku z wykonywaniem władzy publicznej nie mają zastosowania.</w:t>
      </w:r>
    </w:p>
    <w:p w:rsidR="006F373F" w:rsidRPr="00D17EFD" w:rsidRDefault="006F373F" w:rsidP="006F373F">
      <w:pPr>
        <w:tabs>
          <w:tab w:val="left" w:pos="5346"/>
          <w:tab w:val="left" w:pos="5986"/>
        </w:tabs>
        <w:ind w:left="426"/>
        <w:jc w:val="both"/>
        <w:rPr>
          <w:rFonts w:ascii="Tahoma" w:hAnsi="Tahoma" w:cs="Tahoma"/>
          <w:highlight w:val="yellow"/>
        </w:rPr>
      </w:pPr>
    </w:p>
    <w:p w:rsidR="006F373F" w:rsidRDefault="006F373F" w:rsidP="006F373F">
      <w:pPr>
        <w:ind w:left="426"/>
        <w:jc w:val="both"/>
        <w:rPr>
          <w:rFonts w:ascii="Tahoma" w:hAnsi="Tahoma" w:cs="Tahoma"/>
          <w:iCs/>
        </w:rPr>
      </w:pPr>
      <w:r w:rsidRPr="004368E0">
        <w:rPr>
          <w:rFonts w:ascii="Tahoma" w:hAnsi="Tahoma" w:cs="Tahoma"/>
          <w:iCs/>
        </w:rPr>
        <w:t xml:space="preserve">Ubezpieczenie obejmuje odpowiedzialność cywilną </w:t>
      </w:r>
      <w:r w:rsidR="00AB18D6">
        <w:rPr>
          <w:rFonts w:ascii="Tahoma" w:hAnsi="Tahoma" w:cs="Tahoma"/>
          <w:iCs/>
        </w:rPr>
        <w:t>Gminy Sępólno Krajeńskie</w:t>
      </w:r>
      <w:r w:rsidRPr="004368E0">
        <w:rPr>
          <w:rFonts w:ascii="Tahoma" w:hAnsi="Tahoma" w:cs="Tahoma"/>
          <w:iCs/>
        </w:rPr>
        <w:t xml:space="preserve"> i jednostek podlegających ubezpieczeniu w ramach niniejszego programu ubezpieczenia za szkody wyrządzone osobom trzecim </w:t>
      </w:r>
      <w:r w:rsidRPr="004368E0">
        <w:rPr>
          <w:rFonts w:ascii="Tahoma" w:hAnsi="Tahoma" w:cs="Tahoma"/>
          <w:iCs/>
        </w:rPr>
        <w:br/>
        <w:t>w związku z prowadzoną działalnością określoną w przepisach prawa, w statutach, regulaminach i innych dokumentach regulujących organizację i sposób działania poszczególnych jednostek.</w:t>
      </w:r>
      <w:r>
        <w:rPr>
          <w:rFonts w:ascii="Tahoma" w:hAnsi="Tahoma" w:cs="Tahoma"/>
          <w:iCs/>
        </w:rPr>
        <w:t xml:space="preserve"> </w:t>
      </w:r>
    </w:p>
    <w:p w:rsidR="008C1A77" w:rsidRPr="008C1A77" w:rsidRDefault="008C1A77" w:rsidP="00AB18D6">
      <w:pPr>
        <w:rPr>
          <w:rFonts w:ascii="Tahoma" w:hAnsi="Tahoma" w:cs="Tahoma"/>
          <w:sz w:val="24"/>
          <w:szCs w:val="24"/>
        </w:rPr>
      </w:pPr>
    </w:p>
    <w:p w:rsidR="006F373F" w:rsidRPr="00C64B8E" w:rsidRDefault="006F373F" w:rsidP="006F373F">
      <w:pPr>
        <w:tabs>
          <w:tab w:val="left" w:pos="5346"/>
          <w:tab w:val="left" w:pos="5986"/>
        </w:tabs>
        <w:ind w:left="426"/>
        <w:jc w:val="both"/>
        <w:rPr>
          <w:rFonts w:ascii="Tahoma" w:hAnsi="Tahoma" w:cs="Tahoma"/>
        </w:rPr>
      </w:pPr>
      <w:r w:rsidRPr="00C64B8E">
        <w:rPr>
          <w:rFonts w:ascii="Tahoma" w:hAnsi="Tahoma" w:cs="Tahoma"/>
          <w:bCs/>
          <w:iCs/>
        </w:rPr>
        <w:t xml:space="preserve">Ochrona ubezpieczeniowa nie obejmuje kar pieniężnych, kar umownych, grzywien sądowych </w:t>
      </w:r>
      <w:r w:rsidRPr="00C64B8E">
        <w:rPr>
          <w:rFonts w:ascii="Tahoma" w:hAnsi="Tahoma" w:cs="Tahoma"/>
          <w:bCs/>
          <w:iCs/>
        </w:rPr>
        <w:br/>
        <w:t>i administracyjnych, zadatków, odszkodowań o charakterze karnym, jeżeli zostały nałożone wyłącznie na ubezpie</w:t>
      </w:r>
      <w:r w:rsidRPr="00C64B8E">
        <w:rPr>
          <w:rFonts w:ascii="Tahoma" w:hAnsi="Tahoma" w:cs="Tahoma"/>
          <w:bCs/>
          <w:iCs/>
        </w:rPr>
        <w:softHyphen/>
        <w:t>czonego i nie mają one charakteru odszkodowawczego.</w:t>
      </w:r>
    </w:p>
    <w:p w:rsidR="006F373F" w:rsidRPr="00D17EFD" w:rsidRDefault="006F373F" w:rsidP="006F373F">
      <w:pPr>
        <w:ind w:firstLine="426"/>
        <w:jc w:val="both"/>
        <w:rPr>
          <w:rFonts w:ascii="Tahoma" w:hAnsi="Tahoma" w:cs="Tahoma"/>
          <w:highlight w:val="yellow"/>
          <w:u w:val="single"/>
        </w:rPr>
      </w:pPr>
    </w:p>
    <w:p w:rsidR="006F373F" w:rsidRPr="00244CAF" w:rsidRDefault="006F373F" w:rsidP="006F373F">
      <w:pPr>
        <w:ind w:firstLine="426"/>
        <w:jc w:val="both"/>
        <w:rPr>
          <w:rFonts w:ascii="Tahoma" w:hAnsi="Tahoma" w:cs="Tahoma"/>
          <w:u w:val="single"/>
        </w:rPr>
      </w:pPr>
      <w:r w:rsidRPr="00244CAF">
        <w:rPr>
          <w:rFonts w:ascii="Tahoma" w:hAnsi="Tahoma" w:cs="Tahoma"/>
          <w:u w:val="single"/>
        </w:rPr>
        <w:t>Koszty dodatkowe objęte ochroną ubezpieczeniową w ramach tego ubezpieczenia:</w:t>
      </w:r>
    </w:p>
    <w:p w:rsidR="006F373F" w:rsidRPr="00244CAF" w:rsidRDefault="006F373F" w:rsidP="0013663C">
      <w:pPr>
        <w:numPr>
          <w:ilvl w:val="0"/>
          <w:numId w:val="27"/>
        </w:numPr>
        <w:jc w:val="both"/>
        <w:rPr>
          <w:rFonts w:ascii="Tahoma" w:hAnsi="Tahoma" w:cs="Tahoma"/>
        </w:rPr>
      </w:pPr>
      <w:r w:rsidRPr="00244CAF">
        <w:rPr>
          <w:rFonts w:ascii="Tahoma" w:hAnsi="Tahoma" w:cs="Tahoma"/>
        </w:rPr>
        <w:t>koszty działań podjętych przez ubezpieczającego/ubezpieczonego po wystąpieniu wypadku ubezpieczeniowego w celu zapobieżenia szkodzie lub zmniejszenia jej rozmiarów, jeżeli działania te były celowe, chociażby okazały się bezskuteczne.</w:t>
      </w:r>
    </w:p>
    <w:p w:rsidR="006F373F" w:rsidRPr="00244CAF" w:rsidRDefault="006F373F" w:rsidP="0013663C">
      <w:pPr>
        <w:numPr>
          <w:ilvl w:val="0"/>
          <w:numId w:val="27"/>
        </w:numPr>
        <w:jc w:val="both"/>
        <w:rPr>
          <w:rFonts w:ascii="Tahoma" w:hAnsi="Tahoma" w:cs="Tahoma"/>
        </w:rPr>
      </w:pPr>
      <w:r w:rsidRPr="00244CAF">
        <w:rPr>
          <w:rFonts w:ascii="Tahoma" w:hAnsi="Tahoma" w:cs="Tahoma"/>
        </w:rPr>
        <w:t>koszty wynagrodzenia rzeczoznawców powołanych za zgodą Ubezpieczyciela w celu ustalenia okoliczności i rozmiaru szkody,</w:t>
      </w:r>
    </w:p>
    <w:p w:rsidR="006F373F" w:rsidRPr="00244CAF" w:rsidRDefault="006F373F" w:rsidP="0013663C">
      <w:pPr>
        <w:numPr>
          <w:ilvl w:val="0"/>
          <w:numId w:val="27"/>
        </w:numPr>
        <w:jc w:val="both"/>
        <w:rPr>
          <w:rFonts w:ascii="Tahoma" w:hAnsi="Tahoma" w:cs="Tahoma"/>
        </w:rPr>
      </w:pPr>
      <w:r w:rsidRPr="00244CAF">
        <w:rPr>
          <w:rFonts w:ascii="Tahoma" w:hAnsi="Tahoma" w:cs="Tahoma"/>
        </w:rPr>
        <w:t xml:space="preserve">koszty obrony sądowej przed roszczeniami poszkodowanych lub uprawnionych w sporze prowadzonym na polecenie Ubezpieczyciela lub za jego zgodą. </w:t>
      </w:r>
    </w:p>
    <w:p w:rsidR="006F373F" w:rsidRDefault="006F373F" w:rsidP="006F373F">
      <w:pPr>
        <w:tabs>
          <w:tab w:val="left" w:pos="5346"/>
          <w:tab w:val="left" w:pos="5986"/>
        </w:tabs>
        <w:ind w:left="426"/>
        <w:jc w:val="both"/>
        <w:rPr>
          <w:rFonts w:ascii="Tahoma" w:hAnsi="Tahoma" w:cs="Tahoma"/>
        </w:rPr>
      </w:pPr>
    </w:p>
    <w:p w:rsidR="00F36B12" w:rsidRPr="00244CAF" w:rsidRDefault="00F36B12" w:rsidP="006F373F">
      <w:pPr>
        <w:tabs>
          <w:tab w:val="left" w:pos="5346"/>
          <w:tab w:val="left" w:pos="5986"/>
        </w:tabs>
        <w:ind w:left="426"/>
        <w:jc w:val="both"/>
        <w:rPr>
          <w:rFonts w:ascii="Tahoma" w:hAnsi="Tahoma" w:cs="Tahoma"/>
        </w:rPr>
      </w:pPr>
    </w:p>
    <w:p w:rsidR="006F373F" w:rsidRDefault="006F373F" w:rsidP="006F373F">
      <w:pPr>
        <w:tabs>
          <w:tab w:val="left" w:pos="5346"/>
          <w:tab w:val="left" w:pos="5986"/>
        </w:tabs>
        <w:ind w:left="426"/>
        <w:jc w:val="both"/>
        <w:rPr>
          <w:rFonts w:ascii="Tahoma" w:hAnsi="Tahoma" w:cs="Tahoma"/>
        </w:rPr>
      </w:pPr>
      <w:r w:rsidRPr="00531F04">
        <w:rPr>
          <w:rFonts w:ascii="Tahoma" w:hAnsi="Tahoma" w:cs="Tahoma"/>
        </w:rPr>
        <w:t>Zakres ubezpieczenia obejmuje w szczególności:</w:t>
      </w:r>
    </w:p>
    <w:p w:rsidR="00AB18D6" w:rsidRPr="00531F04" w:rsidRDefault="00AB18D6" w:rsidP="006F373F">
      <w:pPr>
        <w:tabs>
          <w:tab w:val="left" w:pos="5346"/>
          <w:tab w:val="left" w:pos="5986"/>
        </w:tabs>
        <w:ind w:left="426"/>
        <w:jc w:val="both"/>
        <w:rPr>
          <w:rFonts w:ascii="Tahoma" w:hAnsi="Tahoma" w:cs="Tahoma"/>
        </w:rPr>
      </w:pPr>
    </w:p>
    <w:p w:rsidR="006F373F" w:rsidRDefault="006F373F" w:rsidP="006F373F">
      <w:pPr>
        <w:numPr>
          <w:ilvl w:val="0"/>
          <w:numId w:val="6"/>
        </w:numPr>
        <w:ind w:left="1134" w:hanging="348"/>
        <w:jc w:val="both"/>
        <w:rPr>
          <w:rFonts w:ascii="Tahoma" w:hAnsi="Tahoma" w:cs="Tahoma"/>
        </w:rPr>
      </w:pPr>
      <w:r w:rsidRPr="00531F04">
        <w:rPr>
          <w:rFonts w:ascii="Tahoma" w:hAnsi="Tahoma" w:cs="Tahoma"/>
        </w:rPr>
        <w:t xml:space="preserve">odpowiedzialność z tytułu szkód związanych z przeniesieniem ognia oraz szkód powstałych w następstwie zalania mienia osób </w:t>
      </w:r>
      <w:r w:rsidRPr="007D080B">
        <w:rPr>
          <w:rFonts w:ascii="Tahoma" w:hAnsi="Tahoma" w:cs="Tahoma"/>
        </w:rPr>
        <w:t>trzecich, odpowiedzialność za szkody wynikające z użytkowania bądź uszkodzenia urządzeń wodociągowych, wodno-kanalizacyjnych i centralnego ogrzewania (w tym powstałych wskutek cofnięcia się cieczy w systemach kanalizacyjnych oraz wylania się cieczy z systemów wodnych lub technologicznych);</w:t>
      </w:r>
    </w:p>
    <w:p w:rsidR="00AB18D6" w:rsidRPr="007D080B" w:rsidRDefault="00AB18D6" w:rsidP="00AB18D6">
      <w:pPr>
        <w:ind w:left="1134"/>
        <w:jc w:val="both"/>
        <w:rPr>
          <w:rFonts w:ascii="Tahoma" w:hAnsi="Tahoma" w:cs="Tahoma"/>
        </w:rPr>
      </w:pPr>
    </w:p>
    <w:p w:rsidR="006F373F" w:rsidRDefault="006F373F" w:rsidP="006F373F">
      <w:pPr>
        <w:numPr>
          <w:ilvl w:val="0"/>
          <w:numId w:val="6"/>
        </w:numPr>
        <w:ind w:left="1134" w:hanging="348"/>
        <w:jc w:val="both"/>
        <w:rPr>
          <w:rFonts w:ascii="Tahoma" w:hAnsi="Tahoma" w:cs="Tahoma"/>
        </w:rPr>
      </w:pPr>
      <w:r w:rsidRPr="007D080B">
        <w:rPr>
          <w:rFonts w:ascii="Tahoma" w:hAnsi="Tahoma" w:cs="Tahoma"/>
        </w:rPr>
        <w:t>odpowiedzialność za szkody wyrządzone przez prąd elektryczny, w tym przepięcia i przetężenia;</w:t>
      </w:r>
    </w:p>
    <w:p w:rsidR="00AB18D6" w:rsidRPr="007D080B" w:rsidRDefault="00AB18D6" w:rsidP="00AB18D6">
      <w:pPr>
        <w:jc w:val="both"/>
        <w:rPr>
          <w:rFonts w:ascii="Tahoma" w:hAnsi="Tahoma" w:cs="Tahoma"/>
        </w:rPr>
      </w:pPr>
    </w:p>
    <w:p w:rsidR="006F373F" w:rsidRDefault="006F373F" w:rsidP="006F373F">
      <w:pPr>
        <w:numPr>
          <w:ilvl w:val="0"/>
          <w:numId w:val="6"/>
        </w:numPr>
        <w:jc w:val="both"/>
        <w:rPr>
          <w:rFonts w:ascii="Tahoma" w:hAnsi="Tahoma" w:cs="Tahoma"/>
        </w:rPr>
      </w:pPr>
      <w:r w:rsidRPr="007D5104">
        <w:rPr>
          <w:rFonts w:ascii="Tahoma" w:hAnsi="Tahoma" w:cs="Tahoma"/>
        </w:rPr>
        <w:t>odpowiedzialność z tytułu niewykonania lub nienal</w:t>
      </w:r>
      <w:r>
        <w:rPr>
          <w:rFonts w:ascii="Tahoma" w:hAnsi="Tahoma" w:cs="Tahoma"/>
        </w:rPr>
        <w:t>eżytego wykonania zobowiązania;</w:t>
      </w:r>
    </w:p>
    <w:p w:rsidR="00AB18D6" w:rsidRDefault="00AB18D6" w:rsidP="00AB18D6">
      <w:pPr>
        <w:jc w:val="both"/>
        <w:rPr>
          <w:rFonts w:ascii="Tahoma" w:hAnsi="Tahoma" w:cs="Tahoma"/>
        </w:rPr>
      </w:pPr>
    </w:p>
    <w:p w:rsidR="006F373F" w:rsidRPr="00CC3426" w:rsidRDefault="006F373F" w:rsidP="006F373F">
      <w:pPr>
        <w:numPr>
          <w:ilvl w:val="0"/>
          <w:numId w:val="6"/>
        </w:numPr>
        <w:jc w:val="both"/>
        <w:rPr>
          <w:rFonts w:ascii="Tahoma" w:hAnsi="Tahoma" w:cs="Tahoma"/>
          <w:b/>
        </w:rPr>
      </w:pPr>
      <w:r w:rsidRPr="00CC3426">
        <w:rPr>
          <w:rFonts w:ascii="Tahoma" w:hAnsi="Tahoma" w:cs="Tahoma"/>
        </w:rPr>
        <w:t xml:space="preserve">czyste straty finansowe, </w:t>
      </w:r>
    </w:p>
    <w:p w:rsidR="006F373F" w:rsidRPr="00CC3426" w:rsidRDefault="006F373F" w:rsidP="006F373F">
      <w:pPr>
        <w:ind w:left="1146"/>
        <w:jc w:val="both"/>
        <w:rPr>
          <w:rFonts w:ascii="Tahoma" w:hAnsi="Tahoma" w:cs="Tahoma"/>
        </w:rPr>
      </w:pPr>
      <w:r w:rsidRPr="00CC3426">
        <w:rPr>
          <w:rFonts w:ascii="Tahoma" w:hAnsi="Tahoma" w:cs="Tahoma"/>
          <w:b/>
        </w:rPr>
        <w:t xml:space="preserve">limit odpowiedzialności </w:t>
      </w:r>
      <w:r w:rsidR="00932DE6" w:rsidRPr="00CC3426">
        <w:rPr>
          <w:rFonts w:ascii="Tahoma" w:hAnsi="Tahoma" w:cs="Tahoma"/>
          <w:b/>
        </w:rPr>
        <w:t>1</w:t>
      </w:r>
      <w:r w:rsidRPr="00CC3426">
        <w:rPr>
          <w:rFonts w:ascii="Tahoma" w:hAnsi="Tahoma" w:cs="Tahoma"/>
          <w:b/>
        </w:rPr>
        <w:t xml:space="preserve">00 000,00 zł na jeden i wszystkie wypadki ubezpieczeniowe </w:t>
      </w:r>
      <w:r w:rsidRPr="00CC3426">
        <w:rPr>
          <w:rFonts w:ascii="Tahoma" w:hAnsi="Tahoma" w:cs="Tahoma"/>
        </w:rPr>
        <w:t xml:space="preserve">(niniejszy limit nie ma zastosowania przy odpowiedzialności na podstawie art. 417¹ </w:t>
      </w:r>
      <w:proofErr w:type="spellStart"/>
      <w:r w:rsidRPr="00CC3426">
        <w:rPr>
          <w:rFonts w:ascii="Tahoma" w:hAnsi="Tahoma" w:cs="Tahoma"/>
        </w:rPr>
        <w:t>kc</w:t>
      </w:r>
      <w:proofErr w:type="spellEnd"/>
      <w:r w:rsidRPr="00CC3426">
        <w:rPr>
          <w:rFonts w:ascii="Tahoma" w:hAnsi="Tahoma" w:cs="Tahoma"/>
        </w:rPr>
        <w:t>);</w:t>
      </w:r>
    </w:p>
    <w:p w:rsidR="00932DE6" w:rsidRPr="00CC3426" w:rsidRDefault="00932DE6" w:rsidP="006F373F">
      <w:pPr>
        <w:ind w:left="1146"/>
        <w:jc w:val="both"/>
        <w:rPr>
          <w:rFonts w:ascii="Tahoma" w:hAnsi="Tahoma" w:cs="Tahoma"/>
          <w:b/>
        </w:rPr>
      </w:pPr>
    </w:p>
    <w:p w:rsidR="006F373F" w:rsidRPr="00CC3426" w:rsidRDefault="006F373F" w:rsidP="006F373F">
      <w:pPr>
        <w:numPr>
          <w:ilvl w:val="0"/>
          <w:numId w:val="6"/>
        </w:numPr>
        <w:jc w:val="both"/>
        <w:rPr>
          <w:rFonts w:ascii="Tahoma" w:hAnsi="Tahoma" w:cs="Tahoma"/>
        </w:rPr>
      </w:pPr>
      <w:r w:rsidRPr="00CC3426">
        <w:rPr>
          <w:rFonts w:ascii="Tahoma" w:hAnsi="Tahoma" w:cs="Tahoma"/>
        </w:rPr>
        <w:t xml:space="preserve">szkody wynikające z utraty, zniszczenia lub zaginięcia dokumentów powierzonych ubezpieczonemu przez osoby trzecie w związku z prowadzoną przez niego działalnością - </w:t>
      </w:r>
      <w:r w:rsidRPr="00CC3426">
        <w:rPr>
          <w:rFonts w:ascii="Tahoma" w:hAnsi="Tahoma" w:cs="Tahoma"/>
          <w:b/>
        </w:rPr>
        <w:t xml:space="preserve">limit odpowiedzialności </w:t>
      </w:r>
      <w:r w:rsidR="002E2C58" w:rsidRPr="00CC3426">
        <w:rPr>
          <w:rFonts w:ascii="Tahoma" w:hAnsi="Tahoma" w:cs="Tahoma"/>
          <w:b/>
        </w:rPr>
        <w:t>50 000,00 zł</w:t>
      </w:r>
      <w:r w:rsidRPr="00CC3426">
        <w:rPr>
          <w:rFonts w:ascii="Tahoma" w:hAnsi="Tahoma" w:cs="Tahoma"/>
          <w:b/>
        </w:rPr>
        <w:t xml:space="preserve"> na jeden i wszystkie wypadki ubezpieczeniowe;</w:t>
      </w:r>
    </w:p>
    <w:p w:rsidR="00CC3426" w:rsidRPr="00CC3426" w:rsidRDefault="00CC3426" w:rsidP="00CC3426">
      <w:pPr>
        <w:ind w:left="1146"/>
        <w:jc w:val="both"/>
        <w:rPr>
          <w:rFonts w:ascii="Tahoma" w:hAnsi="Tahoma" w:cs="Tahoma"/>
        </w:rPr>
      </w:pPr>
    </w:p>
    <w:p w:rsidR="006F373F" w:rsidRDefault="006F373F" w:rsidP="006F373F">
      <w:pPr>
        <w:numPr>
          <w:ilvl w:val="0"/>
          <w:numId w:val="6"/>
        </w:numPr>
        <w:jc w:val="both"/>
        <w:rPr>
          <w:rFonts w:ascii="Tahoma" w:hAnsi="Tahoma" w:cs="Tahoma"/>
        </w:rPr>
      </w:pPr>
      <w:r w:rsidRPr="00CC3426">
        <w:rPr>
          <w:rFonts w:ascii="Tahoma" w:hAnsi="Tahoma" w:cs="Tahoma"/>
        </w:rPr>
        <w:t>odpowiedzialność za szkody</w:t>
      </w:r>
      <w:r w:rsidRPr="00C64B8E">
        <w:rPr>
          <w:rFonts w:ascii="Tahoma" w:hAnsi="Tahoma" w:cs="Tahoma"/>
        </w:rPr>
        <w:t xml:space="preserve"> wyrządzone uczniom, wychowankom w placówkach oświatowo-wychowawczych oraz innym podopiecznym w związku z prowadzeniem działalności opiekuńczej, edukacyjnej, wychowawczej, kulturalnej  i rekreacyjnej;</w:t>
      </w:r>
    </w:p>
    <w:p w:rsidR="0099731A" w:rsidRPr="00C64B8E" w:rsidRDefault="0099731A" w:rsidP="0099731A">
      <w:pPr>
        <w:ind w:left="1146"/>
        <w:jc w:val="both"/>
        <w:rPr>
          <w:rFonts w:ascii="Tahoma" w:hAnsi="Tahoma" w:cs="Tahoma"/>
        </w:rPr>
      </w:pPr>
    </w:p>
    <w:p w:rsidR="006F373F" w:rsidRDefault="006F373F" w:rsidP="006F373F">
      <w:pPr>
        <w:numPr>
          <w:ilvl w:val="0"/>
          <w:numId w:val="6"/>
        </w:numPr>
        <w:jc w:val="both"/>
        <w:rPr>
          <w:rFonts w:ascii="Tahoma" w:hAnsi="Tahoma" w:cs="Tahoma"/>
        </w:rPr>
      </w:pPr>
      <w:r w:rsidRPr="00C64B8E">
        <w:rPr>
          <w:rFonts w:ascii="Tahoma" w:hAnsi="Tahoma" w:cs="Tahoma"/>
        </w:rPr>
        <w:t>odpowiedzialność za szkody wyrządzone przez podopiecznych w czasie sprawowania opieki (w tym również szkody powstałe w związku z użytkowaniem wózków inwalidzkich);</w:t>
      </w:r>
    </w:p>
    <w:p w:rsidR="0099731A" w:rsidRPr="00C64B8E" w:rsidRDefault="0099731A" w:rsidP="0099731A">
      <w:pPr>
        <w:jc w:val="both"/>
        <w:rPr>
          <w:rFonts w:ascii="Tahoma" w:hAnsi="Tahoma" w:cs="Tahoma"/>
        </w:rPr>
      </w:pPr>
    </w:p>
    <w:p w:rsidR="006F373F" w:rsidRPr="00CC3426" w:rsidRDefault="006F373F" w:rsidP="006F373F">
      <w:pPr>
        <w:numPr>
          <w:ilvl w:val="0"/>
          <w:numId w:val="6"/>
        </w:numPr>
        <w:jc w:val="both"/>
        <w:rPr>
          <w:rFonts w:ascii="Tahoma" w:hAnsi="Tahoma" w:cs="Tahoma"/>
        </w:rPr>
      </w:pPr>
      <w:r w:rsidRPr="0099731A">
        <w:rPr>
          <w:rFonts w:ascii="Tahoma" w:hAnsi="Tahoma" w:cs="Tahoma"/>
          <w:bCs/>
        </w:rPr>
        <w:t>odpowiedzialność za szkody</w:t>
      </w:r>
      <w:r w:rsidRPr="0099731A">
        <w:rPr>
          <w:rFonts w:ascii="Tahoma" w:hAnsi="Tahoma" w:cs="Tahoma"/>
        </w:rPr>
        <w:t xml:space="preserve"> z tytułu organizowanych pobytów dzieci i młodzieży poza placówką  ubezpieczonego na terenie kraju i zagranicą (np. międzyszkolna/międzynarodowa wymiana młodzieży) z wyłączeniem USA, Kanady, Nowej </w:t>
      </w:r>
      <w:r w:rsidRPr="00CC3426">
        <w:rPr>
          <w:rFonts w:ascii="Tahoma" w:hAnsi="Tahoma" w:cs="Tahoma"/>
        </w:rPr>
        <w:t>Zelandii i Australii;</w:t>
      </w:r>
    </w:p>
    <w:p w:rsidR="0099731A" w:rsidRPr="00CC3426" w:rsidRDefault="0099731A" w:rsidP="0099731A">
      <w:pPr>
        <w:jc w:val="both"/>
        <w:rPr>
          <w:rFonts w:ascii="Tahoma" w:hAnsi="Tahoma" w:cs="Tahoma"/>
        </w:rPr>
      </w:pPr>
    </w:p>
    <w:p w:rsidR="006F373F" w:rsidRPr="00FD26CA" w:rsidRDefault="006F373F" w:rsidP="006F373F">
      <w:pPr>
        <w:numPr>
          <w:ilvl w:val="0"/>
          <w:numId w:val="6"/>
        </w:numPr>
        <w:jc w:val="both"/>
        <w:rPr>
          <w:rFonts w:ascii="Tahoma" w:hAnsi="Tahoma" w:cs="Tahoma"/>
          <w:b/>
          <w:color w:val="FF0000"/>
        </w:rPr>
      </w:pPr>
      <w:r w:rsidRPr="00CC3426">
        <w:rPr>
          <w:rFonts w:ascii="Tahoma" w:hAnsi="Tahoma" w:cs="Tahoma"/>
        </w:rPr>
        <w:t>odpowiedzialność</w:t>
      </w:r>
      <w:r w:rsidRPr="00CC3426">
        <w:rPr>
          <w:rFonts w:ascii="Tahoma" w:hAnsi="Tahoma" w:cs="Tahoma"/>
          <w:color w:val="000000"/>
        </w:rPr>
        <w:t xml:space="preserve"> za szkody powstałe na terenie </w:t>
      </w:r>
      <w:r w:rsidRPr="00CC3426">
        <w:rPr>
          <w:rFonts w:ascii="Tahoma" w:hAnsi="Tahoma" w:cs="Tahoma"/>
        </w:rPr>
        <w:t>obiektów sportowo-rekreacyjnych, kulturalnych, świetlic, placów zabaw, parków, skwerów, ogrodów, cmentarzy i plaży</w:t>
      </w:r>
      <w:r w:rsidRPr="00CC3426">
        <w:rPr>
          <w:rFonts w:ascii="Tahoma" w:hAnsi="Tahoma" w:cs="Tahoma"/>
          <w:color w:val="FF0000"/>
        </w:rPr>
        <w:t xml:space="preserve"> </w:t>
      </w:r>
      <w:r w:rsidRPr="00CC3426">
        <w:rPr>
          <w:rFonts w:ascii="Tahoma" w:hAnsi="Tahoma" w:cs="Tahoma"/>
          <w:color w:val="000000"/>
        </w:rPr>
        <w:t>należących i/lub administrowanych przez  Ubezpieczającego/Ubezpieczonego</w:t>
      </w:r>
      <w:r w:rsidRPr="004368E0">
        <w:rPr>
          <w:rFonts w:ascii="Tahoma" w:hAnsi="Tahoma" w:cs="Tahoma"/>
          <w:color w:val="000000"/>
        </w:rPr>
        <w:t>, wyrządzone osobom trzecim (w tym uczniom i wychowankom placówek oświatowo-wychowawczych) korzystającym z tych obiektów</w:t>
      </w:r>
      <w:r>
        <w:rPr>
          <w:rFonts w:ascii="Tahoma" w:hAnsi="Tahoma" w:cs="Tahoma"/>
          <w:color w:val="000000"/>
        </w:rPr>
        <w:t>;</w:t>
      </w:r>
    </w:p>
    <w:p w:rsidR="00FD26CA" w:rsidRPr="004368E0" w:rsidRDefault="00FD26CA" w:rsidP="00FD26CA">
      <w:pPr>
        <w:jc w:val="both"/>
        <w:rPr>
          <w:rFonts w:ascii="Tahoma" w:hAnsi="Tahoma" w:cs="Tahoma"/>
          <w:b/>
          <w:color w:val="FF0000"/>
        </w:rPr>
      </w:pPr>
    </w:p>
    <w:p w:rsidR="006F373F" w:rsidRPr="004368E0" w:rsidRDefault="006F373F" w:rsidP="006F373F">
      <w:pPr>
        <w:numPr>
          <w:ilvl w:val="0"/>
          <w:numId w:val="6"/>
        </w:numPr>
        <w:jc w:val="both"/>
        <w:rPr>
          <w:rFonts w:ascii="Tahoma" w:hAnsi="Tahoma" w:cs="Tahoma"/>
          <w:iCs/>
          <w:color w:val="000000"/>
        </w:rPr>
      </w:pPr>
      <w:r w:rsidRPr="004368E0">
        <w:rPr>
          <w:rFonts w:ascii="Tahoma" w:hAnsi="Tahoma" w:cs="Tahoma"/>
          <w:iCs/>
        </w:rPr>
        <w:t>odpowiedzialność</w:t>
      </w:r>
      <w:r w:rsidRPr="004368E0">
        <w:rPr>
          <w:rFonts w:ascii="Tahoma" w:hAnsi="Tahoma" w:cs="Tahoma"/>
          <w:iCs/>
          <w:color w:val="000000"/>
        </w:rPr>
        <w:t xml:space="preserve"> za szkody powstałe na drogach wewnętrznych, ścieżkach rowerowych i ciągach komunikacyjnych przez</w:t>
      </w:r>
      <w:r>
        <w:rPr>
          <w:rFonts w:ascii="Tahoma" w:hAnsi="Tahoma" w:cs="Tahoma"/>
          <w:iCs/>
          <w:color w:val="000000"/>
        </w:rPr>
        <w:t>naczonych do ruchu pieszych nie</w:t>
      </w:r>
      <w:r w:rsidRPr="004368E0">
        <w:rPr>
          <w:rFonts w:ascii="Tahoma" w:hAnsi="Tahoma" w:cs="Tahoma"/>
          <w:iCs/>
          <w:color w:val="000000"/>
        </w:rPr>
        <w:t xml:space="preserve">będących drogami publicznymi </w:t>
      </w:r>
      <w:r w:rsidRPr="004368E0">
        <w:rPr>
          <w:rFonts w:ascii="Tahoma" w:hAnsi="Tahoma" w:cs="Tahoma"/>
          <w:iCs/>
          <w:color w:val="000000"/>
        </w:rPr>
        <w:br/>
        <w:t>w rozumieniu przepisów Ustawy o drogach publicznych, będących własnością Ubezpieczającego/Ubezpieczonego i/lub przez nieg</w:t>
      </w:r>
      <w:r>
        <w:rPr>
          <w:rFonts w:ascii="Tahoma" w:hAnsi="Tahoma" w:cs="Tahoma"/>
          <w:iCs/>
          <w:color w:val="000000"/>
        </w:rPr>
        <w:t>o administrowanych/zarządzanych;</w:t>
      </w:r>
    </w:p>
    <w:p w:rsidR="006F373F" w:rsidRPr="007D62DF" w:rsidRDefault="006F373F" w:rsidP="006F373F">
      <w:pPr>
        <w:ind w:left="1146"/>
        <w:jc w:val="both"/>
        <w:rPr>
          <w:rFonts w:ascii="Tahoma" w:hAnsi="Tahoma" w:cs="Tahoma"/>
          <w:iCs/>
          <w:color w:val="000000"/>
        </w:rPr>
      </w:pPr>
    </w:p>
    <w:p w:rsidR="006F373F" w:rsidRPr="004368E0" w:rsidRDefault="006F373F" w:rsidP="006F373F">
      <w:pPr>
        <w:numPr>
          <w:ilvl w:val="0"/>
          <w:numId w:val="6"/>
        </w:numPr>
        <w:jc w:val="both"/>
        <w:rPr>
          <w:rFonts w:ascii="Tahoma" w:hAnsi="Tahoma" w:cs="Tahoma"/>
          <w:b/>
        </w:rPr>
      </w:pPr>
      <w:r w:rsidRPr="004368E0">
        <w:rPr>
          <w:rFonts w:ascii="Tahoma" w:hAnsi="Tahoma" w:cs="Tahoma"/>
        </w:rPr>
        <w:t xml:space="preserve">odpowiedzialność cywilna za szkody w środowisku </w:t>
      </w:r>
      <w:r w:rsidRPr="004368E0">
        <w:rPr>
          <w:rFonts w:ascii="Arial" w:hAnsi="Arial" w:cs="Arial"/>
          <w:bCs/>
        </w:rPr>
        <w:t xml:space="preserve">powstałe w związku z przedostaniem się niebezpiecznych substancji do powietrza, </w:t>
      </w:r>
      <w:r w:rsidRPr="004368E0">
        <w:rPr>
          <w:rFonts w:ascii="Tahoma" w:hAnsi="Tahoma" w:cs="Tahoma"/>
          <w:bCs/>
        </w:rPr>
        <w:t xml:space="preserve">wody lub gruntu, a także wszelkie koszty poniesione </w:t>
      </w:r>
      <w:r w:rsidRPr="004368E0">
        <w:rPr>
          <w:rFonts w:ascii="Tahoma" w:hAnsi="Tahoma" w:cs="Tahoma"/>
        </w:rPr>
        <w:t xml:space="preserve">przez osoby trzecie </w:t>
      </w:r>
      <w:r w:rsidRPr="004368E0">
        <w:rPr>
          <w:rFonts w:ascii="Tahoma" w:hAnsi="Tahoma" w:cs="Tahoma"/>
          <w:bCs/>
        </w:rPr>
        <w:t xml:space="preserve">w celu usunięcia i oczyszczenia z powietrza, wody lub gruntu </w:t>
      </w:r>
      <w:r w:rsidRPr="004368E0">
        <w:rPr>
          <w:rFonts w:ascii="Tahoma" w:hAnsi="Tahoma" w:cs="Tahoma"/>
        </w:rPr>
        <w:t>substancji niebezpiecznej oraz jej utylizacji, pod warunkiem łącznego spełnienia następujących warunków:</w:t>
      </w:r>
    </w:p>
    <w:p w:rsidR="006F373F" w:rsidRPr="004368E0" w:rsidRDefault="006F373F" w:rsidP="006F373F">
      <w:pPr>
        <w:autoSpaceDE w:val="0"/>
        <w:autoSpaceDN w:val="0"/>
        <w:adjustRightInd w:val="0"/>
        <w:ind w:left="1134"/>
        <w:rPr>
          <w:rFonts w:ascii="Tahoma" w:hAnsi="Tahoma" w:cs="Tahoma"/>
        </w:rPr>
      </w:pPr>
      <w:r w:rsidRPr="004368E0">
        <w:rPr>
          <w:rFonts w:ascii="Tahoma" w:hAnsi="Tahoma" w:cs="Tahoma"/>
        </w:rPr>
        <w:t>1) przyczyna przedostania się substancji niebezpiecznej była nagła, przypadkowa, nie zamierzona przez ubezpieczonego;</w:t>
      </w:r>
    </w:p>
    <w:p w:rsidR="006F373F" w:rsidRPr="004368E0" w:rsidRDefault="006F373F" w:rsidP="006F373F">
      <w:pPr>
        <w:autoSpaceDE w:val="0"/>
        <w:autoSpaceDN w:val="0"/>
        <w:adjustRightInd w:val="0"/>
        <w:ind w:left="1134"/>
        <w:rPr>
          <w:rFonts w:ascii="Tahoma" w:hAnsi="Tahoma" w:cs="Tahoma"/>
        </w:rPr>
      </w:pPr>
      <w:r w:rsidRPr="004368E0">
        <w:rPr>
          <w:rFonts w:ascii="Tahoma" w:hAnsi="Tahoma" w:cs="Tahoma"/>
        </w:rPr>
        <w:t>2) początek procesu przedostania miał miejsce w okresie ubezpieczenia;</w:t>
      </w:r>
    </w:p>
    <w:p w:rsidR="006F373F" w:rsidRPr="004368E0" w:rsidRDefault="006F373F" w:rsidP="006F373F">
      <w:pPr>
        <w:autoSpaceDE w:val="0"/>
        <w:autoSpaceDN w:val="0"/>
        <w:adjustRightInd w:val="0"/>
        <w:ind w:left="1134"/>
        <w:rPr>
          <w:rFonts w:ascii="Tahoma" w:hAnsi="Tahoma" w:cs="Tahoma"/>
        </w:rPr>
      </w:pPr>
      <w:r w:rsidRPr="004368E0">
        <w:rPr>
          <w:rFonts w:ascii="Tahoma" w:hAnsi="Tahoma" w:cs="Tahoma"/>
        </w:rPr>
        <w:t>3) przedostanie się substancji niebezpiecznej zostało stwierdzone przez ubezpieczonego lub inne osoby w ciągu 7 dni od chwili rozpoczęcia procesu przedostania;</w:t>
      </w:r>
    </w:p>
    <w:p w:rsidR="006F373F" w:rsidRPr="000A03D3" w:rsidRDefault="006F373F" w:rsidP="006F373F">
      <w:pPr>
        <w:autoSpaceDE w:val="0"/>
        <w:autoSpaceDN w:val="0"/>
        <w:adjustRightInd w:val="0"/>
        <w:ind w:left="1134"/>
        <w:rPr>
          <w:rFonts w:ascii="Tahoma" w:hAnsi="Tahoma" w:cs="Tahoma"/>
          <w:b/>
          <w:bCs/>
          <w:sz w:val="24"/>
          <w:szCs w:val="24"/>
        </w:rPr>
      </w:pPr>
      <w:r w:rsidRPr="004368E0">
        <w:rPr>
          <w:rFonts w:ascii="Tahoma" w:hAnsi="Tahoma" w:cs="Tahoma"/>
        </w:rPr>
        <w:t xml:space="preserve">4) przyczyna procesu przedostania się niebezpiecznych substancji została stwierdzona protokołem </w:t>
      </w:r>
      <w:r w:rsidRPr="000A03D3">
        <w:rPr>
          <w:rFonts w:ascii="Tahoma" w:hAnsi="Tahoma" w:cs="Tahoma"/>
        </w:rPr>
        <w:t>służby ochrony środowiska, policji lub straży pożarnej.</w:t>
      </w:r>
    </w:p>
    <w:p w:rsidR="006F373F" w:rsidRPr="00FD26CA" w:rsidRDefault="006F373F" w:rsidP="006F373F">
      <w:pPr>
        <w:ind w:left="720" w:firstLine="414"/>
        <w:jc w:val="both"/>
        <w:rPr>
          <w:rFonts w:ascii="Tahoma" w:hAnsi="Tahoma" w:cs="Tahoma"/>
          <w:b/>
        </w:rPr>
      </w:pPr>
      <w:r w:rsidRPr="00FD26CA">
        <w:rPr>
          <w:rFonts w:ascii="Tahoma" w:hAnsi="Tahoma" w:cs="Tahoma"/>
          <w:b/>
        </w:rPr>
        <w:t xml:space="preserve">limit odpowiedzialności na jeden i wszystkie wypadki </w:t>
      </w:r>
      <w:r w:rsidRPr="00CC3426">
        <w:rPr>
          <w:rFonts w:ascii="Tahoma" w:hAnsi="Tahoma" w:cs="Tahoma"/>
          <w:b/>
        </w:rPr>
        <w:t>ubezpieczeniowe:</w:t>
      </w:r>
      <w:r w:rsidR="00FD26CA" w:rsidRPr="00CC3426">
        <w:rPr>
          <w:rFonts w:ascii="Tahoma" w:hAnsi="Tahoma" w:cs="Tahoma"/>
          <w:b/>
        </w:rPr>
        <w:t xml:space="preserve"> 200 000,00 zł</w:t>
      </w:r>
    </w:p>
    <w:p w:rsidR="006F373F" w:rsidRPr="000A03D3" w:rsidRDefault="006F373F" w:rsidP="006F373F">
      <w:pPr>
        <w:ind w:left="1146"/>
        <w:jc w:val="both"/>
        <w:rPr>
          <w:rFonts w:ascii="Tahoma" w:hAnsi="Tahoma" w:cs="Tahoma"/>
          <w:b/>
          <w:color w:val="FF0000"/>
        </w:rPr>
      </w:pPr>
    </w:p>
    <w:p w:rsidR="006F373F" w:rsidRDefault="006F373F" w:rsidP="006F373F">
      <w:pPr>
        <w:numPr>
          <w:ilvl w:val="0"/>
          <w:numId w:val="6"/>
        </w:numPr>
        <w:ind w:left="1134" w:hanging="283"/>
        <w:jc w:val="both"/>
        <w:rPr>
          <w:rFonts w:ascii="Tahoma" w:hAnsi="Tahoma" w:cs="Tahoma"/>
        </w:rPr>
      </w:pPr>
      <w:r w:rsidRPr="00F175CA">
        <w:rPr>
          <w:rFonts w:ascii="Tahoma" w:hAnsi="Tahoma" w:cs="Tahoma"/>
        </w:rPr>
        <w:t xml:space="preserve">odpowiedzialność za szkody wyrządzone w związku z prowadzeniem stołówek lub żywieniem w ramach imprez okolicznościowych (zbiorowe żywienie) w tym szkody polegające na zarażeniu salmonellą, czerwonką lub inną chorobą przenoszoną </w:t>
      </w:r>
      <w:r w:rsidRPr="004368E0">
        <w:rPr>
          <w:rFonts w:ascii="Tahoma" w:hAnsi="Tahoma" w:cs="Tahoma"/>
        </w:rPr>
        <w:t xml:space="preserve">drogą pokarmową (OC za produkt </w:t>
      </w:r>
      <w:r w:rsidRPr="007D080B">
        <w:rPr>
          <w:rFonts w:ascii="Tahoma" w:hAnsi="Tahoma" w:cs="Tahoma"/>
        </w:rPr>
        <w:t>gastronomiczny);</w:t>
      </w:r>
    </w:p>
    <w:p w:rsidR="006F373F" w:rsidRDefault="006F373F" w:rsidP="006F373F">
      <w:pPr>
        <w:ind w:left="1134"/>
        <w:jc w:val="both"/>
        <w:rPr>
          <w:rFonts w:ascii="Tahoma" w:hAnsi="Tahoma" w:cs="Tahoma"/>
        </w:rPr>
      </w:pPr>
    </w:p>
    <w:p w:rsidR="006F373F" w:rsidRPr="000A03D3" w:rsidRDefault="006F373F" w:rsidP="006F373F">
      <w:pPr>
        <w:numPr>
          <w:ilvl w:val="0"/>
          <w:numId w:val="6"/>
        </w:numPr>
        <w:suppressAutoHyphens/>
        <w:jc w:val="both"/>
        <w:rPr>
          <w:rFonts w:ascii="Tahoma" w:hAnsi="Tahoma" w:cs="Tahoma"/>
          <w:b/>
        </w:rPr>
      </w:pPr>
      <w:r w:rsidRPr="00F175CA">
        <w:rPr>
          <w:rFonts w:ascii="Tahoma" w:hAnsi="Tahoma" w:cs="Tahoma"/>
        </w:rPr>
        <w:t xml:space="preserve">odpowiedzialność za szkody z tytułu organizacji imprez niezależnie od miejsca imprezy tj. przestrzeń otwarta lub zamknięta, rodzaju imprezy, liczby uczestników itp. w zakresie nie objętym obowiązkowym ubezpieczeniem, z włączeniem odpowiedzialności za szkody wyrządzone </w:t>
      </w:r>
      <w:r w:rsidRPr="000A03D3">
        <w:rPr>
          <w:rFonts w:ascii="Tahoma" w:hAnsi="Tahoma" w:cs="Tahoma"/>
        </w:rPr>
        <w:t>Wykonawcom, zawodnikom, sędziom, szkody w pojazdach uczestników imprezy oraz w pozostawionym w nich mieniu oraz szkody powstałe podczas pokazów  sztucznych ogni.</w:t>
      </w:r>
    </w:p>
    <w:p w:rsidR="006F373F" w:rsidRDefault="006F373F" w:rsidP="006F373F">
      <w:pPr>
        <w:suppressAutoHyphens/>
        <w:ind w:left="1146"/>
        <w:jc w:val="both"/>
        <w:rPr>
          <w:rFonts w:ascii="Tahoma" w:hAnsi="Tahoma" w:cs="Tahoma"/>
        </w:rPr>
      </w:pPr>
      <w:r w:rsidRPr="000A03D3">
        <w:rPr>
          <w:rFonts w:ascii="Tahoma" w:hAnsi="Tahoma" w:cs="Tahoma"/>
        </w:rPr>
        <w:t>W odniesieniu do szkód powstałych podczas pokazów sztucznych ogni limit odpowiedzialności wynosi 300 000,00 zł</w:t>
      </w:r>
      <w:r>
        <w:rPr>
          <w:rFonts w:ascii="Tahoma" w:hAnsi="Tahoma" w:cs="Tahoma"/>
        </w:rPr>
        <w:t>;</w:t>
      </w:r>
    </w:p>
    <w:p w:rsidR="00552CC9" w:rsidRPr="004368E0" w:rsidRDefault="00552CC9" w:rsidP="006F373F">
      <w:pPr>
        <w:suppressAutoHyphens/>
        <w:ind w:left="1146"/>
        <w:jc w:val="both"/>
        <w:rPr>
          <w:rFonts w:ascii="Tahoma" w:hAnsi="Tahoma" w:cs="Tahoma"/>
          <w:b/>
        </w:rPr>
      </w:pPr>
    </w:p>
    <w:p w:rsidR="006F373F" w:rsidRPr="004368E0" w:rsidRDefault="00552CC9" w:rsidP="006F373F">
      <w:pPr>
        <w:numPr>
          <w:ilvl w:val="0"/>
          <w:numId w:val="6"/>
        </w:numPr>
        <w:tabs>
          <w:tab w:val="num" w:pos="928"/>
        </w:tabs>
        <w:suppressAutoHyphens/>
        <w:ind w:left="1134" w:hanging="425"/>
        <w:jc w:val="both"/>
        <w:rPr>
          <w:rFonts w:ascii="Tahoma" w:hAnsi="Tahoma" w:cs="Tahoma"/>
        </w:rPr>
      </w:pPr>
      <w:r>
        <w:rPr>
          <w:rFonts w:ascii="Tahoma" w:hAnsi="Tahoma" w:cs="Tahoma"/>
          <w:iCs/>
        </w:rPr>
        <w:t xml:space="preserve">   </w:t>
      </w:r>
      <w:r w:rsidR="006F373F" w:rsidRPr="004368E0">
        <w:rPr>
          <w:rFonts w:ascii="Tahoma" w:hAnsi="Tahoma" w:cs="Tahoma"/>
          <w:iCs/>
        </w:rPr>
        <w:t xml:space="preserve">odpowiedzialność cywilną pracodawcy za szkody poniesione przez pracowników w związku </w:t>
      </w:r>
      <w:r w:rsidR="006F373F" w:rsidRPr="004368E0">
        <w:rPr>
          <w:rFonts w:ascii="Tahoma" w:hAnsi="Tahoma" w:cs="Tahoma"/>
          <w:iCs/>
        </w:rPr>
        <w:br/>
        <w:t>z wypadkiem przy pracy (niezależnie od formy zatrudnienia, w tym wolontariuszom, praktykantom, stażystom, itp.).</w:t>
      </w:r>
    </w:p>
    <w:p w:rsidR="006F373F" w:rsidRPr="004368E0" w:rsidRDefault="006F373F" w:rsidP="006F373F">
      <w:pPr>
        <w:tabs>
          <w:tab w:val="num" w:pos="1134"/>
        </w:tabs>
        <w:ind w:left="1134" w:hanging="425"/>
        <w:jc w:val="both"/>
        <w:rPr>
          <w:rFonts w:ascii="Tahoma" w:hAnsi="Tahoma" w:cs="Tahoma"/>
          <w:iCs/>
        </w:rPr>
      </w:pPr>
      <w:r w:rsidRPr="004368E0">
        <w:rPr>
          <w:rFonts w:ascii="Tahoma" w:hAnsi="Tahoma" w:cs="Tahoma"/>
          <w:iCs/>
        </w:rPr>
        <w:tab/>
        <w:t>Ubezpieczenie OC pracodawcy nie obejmuje:</w:t>
      </w:r>
    </w:p>
    <w:p w:rsidR="006F373F" w:rsidRPr="006A6068" w:rsidRDefault="006F373F" w:rsidP="0013663C">
      <w:pPr>
        <w:pStyle w:val="Akapitzlist"/>
        <w:numPr>
          <w:ilvl w:val="0"/>
          <w:numId w:val="28"/>
        </w:numPr>
        <w:jc w:val="both"/>
        <w:rPr>
          <w:rFonts w:ascii="Tahoma" w:hAnsi="Tahoma" w:cs="Tahoma"/>
          <w:iCs/>
          <w:sz w:val="20"/>
        </w:rPr>
      </w:pPr>
      <w:r w:rsidRPr="006A6068">
        <w:rPr>
          <w:rFonts w:ascii="Tahoma" w:hAnsi="Tahoma" w:cs="Tahoma"/>
          <w:iCs/>
          <w:sz w:val="20"/>
        </w:rPr>
        <w:t>szkód wynikających z wypadków przy pracy mających miejsce poza okresem ubezpieczenia,</w:t>
      </w:r>
    </w:p>
    <w:p w:rsidR="006F373F" w:rsidRPr="006A6068" w:rsidRDefault="006F373F" w:rsidP="0013663C">
      <w:pPr>
        <w:pStyle w:val="Akapitzlist"/>
        <w:numPr>
          <w:ilvl w:val="0"/>
          <w:numId w:val="28"/>
        </w:numPr>
        <w:jc w:val="both"/>
        <w:rPr>
          <w:rFonts w:ascii="Tahoma" w:hAnsi="Tahoma" w:cs="Tahoma"/>
          <w:iCs/>
          <w:sz w:val="20"/>
        </w:rPr>
      </w:pPr>
      <w:r w:rsidRPr="006A6068">
        <w:rPr>
          <w:rFonts w:ascii="Tahoma" w:hAnsi="Tahoma" w:cs="Tahoma"/>
          <w:iCs/>
          <w:sz w:val="20"/>
        </w:rPr>
        <w:t>szkód powstałych wskutek stanów chorobowych nie wynikających z wypadków przy pracy,</w:t>
      </w:r>
    </w:p>
    <w:p w:rsidR="006F373F" w:rsidRPr="004368E0" w:rsidRDefault="006F373F" w:rsidP="0013663C">
      <w:pPr>
        <w:pStyle w:val="Akapitzlist"/>
        <w:numPr>
          <w:ilvl w:val="0"/>
          <w:numId w:val="28"/>
        </w:numPr>
        <w:jc w:val="both"/>
        <w:rPr>
          <w:rFonts w:ascii="Tahoma" w:hAnsi="Tahoma" w:cs="Tahoma"/>
          <w:iCs/>
          <w:color w:val="FF0000"/>
          <w:sz w:val="20"/>
        </w:rPr>
      </w:pPr>
      <w:r w:rsidRPr="006A6068">
        <w:rPr>
          <w:rFonts w:ascii="Tahoma" w:hAnsi="Tahoma" w:cs="Tahoma"/>
          <w:iCs/>
          <w:sz w:val="20"/>
        </w:rPr>
        <w:t>świadczeń przysługujących poszkodowanemu z ubezpieczenia społecznego na podstawie przepisów Ustawy z dnia 30 października 2002 r. o ubezpieczeniu społecznym z tytułu wypadków przy</w:t>
      </w:r>
      <w:r w:rsidRPr="004368E0">
        <w:rPr>
          <w:rFonts w:ascii="Tahoma" w:hAnsi="Tahoma" w:cs="Tahoma"/>
          <w:iCs/>
          <w:sz w:val="20"/>
        </w:rPr>
        <w:t xml:space="preserve"> pracy i chorób zawodowych</w:t>
      </w:r>
      <w:r>
        <w:rPr>
          <w:rFonts w:ascii="Tahoma" w:hAnsi="Tahoma" w:cs="Tahoma"/>
          <w:iCs/>
          <w:sz w:val="20"/>
        </w:rPr>
        <w:t>;</w:t>
      </w:r>
    </w:p>
    <w:p w:rsidR="006F373F" w:rsidRPr="004368E0" w:rsidRDefault="006F373F" w:rsidP="006F373F">
      <w:pPr>
        <w:tabs>
          <w:tab w:val="num" w:pos="1211"/>
        </w:tabs>
        <w:suppressAutoHyphens/>
        <w:ind w:left="1134"/>
        <w:jc w:val="both"/>
        <w:rPr>
          <w:rFonts w:ascii="Tahoma" w:hAnsi="Tahoma" w:cs="Tahoma"/>
        </w:rPr>
      </w:pPr>
    </w:p>
    <w:p w:rsidR="006F373F" w:rsidRPr="004368E0" w:rsidRDefault="006F373F" w:rsidP="006F373F">
      <w:pPr>
        <w:numPr>
          <w:ilvl w:val="0"/>
          <w:numId w:val="6"/>
        </w:numPr>
        <w:tabs>
          <w:tab w:val="num" w:pos="1211"/>
        </w:tabs>
        <w:suppressAutoHyphens/>
        <w:jc w:val="both"/>
        <w:rPr>
          <w:rFonts w:ascii="Tahoma" w:hAnsi="Tahoma" w:cs="Tahoma"/>
        </w:rPr>
      </w:pPr>
      <w:r w:rsidRPr="00E20539">
        <w:rPr>
          <w:rFonts w:ascii="Tahoma" w:hAnsi="Tahoma" w:cs="Tahoma"/>
        </w:rPr>
        <w:t xml:space="preserve">odpowiedzialność cywilną za szkody wyrządzone przez wolontariuszy, praktykantów, stażystów, osoby skierowane do </w:t>
      </w:r>
      <w:r w:rsidRPr="004368E0">
        <w:rPr>
          <w:rFonts w:ascii="Tahoma" w:hAnsi="Tahoma" w:cs="Tahoma"/>
        </w:rPr>
        <w:t>wykonywania prac społecznie użytecznych, osoby skierowane do wykonywania prac wyrokiem sądu lub osoby skierowane do prac int</w:t>
      </w:r>
      <w:r>
        <w:rPr>
          <w:rFonts w:ascii="Tahoma" w:hAnsi="Tahoma" w:cs="Tahoma"/>
        </w:rPr>
        <w:t>erwencyjnych przez Urząd Pracy;</w:t>
      </w:r>
    </w:p>
    <w:p w:rsidR="006F373F" w:rsidRPr="004368E0" w:rsidRDefault="006F373F" w:rsidP="006F373F">
      <w:pPr>
        <w:tabs>
          <w:tab w:val="num" w:pos="1134"/>
        </w:tabs>
        <w:ind w:left="1134"/>
        <w:jc w:val="both"/>
        <w:rPr>
          <w:rFonts w:ascii="Tahoma" w:hAnsi="Tahoma" w:cs="Tahoma"/>
          <w:b/>
        </w:rPr>
      </w:pPr>
    </w:p>
    <w:p w:rsidR="006F373F" w:rsidRPr="006A6068" w:rsidRDefault="006F373F" w:rsidP="006F373F">
      <w:pPr>
        <w:numPr>
          <w:ilvl w:val="0"/>
          <w:numId w:val="6"/>
        </w:numPr>
        <w:suppressAutoHyphens/>
        <w:jc w:val="both"/>
        <w:rPr>
          <w:rFonts w:ascii="Tahoma" w:hAnsi="Tahoma" w:cs="Tahoma"/>
        </w:rPr>
      </w:pPr>
      <w:r w:rsidRPr="006A6068">
        <w:rPr>
          <w:rFonts w:ascii="Tahoma" w:hAnsi="Tahoma" w:cs="Tahoma"/>
        </w:rPr>
        <w:t xml:space="preserve">odpowiedzialność cywilną najemcy za szkody powstałe w rzeczach ruchomych i nieruchomych, </w:t>
      </w:r>
      <w:r w:rsidRPr="006A6068">
        <w:rPr>
          <w:rFonts w:ascii="Tahoma" w:hAnsi="Tahoma" w:cs="Tahoma"/>
        </w:rPr>
        <w:br/>
        <w:t>z których Ubezpieczony korzystał na podstawie umowy najmu, dzierżawy, użyczenia, leasingu lub innej podobnej formy korzystania z cudzej rzeczy;</w:t>
      </w:r>
    </w:p>
    <w:p w:rsidR="006F373F" w:rsidRPr="004368E0" w:rsidRDefault="006F373F" w:rsidP="006F373F">
      <w:pPr>
        <w:ind w:firstLine="1134"/>
        <w:jc w:val="both"/>
        <w:rPr>
          <w:rFonts w:ascii="Tahoma" w:hAnsi="Tahoma" w:cs="Tahoma"/>
          <w:b/>
        </w:rPr>
      </w:pPr>
    </w:p>
    <w:p w:rsidR="006F373F" w:rsidRPr="004368E0" w:rsidRDefault="006F373F" w:rsidP="006F373F">
      <w:pPr>
        <w:numPr>
          <w:ilvl w:val="0"/>
          <w:numId w:val="6"/>
        </w:numPr>
        <w:suppressAutoHyphens/>
        <w:jc w:val="both"/>
        <w:rPr>
          <w:rFonts w:ascii="Tahoma" w:hAnsi="Tahoma" w:cs="Tahoma"/>
        </w:rPr>
      </w:pPr>
      <w:r w:rsidRPr="004368E0">
        <w:rPr>
          <w:rFonts w:ascii="Tahoma" w:hAnsi="Tahoma" w:cs="Tahoma"/>
        </w:rPr>
        <w:lastRenderedPageBreak/>
        <w:t>odpowiedzialność za szkody wzajemne – wyrządzone pomiędzy podmiotami objęty</w:t>
      </w:r>
      <w:r>
        <w:rPr>
          <w:rFonts w:ascii="Tahoma" w:hAnsi="Tahoma" w:cs="Tahoma"/>
        </w:rPr>
        <w:t>mi tą samą umową ubezpieczenia;</w:t>
      </w:r>
    </w:p>
    <w:p w:rsidR="006F373F" w:rsidRPr="004368E0" w:rsidRDefault="006F373F" w:rsidP="006F373F">
      <w:pPr>
        <w:ind w:firstLine="1134"/>
        <w:jc w:val="both"/>
        <w:rPr>
          <w:rFonts w:ascii="Tahoma" w:hAnsi="Tahoma" w:cs="Tahoma"/>
          <w:b/>
        </w:rPr>
      </w:pPr>
    </w:p>
    <w:p w:rsidR="006F373F" w:rsidRPr="006A6068" w:rsidRDefault="006F373F" w:rsidP="006F373F">
      <w:pPr>
        <w:numPr>
          <w:ilvl w:val="0"/>
          <w:numId w:val="6"/>
        </w:numPr>
        <w:suppressAutoHyphens/>
        <w:jc w:val="both"/>
        <w:rPr>
          <w:rFonts w:ascii="Tahoma" w:hAnsi="Tahoma" w:cs="Tahoma"/>
        </w:rPr>
      </w:pPr>
      <w:r w:rsidRPr="006A6068">
        <w:rPr>
          <w:rFonts w:ascii="Tahoma" w:hAnsi="Tahoma" w:cs="Tahoma"/>
        </w:rPr>
        <w:t>odpowiedzialność za szkody wyrządzone przez podwykonawców, oraz osoby, którym Ubezpieczający/Ubezpieczony powierzył wykonanie określonych czynności, z prawem do regresu do podwykonawców. W przypadku powierzenia określonej czynności osobie fizycznej, regres jest wyłączony;</w:t>
      </w:r>
    </w:p>
    <w:p w:rsidR="006F373F" w:rsidRPr="006A6068" w:rsidRDefault="006F373F" w:rsidP="006F373F">
      <w:pPr>
        <w:pStyle w:val="Akapitzlist"/>
        <w:rPr>
          <w:rFonts w:ascii="Tahoma" w:hAnsi="Tahoma" w:cs="Tahoma"/>
        </w:rPr>
      </w:pPr>
    </w:p>
    <w:p w:rsidR="006F373F" w:rsidRPr="006A6068" w:rsidRDefault="006F373F" w:rsidP="006F373F">
      <w:pPr>
        <w:numPr>
          <w:ilvl w:val="0"/>
          <w:numId w:val="6"/>
        </w:numPr>
        <w:suppressAutoHyphens/>
        <w:jc w:val="both"/>
        <w:rPr>
          <w:rFonts w:ascii="Tahoma" w:hAnsi="Tahoma" w:cs="Tahoma"/>
        </w:rPr>
      </w:pPr>
      <w:r w:rsidRPr="006A6068">
        <w:rPr>
          <w:rFonts w:ascii="Tahoma" w:hAnsi="Tahoma" w:cs="Tahoma"/>
        </w:rPr>
        <w:t>odpowiedzialność za szkody wyrządzone przez Ubezpieczonego podwykonawcom lub dalszym podwykonawcom oraz ich pracownikom, który będą traktowani jako osoby trzecie;</w:t>
      </w:r>
    </w:p>
    <w:p w:rsidR="006F373F" w:rsidRPr="006A6068" w:rsidRDefault="006F373F" w:rsidP="006F373F">
      <w:pPr>
        <w:ind w:firstLine="1134"/>
        <w:jc w:val="both"/>
        <w:rPr>
          <w:rFonts w:ascii="Tahoma" w:hAnsi="Tahoma" w:cs="Tahoma"/>
          <w:b/>
        </w:rPr>
      </w:pPr>
    </w:p>
    <w:p w:rsidR="006F373F" w:rsidRPr="00CC3426" w:rsidRDefault="006F373F" w:rsidP="006F373F">
      <w:pPr>
        <w:numPr>
          <w:ilvl w:val="0"/>
          <w:numId w:val="6"/>
        </w:numPr>
        <w:jc w:val="both"/>
        <w:rPr>
          <w:rFonts w:ascii="Tahoma" w:hAnsi="Tahoma" w:cs="Tahoma"/>
          <w:b/>
          <w:color w:val="FF0000"/>
        </w:rPr>
      </w:pPr>
      <w:r w:rsidRPr="00E20539">
        <w:rPr>
          <w:rFonts w:ascii="Tahoma" w:hAnsi="Tahoma" w:cs="Tahoma"/>
        </w:rPr>
        <w:t xml:space="preserve">odpowiedzialność cywilną za mienie chronione, przechowywane lub </w:t>
      </w:r>
      <w:r w:rsidRPr="00CC3426">
        <w:rPr>
          <w:rFonts w:ascii="Tahoma" w:hAnsi="Tahoma" w:cs="Tahoma"/>
        </w:rPr>
        <w:t>kontrolowane przez Ubezpieczonego, w tym mienie przechowywane w szatniach</w:t>
      </w:r>
      <w:r w:rsidR="00CC3426" w:rsidRPr="00CC3426">
        <w:rPr>
          <w:rFonts w:ascii="Tahoma" w:hAnsi="Tahoma" w:cs="Tahoma"/>
        </w:rPr>
        <w:t>,</w:t>
      </w:r>
    </w:p>
    <w:p w:rsidR="006F373F" w:rsidRPr="000A03D3" w:rsidRDefault="006F373F" w:rsidP="006F373F">
      <w:pPr>
        <w:ind w:left="786" w:firstLine="348"/>
        <w:jc w:val="both"/>
        <w:rPr>
          <w:rFonts w:ascii="Tahoma" w:hAnsi="Tahoma" w:cs="Tahoma"/>
          <w:b/>
          <w:color w:val="FF0000"/>
        </w:rPr>
      </w:pPr>
      <w:r w:rsidRPr="00CC3426">
        <w:rPr>
          <w:rFonts w:ascii="Tahoma" w:hAnsi="Tahoma" w:cs="Tahoma"/>
          <w:b/>
        </w:rPr>
        <w:t>limit odpowiedzialności na jeden i wszystkie wypadki ubezpieczeniowe:</w:t>
      </w:r>
      <w:r w:rsidRPr="00CC3426">
        <w:rPr>
          <w:rFonts w:ascii="Tahoma" w:hAnsi="Tahoma" w:cs="Tahoma"/>
          <w:b/>
        </w:rPr>
        <w:tab/>
      </w:r>
      <w:r w:rsidR="006A6068" w:rsidRPr="00CC3426">
        <w:rPr>
          <w:rFonts w:ascii="Tahoma" w:hAnsi="Tahoma" w:cs="Tahoma"/>
          <w:b/>
        </w:rPr>
        <w:t>100 000,00 zł</w:t>
      </w:r>
    </w:p>
    <w:p w:rsidR="006F373F" w:rsidRPr="000A03D3" w:rsidRDefault="006F373F" w:rsidP="006F373F">
      <w:pPr>
        <w:ind w:firstLine="1134"/>
        <w:jc w:val="both"/>
        <w:rPr>
          <w:rFonts w:ascii="Tahoma" w:hAnsi="Tahoma" w:cs="Tahoma"/>
          <w:b/>
        </w:rPr>
      </w:pPr>
    </w:p>
    <w:p w:rsidR="006F373F" w:rsidRPr="000A03D3" w:rsidRDefault="006F373F" w:rsidP="006F373F">
      <w:pPr>
        <w:numPr>
          <w:ilvl w:val="0"/>
          <w:numId w:val="6"/>
        </w:numPr>
        <w:jc w:val="both"/>
        <w:rPr>
          <w:rFonts w:ascii="Tahoma" w:hAnsi="Tahoma" w:cs="Tahoma"/>
        </w:rPr>
      </w:pPr>
      <w:r w:rsidRPr="000A03D3">
        <w:rPr>
          <w:rFonts w:ascii="Tahoma" w:hAnsi="Tahoma" w:cs="Tahoma"/>
        </w:rPr>
        <w:t xml:space="preserve">odpowiedzialność cywilną za szkody w rzeczach ruchomych stanowiących przedmiot obróbki, naprawy lub innych czynności w ramach usług wykonywanych przez osoby objęte ubezpieczeniem, </w:t>
      </w:r>
      <w:r w:rsidRPr="000A03D3">
        <w:rPr>
          <w:rFonts w:ascii="Tahoma" w:hAnsi="Tahoma" w:cs="Tahoma"/>
        </w:rPr>
        <w:br/>
        <w:t>z uwzględnieniem szkód powstałych w pojazdach mechanicznych w warsztatach szkolnych</w:t>
      </w:r>
      <w:r>
        <w:rPr>
          <w:rFonts w:ascii="Tahoma" w:hAnsi="Tahoma" w:cs="Tahoma"/>
        </w:rPr>
        <w:t>;</w:t>
      </w:r>
    </w:p>
    <w:p w:rsidR="006F373F" w:rsidRPr="000A03D3" w:rsidRDefault="006F373F" w:rsidP="00CD6C67">
      <w:pPr>
        <w:jc w:val="both"/>
        <w:rPr>
          <w:rFonts w:ascii="Tahoma" w:hAnsi="Tahoma" w:cs="Tahoma"/>
          <w:b/>
          <w:color w:val="FF0000"/>
        </w:rPr>
      </w:pPr>
    </w:p>
    <w:p w:rsidR="00096B16" w:rsidRDefault="006F373F" w:rsidP="00096B16">
      <w:pPr>
        <w:numPr>
          <w:ilvl w:val="0"/>
          <w:numId w:val="6"/>
        </w:numPr>
        <w:jc w:val="both"/>
        <w:rPr>
          <w:rFonts w:ascii="Tahoma" w:hAnsi="Tahoma" w:cs="Tahoma"/>
          <w:b/>
        </w:rPr>
      </w:pPr>
      <w:r w:rsidRPr="000A03D3">
        <w:rPr>
          <w:rFonts w:ascii="Tahoma" w:hAnsi="Tahoma" w:cs="Tahoma"/>
        </w:rPr>
        <w:t xml:space="preserve">odpowiedzialność za szkody wyrządzone wskutek posiadania lub użytkowania pojazdów nie podlegających </w:t>
      </w:r>
      <w:r w:rsidRPr="00CD6C67">
        <w:rPr>
          <w:rFonts w:ascii="Tahoma" w:hAnsi="Tahoma" w:cs="Tahoma"/>
        </w:rPr>
        <w:t>obowiązkowemu ubezpieczeniu odpowiedzialności cywilnej posiadaczy pojazdów mechanicznych</w:t>
      </w:r>
      <w:r w:rsidRPr="00096B16">
        <w:rPr>
          <w:rFonts w:ascii="Tahoma" w:hAnsi="Tahoma" w:cs="Tahoma"/>
        </w:rPr>
        <w:t>,</w:t>
      </w:r>
      <w:r w:rsidR="00F36B12" w:rsidRPr="00096B16">
        <w:rPr>
          <w:rFonts w:ascii="Tahoma" w:hAnsi="Tahoma" w:cs="Tahoma"/>
        </w:rPr>
        <w:t xml:space="preserve"> </w:t>
      </w:r>
    </w:p>
    <w:p w:rsidR="006F373F" w:rsidRPr="00096B16" w:rsidRDefault="009462C9" w:rsidP="00096B16">
      <w:pPr>
        <w:ind w:left="438" w:firstLine="708"/>
        <w:jc w:val="both"/>
        <w:rPr>
          <w:rFonts w:ascii="Tahoma" w:hAnsi="Tahoma" w:cs="Tahoma"/>
          <w:b/>
        </w:rPr>
      </w:pPr>
      <w:r w:rsidRPr="00096B16">
        <w:rPr>
          <w:rFonts w:ascii="Tahoma" w:hAnsi="Tahoma" w:cs="Tahoma"/>
        </w:rPr>
        <w:t>limit odpowiedzialności</w:t>
      </w:r>
      <w:r w:rsidR="00F36B12" w:rsidRPr="00096B16">
        <w:rPr>
          <w:rFonts w:ascii="Tahoma" w:hAnsi="Tahoma" w:cs="Tahoma"/>
        </w:rPr>
        <w:t xml:space="preserve"> na jeden i wszystkie wypadki ubezpieczeniowe:</w:t>
      </w:r>
      <w:r w:rsidRPr="00096B16">
        <w:rPr>
          <w:rFonts w:ascii="Tahoma" w:hAnsi="Tahoma" w:cs="Tahoma"/>
        </w:rPr>
        <w:t xml:space="preserve"> </w:t>
      </w:r>
      <w:r w:rsidRPr="00096B16">
        <w:rPr>
          <w:rFonts w:ascii="Tahoma" w:hAnsi="Tahoma" w:cs="Tahoma"/>
          <w:b/>
        </w:rPr>
        <w:t>100 000,00 zł</w:t>
      </w:r>
    </w:p>
    <w:p w:rsidR="006F373F" w:rsidRPr="004368E0" w:rsidRDefault="006F373F" w:rsidP="006F373F">
      <w:pPr>
        <w:ind w:left="425" w:firstLine="709"/>
        <w:rPr>
          <w:rFonts w:ascii="Tahoma" w:hAnsi="Tahoma" w:cs="Tahoma"/>
          <w:b/>
        </w:rPr>
      </w:pPr>
    </w:p>
    <w:p w:rsidR="006F373F" w:rsidRPr="004368E0" w:rsidRDefault="006F373F" w:rsidP="006F373F">
      <w:pPr>
        <w:numPr>
          <w:ilvl w:val="0"/>
          <w:numId w:val="6"/>
        </w:numPr>
        <w:suppressAutoHyphens/>
        <w:jc w:val="both"/>
        <w:rPr>
          <w:rFonts w:ascii="Tahoma" w:hAnsi="Tahoma" w:cs="Tahoma"/>
        </w:rPr>
      </w:pPr>
      <w:r w:rsidRPr="004368E0">
        <w:rPr>
          <w:rFonts w:ascii="Tahoma" w:hAnsi="Tahoma" w:cs="Tahoma"/>
        </w:rPr>
        <w:t xml:space="preserve">odpowiedzialność za szkody powstałe w mieniu należącym do pracowników Ubezpieczonego lub innych osób za które Ubezpieczony ponosi odpowiedzialność, w tym szkody w pojazdach mechanicznych, </w:t>
      </w:r>
      <w:r w:rsidRPr="004368E0">
        <w:rPr>
          <w:rFonts w:ascii="Tahoma" w:hAnsi="Tahoma" w:cs="Tahoma"/>
          <w:color w:val="000000"/>
        </w:rPr>
        <w:t>pod warunkiem iż pojazdy będą pozostawione w miejscach do tego przeznaczonych. Zakres ochrony nie obejmujemy kradzieży pojazdów</w:t>
      </w:r>
      <w:r>
        <w:rPr>
          <w:rFonts w:ascii="Tahoma" w:hAnsi="Tahoma" w:cs="Tahoma"/>
          <w:color w:val="000000"/>
        </w:rPr>
        <w:t>;</w:t>
      </w:r>
    </w:p>
    <w:p w:rsidR="006F373F" w:rsidRPr="007D5104" w:rsidRDefault="006F373F" w:rsidP="00C44533">
      <w:pPr>
        <w:jc w:val="both"/>
        <w:rPr>
          <w:rFonts w:ascii="Tahoma" w:hAnsi="Tahoma" w:cs="Tahoma"/>
          <w:b/>
          <w:color w:val="FF0000"/>
        </w:rPr>
      </w:pPr>
    </w:p>
    <w:p w:rsidR="006F373F" w:rsidRPr="00C44533" w:rsidRDefault="00C44533" w:rsidP="006F373F">
      <w:pPr>
        <w:numPr>
          <w:ilvl w:val="0"/>
          <w:numId w:val="6"/>
        </w:numPr>
        <w:tabs>
          <w:tab w:val="num" w:pos="928"/>
          <w:tab w:val="num" w:pos="993"/>
        </w:tabs>
        <w:suppressAutoHyphens/>
        <w:ind w:left="1134" w:hanging="425"/>
        <w:jc w:val="both"/>
        <w:rPr>
          <w:rFonts w:ascii="Tahoma" w:hAnsi="Tahoma" w:cs="Tahoma"/>
          <w:b/>
        </w:rPr>
      </w:pPr>
      <w:r>
        <w:rPr>
          <w:rFonts w:ascii="Tahoma" w:hAnsi="Tahoma" w:cs="Tahoma"/>
        </w:rPr>
        <w:t xml:space="preserve">   </w:t>
      </w:r>
      <w:r w:rsidR="006F373F" w:rsidRPr="00C44533">
        <w:rPr>
          <w:rFonts w:ascii="Tahoma" w:hAnsi="Tahoma" w:cs="Tahoma"/>
        </w:rPr>
        <w:t>odpowiedzialność za szkody wyrządzone w związku z prowadzeniem usług hotelowych (OC</w:t>
      </w:r>
      <w:r w:rsidR="00AD519F">
        <w:rPr>
          <w:rFonts w:ascii="Tahoma" w:hAnsi="Tahoma" w:cs="Tahoma"/>
        </w:rPr>
        <w:t> </w:t>
      </w:r>
      <w:r w:rsidR="006F373F" w:rsidRPr="00C44533">
        <w:rPr>
          <w:rFonts w:ascii="Tahoma" w:hAnsi="Tahoma" w:cs="Tahoma"/>
        </w:rPr>
        <w:t>hotelarza), w tym szkody wynikające z zatruć pokarmowych;</w:t>
      </w:r>
    </w:p>
    <w:p w:rsidR="006F373F" w:rsidRPr="00C251AB" w:rsidRDefault="006F373F" w:rsidP="006F373F">
      <w:pPr>
        <w:ind w:left="1146"/>
        <w:jc w:val="both"/>
        <w:rPr>
          <w:rFonts w:ascii="Tahoma" w:hAnsi="Tahoma" w:cs="Tahoma"/>
          <w:b/>
        </w:rPr>
      </w:pPr>
    </w:p>
    <w:p w:rsidR="006F373F" w:rsidRPr="00C11A07" w:rsidRDefault="006F373F" w:rsidP="006F373F">
      <w:pPr>
        <w:numPr>
          <w:ilvl w:val="0"/>
          <w:numId w:val="6"/>
        </w:numPr>
        <w:jc w:val="both"/>
        <w:rPr>
          <w:rFonts w:ascii="Tahoma" w:hAnsi="Tahoma" w:cs="Tahoma"/>
          <w:b/>
        </w:rPr>
      </w:pPr>
      <w:r w:rsidRPr="00C11A07">
        <w:rPr>
          <w:rFonts w:ascii="Tahoma" w:hAnsi="Tahoma" w:cs="Tahoma"/>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p>
    <w:p w:rsidR="006F373F" w:rsidRPr="004368E0" w:rsidRDefault="006F373F" w:rsidP="006F373F">
      <w:pPr>
        <w:ind w:left="425" w:firstLine="709"/>
        <w:jc w:val="both"/>
        <w:rPr>
          <w:rFonts w:ascii="Tahoma" w:hAnsi="Tahoma" w:cs="Tahoma"/>
          <w:b/>
          <w:color w:val="FF0000"/>
        </w:rPr>
      </w:pPr>
    </w:p>
    <w:p w:rsidR="006F373F" w:rsidRPr="0058289C" w:rsidRDefault="006F373F" w:rsidP="006F373F">
      <w:pPr>
        <w:numPr>
          <w:ilvl w:val="0"/>
          <w:numId w:val="6"/>
        </w:numPr>
        <w:jc w:val="both"/>
        <w:rPr>
          <w:rFonts w:ascii="Tahoma" w:hAnsi="Tahoma" w:cs="Tahoma"/>
          <w:b/>
        </w:rPr>
      </w:pPr>
      <w:r w:rsidRPr="0058289C">
        <w:rPr>
          <w:rFonts w:ascii="Tahoma" w:hAnsi="Tahoma" w:cs="Tahoma"/>
        </w:rPr>
        <w:t>odpowiedzialność za szkody wyrządzone przez bezpańskie zwierzęta, za które Ubezpieczony ponosi odpowiedzialność;</w:t>
      </w:r>
    </w:p>
    <w:p w:rsidR="006F373F" w:rsidRPr="0058289C" w:rsidRDefault="006F373F" w:rsidP="006F373F">
      <w:pPr>
        <w:ind w:left="425" w:firstLine="709"/>
        <w:jc w:val="both"/>
        <w:rPr>
          <w:rFonts w:ascii="Tahoma" w:hAnsi="Tahoma" w:cs="Tahoma"/>
          <w:b/>
        </w:rPr>
      </w:pPr>
    </w:p>
    <w:p w:rsidR="00F43979" w:rsidRPr="0058289C" w:rsidRDefault="006F373F" w:rsidP="00F43979">
      <w:pPr>
        <w:numPr>
          <w:ilvl w:val="0"/>
          <w:numId w:val="6"/>
        </w:numPr>
        <w:jc w:val="both"/>
        <w:rPr>
          <w:rFonts w:ascii="Tahoma" w:hAnsi="Tahoma" w:cs="Tahoma"/>
          <w:b/>
        </w:rPr>
      </w:pPr>
      <w:r w:rsidRPr="0058289C">
        <w:rPr>
          <w:rFonts w:ascii="Tahoma" w:hAnsi="Tahoma" w:cs="Tahoma"/>
        </w:rPr>
        <w:t xml:space="preserve">odpowiedzialność za szkody powstałe wskutek wprowadzenia do obiegu wody zanieczyszczonej lub </w:t>
      </w:r>
      <w:r w:rsidRPr="0058289C">
        <w:rPr>
          <w:rFonts w:ascii="Tahoma" w:hAnsi="Tahoma" w:cs="Tahoma"/>
        </w:rPr>
        <w:br/>
        <w:t>o szkodliwych właściwościach, w tym przeniesienie chorób zakaźnych;</w:t>
      </w:r>
    </w:p>
    <w:p w:rsidR="00F43979" w:rsidRDefault="00F43979" w:rsidP="00F43979">
      <w:pPr>
        <w:pStyle w:val="Akapitzlist"/>
        <w:rPr>
          <w:rFonts w:ascii="Tahoma" w:hAnsi="Tahoma"/>
          <w:color w:val="FF0000"/>
        </w:rPr>
      </w:pPr>
    </w:p>
    <w:p w:rsidR="00F43979" w:rsidRPr="0058289C" w:rsidRDefault="00F43979" w:rsidP="00F43979">
      <w:pPr>
        <w:numPr>
          <w:ilvl w:val="0"/>
          <w:numId w:val="6"/>
        </w:numPr>
        <w:jc w:val="both"/>
        <w:rPr>
          <w:rFonts w:ascii="Tahoma" w:hAnsi="Tahoma" w:cs="Tahoma"/>
          <w:b/>
        </w:rPr>
      </w:pPr>
      <w:r w:rsidRPr="0058289C">
        <w:rPr>
          <w:rFonts w:ascii="Tahoma" w:hAnsi="Tahoma"/>
        </w:rPr>
        <w:t>odpowiedzialność cywilną za szkody w podziemnych oraz naziemnych instalacjach i/lub urządzeniach powstałe w związku z prowadzeniem prac na i podziemnych, usług i innych czynności z włączeniem odpowiedzialności za szkody powstałe wskutek wykorzystywania młotów pneumatycznych, hydraulicznych, kafarów lub walców itp.</w:t>
      </w:r>
    </w:p>
    <w:p w:rsidR="006F373F" w:rsidRDefault="006F373F" w:rsidP="006F373F">
      <w:pPr>
        <w:ind w:left="425" w:firstLine="709"/>
        <w:jc w:val="both"/>
        <w:rPr>
          <w:rFonts w:ascii="Tahoma" w:hAnsi="Tahoma" w:cs="Tahoma"/>
          <w:b/>
          <w:color w:val="FF0000"/>
        </w:rPr>
      </w:pPr>
    </w:p>
    <w:p w:rsidR="006F373F" w:rsidRPr="00C64B8E" w:rsidRDefault="000F258A" w:rsidP="006F373F">
      <w:pPr>
        <w:numPr>
          <w:ilvl w:val="0"/>
          <w:numId w:val="6"/>
        </w:numPr>
        <w:jc w:val="both"/>
        <w:rPr>
          <w:rFonts w:ascii="Tahoma" w:hAnsi="Tahoma" w:cs="Tahoma"/>
        </w:rPr>
      </w:pPr>
      <w:r>
        <w:rPr>
          <w:rFonts w:ascii="Tahoma" w:hAnsi="Tahoma" w:cs="Tahoma"/>
          <w:b/>
        </w:rPr>
        <w:br w:type="page"/>
      </w:r>
      <w:r w:rsidR="006F373F" w:rsidRPr="00C64B8E">
        <w:rPr>
          <w:rFonts w:ascii="Tahoma" w:hAnsi="Tahoma" w:cs="Tahoma"/>
          <w:b/>
        </w:rPr>
        <w:lastRenderedPageBreak/>
        <w:t xml:space="preserve">odpowiedzialność za szkody, w tym czyste straty finansowe będące skutkiem wydania lub braku wydania aktu normatywnego, prawomocnego orzeczenia lub decyzji przez jednostkę samorządu terytorialnego (odpowiedzialność JST na podstawie art. 417¹ </w:t>
      </w:r>
      <w:proofErr w:type="spellStart"/>
      <w:r w:rsidR="006F373F" w:rsidRPr="00C64B8E">
        <w:rPr>
          <w:rFonts w:ascii="Tahoma" w:hAnsi="Tahoma" w:cs="Tahoma"/>
          <w:b/>
        </w:rPr>
        <w:t>kc</w:t>
      </w:r>
      <w:proofErr w:type="spellEnd"/>
      <w:r w:rsidR="006F373F" w:rsidRPr="00C64B8E">
        <w:rPr>
          <w:rFonts w:ascii="Tahoma" w:hAnsi="Tahoma" w:cs="Tahoma"/>
          <w:b/>
        </w:rPr>
        <w:t xml:space="preserve">). </w:t>
      </w:r>
      <w:r w:rsidR="006F373F" w:rsidRPr="00C64B8E">
        <w:rPr>
          <w:rFonts w:ascii="Tahoma" w:hAnsi="Tahoma" w:cs="Tahoma"/>
        </w:rPr>
        <w:t>Ochrona ubezpieczeniowa nie obejmuje szkód:</w:t>
      </w:r>
    </w:p>
    <w:p w:rsidR="006F373F" w:rsidRPr="000A03D3" w:rsidRDefault="006F373F" w:rsidP="00BD4069">
      <w:pPr>
        <w:numPr>
          <w:ilvl w:val="0"/>
          <w:numId w:val="17"/>
        </w:numPr>
        <w:ind w:left="1418" w:hanging="284"/>
        <w:jc w:val="both"/>
        <w:rPr>
          <w:rFonts w:ascii="Tahoma" w:hAnsi="Tahoma" w:cs="Tahoma"/>
        </w:rPr>
      </w:pPr>
      <w:r w:rsidRPr="000A03D3">
        <w:rPr>
          <w:rFonts w:ascii="Tahoma" w:hAnsi="Tahoma" w:cs="Tahoma"/>
        </w:rPr>
        <w:t>związanych z popełnieniem przestępstwa przez funkcjonariusza władzy publicznej,</w:t>
      </w:r>
    </w:p>
    <w:p w:rsidR="006F373F" w:rsidRPr="000A03D3" w:rsidRDefault="006F373F" w:rsidP="00BD4069">
      <w:pPr>
        <w:numPr>
          <w:ilvl w:val="0"/>
          <w:numId w:val="17"/>
        </w:numPr>
        <w:ind w:left="1418" w:hanging="284"/>
        <w:jc w:val="both"/>
        <w:rPr>
          <w:rFonts w:ascii="Tahoma" w:hAnsi="Tahoma" w:cs="Tahoma"/>
        </w:rPr>
      </w:pPr>
      <w:r w:rsidRPr="000A03D3">
        <w:rPr>
          <w:rFonts w:ascii="Tahoma" w:hAnsi="Tahoma" w:cs="Tahoma"/>
        </w:rPr>
        <w:t>które ubezpieczony jest zobowiązany naprawić, jeżeli przemawiają za tym przewidziane przez prawo cywilne względy słuszności,</w:t>
      </w:r>
    </w:p>
    <w:p w:rsidR="006F373F" w:rsidRPr="000A03D3" w:rsidRDefault="006F373F" w:rsidP="00BD4069">
      <w:pPr>
        <w:numPr>
          <w:ilvl w:val="0"/>
          <w:numId w:val="17"/>
        </w:numPr>
        <w:ind w:left="1418" w:hanging="284"/>
        <w:jc w:val="both"/>
        <w:rPr>
          <w:rFonts w:ascii="Tahoma" w:hAnsi="Tahoma" w:cs="Tahoma"/>
        </w:rPr>
      </w:pPr>
      <w:r w:rsidRPr="000A03D3">
        <w:rPr>
          <w:rFonts w:ascii="Tahoma" w:hAnsi="Tahoma" w:cs="Tahoma"/>
        </w:rPr>
        <w:t>powstałych w wyniku niewypłacalności,</w:t>
      </w:r>
    </w:p>
    <w:p w:rsidR="006F373F" w:rsidRPr="000A03D3" w:rsidRDefault="006F373F" w:rsidP="00BD4069">
      <w:pPr>
        <w:numPr>
          <w:ilvl w:val="0"/>
          <w:numId w:val="17"/>
        </w:numPr>
        <w:ind w:left="1418" w:hanging="284"/>
        <w:jc w:val="both"/>
        <w:rPr>
          <w:rFonts w:ascii="Tahoma" w:hAnsi="Tahoma" w:cs="Tahoma"/>
        </w:rPr>
      </w:pPr>
      <w:r w:rsidRPr="000A03D3">
        <w:rPr>
          <w:rFonts w:ascii="Tahoma" w:hAnsi="Tahoma" w:cs="Tahoma"/>
        </w:rPr>
        <w:t>wyrządzonych wskutek ujawnienia wiadomości poufnej,</w:t>
      </w:r>
    </w:p>
    <w:p w:rsidR="006F373F" w:rsidRPr="0048259B" w:rsidRDefault="006F373F" w:rsidP="00BD4069">
      <w:pPr>
        <w:numPr>
          <w:ilvl w:val="0"/>
          <w:numId w:val="17"/>
        </w:numPr>
        <w:ind w:left="1418" w:hanging="284"/>
        <w:jc w:val="both"/>
        <w:rPr>
          <w:rFonts w:ascii="Tahoma" w:hAnsi="Tahoma" w:cs="Tahoma"/>
        </w:rPr>
      </w:pPr>
      <w:r w:rsidRPr="000A03D3">
        <w:rPr>
          <w:rFonts w:ascii="Tahoma" w:hAnsi="Tahoma" w:cs="Tahoma"/>
        </w:rPr>
        <w:t xml:space="preserve">wynikłych z decyzji podjętych przez funkcjonariusza władzy publicznej w zakresie sprawowanej przez niego funkcji, za które uzyskał korzyść osobistą lub dążył do jej </w:t>
      </w:r>
      <w:r w:rsidRPr="0048259B">
        <w:rPr>
          <w:rFonts w:ascii="Tahoma" w:hAnsi="Tahoma" w:cs="Tahoma"/>
        </w:rPr>
        <w:t>uzyskania.</w:t>
      </w:r>
    </w:p>
    <w:p w:rsidR="006F373F" w:rsidRPr="0058289C" w:rsidRDefault="006F373F" w:rsidP="006F373F">
      <w:pPr>
        <w:ind w:left="720" w:firstLine="414"/>
        <w:jc w:val="both"/>
        <w:rPr>
          <w:rFonts w:ascii="Tahoma" w:hAnsi="Tahoma" w:cs="Tahoma"/>
          <w:b/>
        </w:rPr>
      </w:pPr>
      <w:r w:rsidRPr="0048259B">
        <w:rPr>
          <w:rFonts w:ascii="Tahoma" w:hAnsi="Tahoma" w:cs="Tahoma"/>
          <w:b/>
        </w:rPr>
        <w:t>limit odpowiedzialności na jeden i wszystkie wypadki ubezpieczeniow</w:t>
      </w:r>
      <w:r w:rsidR="0058289C" w:rsidRPr="0048259B">
        <w:rPr>
          <w:rFonts w:ascii="Tahoma" w:hAnsi="Tahoma" w:cs="Tahoma"/>
          <w:b/>
        </w:rPr>
        <w:t>e: 500 000,00 zł</w:t>
      </w:r>
    </w:p>
    <w:p w:rsidR="006F373F" w:rsidRPr="00D17EFD" w:rsidRDefault="006F373F" w:rsidP="004F643F">
      <w:pPr>
        <w:jc w:val="both"/>
        <w:rPr>
          <w:rFonts w:ascii="Tahoma" w:hAnsi="Tahoma" w:cs="Tahoma"/>
          <w:b/>
          <w:color w:val="FF0000"/>
          <w:highlight w:val="yellow"/>
        </w:rPr>
      </w:pPr>
    </w:p>
    <w:p w:rsidR="006F373F" w:rsidRPr="00D17EFD" w:rsidRDefault="006F373F" w:rsidP="006F373F">
      <w:pPr>
        <w:ind w:left="1134" w:hanging="425"/>
        <w:jc w:val="both"/>
        <w:rPr>
          <w:rFonts w:ascii="Tahoma" w:hAnsi="Tahoma" w:cs="Tahoma"/>
          <w:highlight w:val="yellow"/>
        </w:rPr>
      </w:pPr>
    </w:p>
    <w:p w:rsidR="006F373F" w:rsidRPr="00871079" w:rsidRDefault="006F373F" w:rsidP="006F373F">
      <w:pPr>
        <w:ind w:left="491"/>
        <w:jc w:val="center"/>
        <w:rPr>
          <w:rFonts w:ascii="Tahoma" w:hAnsi="Tahoma" w:cs="Tahoma"/>
          <w:b/>
          <w:u w:val="single"/>
        </w:rPr>
      </w:pPr>
      <w:r w:rsidRPr="00871079">
        <w:rPr>
          <w:rFonts w:ascii="Tahoma" w:hAnsi="Tahoma" w:cs="Tahoma"/>
          <w:b/>
          <w:u w:val="single"/>
        </w:rPr>
        <w:t>Ubezpieczenie OC zarządcy dróg publicznych</w:t>
      </w:r>
    </w:p>
    <w:p w:rsidR="0048259B" w:rsidRDefault="006F373F" w:rsidP="006F373F">
      <w:pPr>
        <w:ind w:left="851"/>
        <w:jc w:val="both"/>
        <w:rPr>
          <w:rFonts w:ascii="Tahoma" w:hAnsi="Tahoma" w:cs="Tahoma"/>
          <w:b/>
          <w:highlight w:val="lightGray"/>
        </w:rPr>
      </w:pPr>
      <w:r w:rsidRPr="00871079">
        <w:rPr>
          <w:rFonts w:ascii="Tahoma" w:hAnsi="Tahoma" w:cs="Tahoma"/>
        </w:rPr>
        <w:t xml:space="preserve">Ubezpieczenie obejmuje odpowiedzialność cywilną zarządcy dróg publicznych zgodnie z Ustawą </w:t>
      </w:r>
      <w:r w:rsidRPr="00871079">
        <w:rPr>
          <w:rFonts w:ascii="Tahoma" w:hAnsi="Tahoma" w:cs="Tahoma"/>
        </w:rPr>
        <w:br/>
        <w:t xml:space="preserve">o drogach publicznych oraz wynikającą z innych przepisów prawa za </w:t>
      </w:r>
      <w:r w:rsidRPr="00871079">
        <w:rPr>
          <w:rFonts w:ascii="Tahoma" w:hAnsi="Tahoma" w:cs="Tahoma"/>
          <w:b/>
        </w:rPr>
        <w:t>szkody rzeczowe</w:t>
      </w:r>
      <w:r w:rsidRPr="00871079">
        <w:rPr>
          <w:rFonts w:ascii="Tahoma" w:hAnsi="Tahoma" w:cs="Tahoma"/>
        </w:rPr>
        <w:t xml:space="preserve"> i </w:t>
      </w:r>
      <w:r w:rsidRPr="00871079">
        <w:rPr>
          <w:rFonts w:ascii="Tahoma" w:hAnsi="Tahoma" w:cs="Tahoma"/>
          <w:b/>
        </w:rPr>
        <w:t>szkody osobowe</w:t>
      </w:r>
      <w:r w:rsidRPr="00871079">
        <w:rPr>
          <w:rFonts w:ascii="Tahoma" w:hAnsi="Tahoma" w:cs="Tahoma"/>
        </w:rPr>
        <w:t xml:space="preserve"> wyrządzone w związku z administrowaniem i  utrzymaniem sieci dróg, ulic i chodników, przepustów drogowych i mostów </w:t>
      </w:r>
      <w:r w:rsidRPr="00871079">
        <w:rPr>
          <w:rFonts w:ascii="Tahoma" w:hAnsi="Tahoma" w:cs="Tahoma"/>
          <w:b/>
        </w:rPr>
        <w:t xml:space="preserve">(łączna długość dróg Ubezpieczającego </w:t>
      </w:r>
      <w:r w:rsidR="00780F06">
        <w:rPr>
          <w:rFonts w:ascii="Tahoma" w:hAnsi="Tahoma" w:cs="Tahoma"/>
          <w:b/>
        </w:rPr>
        <w:t>– 125,285 k</w:t>
      </w:r>
      <w:r w:rsidRPr="00871079">
        <w:rPr>
          <w:rFonts w:ascii="Tahoma" w:hAnsi="Tahoma" w:cs="Tahoma"/>
          <w:b/>
        </w:rPr>
        <w:t xml:space="preserve">m, </w:t>
      </w:r>
    </w:p>
    <w:p w:rsidR="006F373F" w:rsidRPr="00871079" w:rsidRDefault="006F373F" w:rsidP="006F373F">
      <w:pPr>
        <w:ind w:left="851"/>
        <w:jc w:val="both"/>
        <w:rPr>
          <w:rFonts w:ascii="Tahoma" w:hAnsi="Tahoma" w:cs="Tahoma"/>
        </w:rPr>
      </w:pPr>
      <w:r w:rsidRPr="00871079">
        <w:rPr>
          <w:rFonts w:ascii="Tahoma" w:hAnsi="Tahoma" w:cs="Tahoma"/>
        </w:rPr>
        <w:t>w tym w szczególności:</w:t>
      </w:r>
    </w:p>
    <w:p w:rsidR="006F373F" w:rsidRPr="00871079" w:rsidRDefault="006F373F" w:rsidP="006F373F">
      <w:pPr>
        <w:tabs>
          <w:tab w:val="left" w:pos="851"/>
        </w:tabs>
        <w:suppressAutoHyphens/>
        <w:ind w:left="851"/>
        <w:jc w:val="both"/>
        <w:rPr>
          <w:rFonts w:ascii="Tahoma" w:hAnsi="Tahoma" w:cs="Tahoma"/>
        </w:rPr>
      </w:pPr>
      <w:r w:rsidRPr="00871079">
        <w:rPr>
          <w:rFonts w:ascii="Tahoma" w:hAnsi="Tahoma" w:cs="Tahoma"/>
        </w:rPr>
        <w:t xml:space="preserve">- odpowiedzialność za szkody wyrządzone w związku z administrowaniem i utrzymaniem sieci dróg, ulic i chodników, obiektów mostowych i przepustów drogowych, </w:t>
      </w:r>
    </w:p>
    <w:p w:rsidR="006F373F" w:rsidRPr="00871079" w:rsidRDefault="006F373F" w:rsidP="006F373F">
      <w:pPr>
        <w:tabs>
          <w:tab w:val="left" w:pos="851"/>
        </w:tabs>
        <w:suppressAutoHyphens/>
        <w:ind w:left="851"/>
        <w:jc w:val="both"/>
        <w:rPr>
          <w:rFonts w:ascii="Tahoma" w:hAnsi="Tahoma" w:cs="Tahoma"/>
          <w:bCs/>
        </w:rPr>
      </w:pPr>
      <w:r w:rsidRPr="00871079">
        <w:rPr>
          <w:rFonts w:ascii="Tahoma" w:hAnsi="Tahoma" w:cs="Tahoma"/>
          <w:bCs/>
        </w:rPr>
        <w:t>- odpowiedzialność za szkody powstałe wskutek złego stanu technicznego jezdni oraz chodników, wynikającego z uszkodzeń ich nawierzchni (ubytki, koleiny, przełomy, zapadnięcia części jezdni itp.),</w:t>
      </w:r>
    </w:p>
    <w:p w:rsidR="006F373F" w:rsidRPr="00871079" w:rsidRDefault="006F373F" w:rsidP="006F373F">
      <w:pPr>
        <w:tabs>
          <w:tab w:val="left" w:pos="851"/>
        </w:tabs>
        <w:suppressAutoHyphens/>
        <w:ind w:left="851"/>
        <w:jc w:val="both"/>
        <w:rPr>
          <w:rFonts w:ascii="Tahoma" w:hAnsi="Tahoma" w:cs="Tahoma"/>
          <w:bCs/>
        </w:rPr>
      </w:pPr>
      <w:r w:rsidRPr="00871079">
        <w:rPr>
          <w:rFonts w:ascii="Tahoma" w:hAnsi="Tahoma" w:cs="Tahoma"/>
          <w:bCs/>
        </w:rPr>
        <w:t>- odpowiedzialność za szkody powstałe wskutek przeszkód na jezdni (przedmioty, materiały porzucone lub naniesione na jezdnię, także rozlane ciecze itp.),</w:t>
      </w:r>
    </w:p>
    <w:p w:rsidR="006F373F" w:rsidRPr="00C64B8E" w:rsidRDefault="006F373F" w:rsidP="006F373F">
      <w:pPr>
        <w:tabs>
          <w:tab w:val="left" w:pos="851"/>
        </w:tabs>
        <w:suppressAutoHyphens/>
        <w:ind w:left="851"/>
        <w:jc w:val="both"/>
        <w:rPr>
          <w:rFonts w:ascii="Tahoma" w:hAnsi="Tahoma" w:cs="Tahoma"/>
          <w:bCs/>
        </w:rPr>
      </w:pPr>
      <w:r w:rsidRPr="00871079">
        <w:rPr>
          <w:rFonts w:ascii="Tahoma" w:hAnsi="Tahoma" w:cs="Tahoma"/>
          <w:bCs/>
        </w:rPr>
        <w:t xml:space="preserve">- odpowiedzialność za szkody </w:t>
      </w:r>
      <w:r w:rsidRPr="00C64B8E">
        <w:rPr>
          <w:rFonts w:ascii="Tahoma" w:hAnsi="Tahoma" w:cs="Tahoma"/>
          <w:bCs/>
        </w:rPr>
        <w:t>powstałe wskutek leżących (lub spadających) na jezdni lub poboczu drzew, konarów, gałęzi itp.,</w:t>
      </w:r>
    </w:p>
    <w:p w:rsidR="006F373F" w:rsidRPr="00C64B8E" w:rsidRDefault="006F373F" w:rsidP="006F373F">
      <w:pPr>
        <w:tabs>
          <w:tab w:val="left" w:pos="851"/>
        </w:tabs>
        <w:suppressAutoHyphens/>
        <w:ind w:left="851"/>
        <w:jc w:val="both"/>
        <w:rPr>
          <w:rFonts w:ascii="Tahoma" w:hAnsi="Tahoma" w:cs="Tahoma"/>
          <w:bCs/>
        </w:rPr>
      </w:pPr>
      <w:r w:rsidRPr="00C64B8E">
        <w:rPr>
          <w:rFonts w:ascii="Tahoma" w:hAnsi="Tahoma" w:cs="Tahoma"/>
          <w:bCs/>
        </w:rPr>
        <w:t>- odpowiedzialność za szkody spowodowane każdym rodzajem zimowej śliskości nawierzchni,</w:t>
      </w:r>
    </w:p>
    <w:p w:rsidR="006F373F" w:rsidRPr="00C64B8E" w:rsidRDefault="006F373F" w:rsidP="006F373F">
      <w:pPr>
        <w:tabs>
          <w:tab w:val="left" w:pos="851"/>
        </w:tabs>
        <w:suppressAutoHyphens/>
        <w:ind w:left="851"/>
        <w:jc w:val="both"/>
        <w:rPr>
          <w:rFonts w:ascii="Tahoma" w:hAnsi="Tahoma" w:cs="Tahoma"/>
          <w:bCs/>
        </w:rPr>
      </w:pPr>
      <w:r w:rsidRPr="00C64B8E">
        <w:rPr>
          <w:rFonts w:ascii="Tahoma" w:hAnsi="Tahoma" w:cs="Tahoma"/>
          <w:bCs/>
        </w:rPr>
        <w:t>- odpowiedzialność za szkody będące następstwem kolizji ze zwierzętami,</w:t>
      </w:r>
    </w:p>
    <w:p w:rsidR="006F373F" w:rsidRPr="000A03D3" w:rsidRDefault="006F373F" w:rsidP="006F373F">
      <w:pPr>
        <w:tabs>
          <w:tab w:val="left" w:pos="851"/>
        </w:tabs>
        <w:ind w:left="851"/>
        <w:jc w:val="both"/>
        <w:rPr>
          <w:rFonts w:ascii="Tahoma" w:hAnsi="Tahoma" w:cs="Tahoma"/>
          <w:bCs/>
        </w:rPr>
      </w:pPr>
      <w:r w:rsidRPr="00C64B8E">
        <w:rPr>
          <w:rFonts w:ascii="Tahoma" w:hAnsi="Tahoma" w:cs="Tahoma"/>
          <w:bCs/>
        </w:rPr>
        <w:t>- odpowiedzialność za szkody powstałe w związku z nienormatywną skrajnią poziomą i pionową drogi spowodowaną zadrzewieniem, mostami i zabudową itp.,</w:t>
      </w:r>
    </w:p>
    <w:p w:rsidR="006F373F" w:rsidRPr="000A03D3" w:rsidRDefault="006F373F" w:rsidP="006F373F">
      <w:pPr>
        <w:tabs>
          <w:tab w:val="left" w:pos="851"/>
        </w:tabs>
        <w:ind w:left="851"/>
        <w:jc w:val="both"/>
        <w:rPr>
          <w:rFonts w:ascii="Tahoma" w:hAnsi="Tahoma" w:cs="Tahoma"/>
          <w:bCs/>
        </w:rPr>
      </w:pPr>
      <w:r w:rsidRPr="000A03D3">
        <w:rPr>
          <w:rFonts w:ascii="Tahoma" w:hAnsi="Tahoma" w:cs="Tahoma"/>
          <w:bCs/>
        </w:rPr>
        <w:t>- odpowiedzialność za szkody powstałe wskutek obniżonych poboczy i innych uszkodzeń w poboczach dróg oraz zapadnięcia części jezdni,</w:t>
      </w:r>
    </w:p>
    <w:p w:rsidR="006F373F" w:rsidRPr="000A03D3" w:rsidRDefault="006F373F" w:rsidP="006F373F">
      <w:pPr>
        <w:tabs>
          <w:tab w:val="left" w:pos="851"/>
        </w:tabs>
        <w:ind w:left="851"/>
        <w:jc w:val="both"/>
        <w:rPr>
          <w:rFonts w:ascii="Tahoma" w:hAnsi="Tahoma" w:cs="Tahoma"/>
          <w:bCs/>
        </w:rPr>
      </w:pPr>
      <w:r w:rsidRPr="000A03D3">
        <w:rPr>
          <w:rFonts w:ascii="Tahoma" w:hAnsi="Tahoma" w:cs="Tahoma"/>
          <w:bCs/>
        </w:rPr>
        <w:t>- odpowiedzialność za szkody powstałe w wyniku uszkodzenia lub braku włazów kanalizacji deszczowej,</w:t>
      </w:r>
    </w:p>
    <w:p w:rsidR="006F373F" w:rsidRPr="000A03D3" w:rsidRDefault="006F373F" w:rsidP="006F373F">
      <w:pPr>
        <w:tabs>
          <w:tab w:val="left" w:pos="851"/>
        </w:tabs>
        <w:ind w:left="851"/>
        <w:jc w:val="both"/>
        <w:rPr>
          <w:rFonts w:ascii="Tahoma" w:hAnsi="Tahoma" w:cs="Tahoma"/>
          <w:bCs/>
        </w:rPr>
      </w:pPr>
      <w:r w:rsidRPr="000A03D3">
        <w:rPr>
          <w:rFonts w:ascii="Tahoma" w:hAnsi="Tahoma" w:cs="Tahoma"/>
          <w:bCs/>
        </w:rPr>
        <w:t>- odpowiedzialność za szkody powstałe w wyniku braku odpowiedniego znaku drogowego pionowego i poziomego,</w:t>
      </w:r>
    </w:p>
    <w:p w:rsidR="006F373F" w:rsidRPr="000A03D3" w:rsidRDefault="006F373F" w:rsidP="006F373F">
      <w:pPr>
        <w:tabs>
          <w:tab w:val="left" w:pos="851"/>
        </w:tabs>
        <w:ind w:left="851"/>
        <w:jc w:val="both"/>
        <w:rPr>
          <w:rFonts w:ascii="Tahoma" w:hAnsi="Tahoma" w:cs="Tahoma"/>
          <w:bCs/>
        </w:rPr>
      </w:pPr>
      <w:r w:rsidRPr="000A03D3">
        <w:rPr>
          <w:rFonts w:ascii="Tahoma" w:hAnsi="Tahoma" w:cs="Tahoma"/>
          <w:bCs/>
        </w:rPr>
        <w:t>- odpowiedzialność za szkody z powodu przerw w pracy sygnalizacji świetlnej lub niewłaściwej jej pracy,</w:t>
      </w:r>
    </w:p>
    <w:p w:rsidR="006F373F" w:rsidRPr="000A03D3" w:rsidRDefault="006F373F" w:rsidP="006F373F">
      <w:pPr>
        <w:tabs>
          <w:tab w:val="left" w:pos="851"/>
        </w:tabs>
        <w:ind w:left="851"/>
        <w:jc w:val="both"/>
        <w:rPr>
          <w:rFonts w:ascii="Tahoma" w:hAnsi="Tahoma" w:cs="Tahoma"/>
          <w:bCs/>
        </w:rPr>
      </w:pPr>
      <w:r w:rsidRPr="000A03D3">
        <w:rPr>
          <w:rFonts w:ascii="Tahoma" w:hAnsi="Tahoma" w:cs="Tahoma"/>
          <w:bCs/>
        </w:rPr>
        <w:t xml:space="preserve">- odpowiedzialność za szkody z powodu prowadzenia prac bieżącego utrzymania dróg , ulic i chodników prowadzonych przez zarządcę drogi, </w:t>
      </w:r>
    </w:p>
    <w:p w:rsidR="006F373F" w:rsidRDefault="006F373F" w:rsidP="006F373F">
      <w:pPr>
        <w:tabs>
          <w:tab w:val="left" w:pos="851"/>
        </w:tabs>
        <w:ind w:left="851"/>
        <w:jc w:val="both"/>
        <w:rPr>
          <w:rFonts w:ascii="Tahoma" w:hAnsi="Tahoma" w:cs="Tahoma"/>
          <w:bCs/>
        </w:rPr>
      </w:pPr>
      <w:r w:rsidRPr="000A03D3">
        <w:rPr>
          <w:rFonts w:ascii="Tahoma" w:hAnsi="Tahoma" w:cs="Tahoma"/>
          <w:bCs/>
        </w:rPr>
        <w:t>- odpowiedzialność za szkody powstałe w związku zalaniem pasa drogowego w związku z nienależytym działaniem urządzeń odprowadzających wodę z pasa drogowego, w tym również nienależytym odwodnieniem drogi przez rowy i przepusty odwadniające,</w:t>
      </w:r>
    </w:p>
    <w:p w:rsidR="006F373F" w:rsidRPr="000A03D3" w:rsidRDefault="006F373F" w:rsidP="006F373F">
      <w:pPr>
        <w:tabs>
          <w:tab w:val="left" w:pos="851"/>
        </w:tabs>
        <w:ind w:left="851"/>
        <w:jc w:val="both"/>
        <w:rPr>
          <w:rFonts w:ascii="Tahoma" w:hAnsi="Tahoma" w:cs="Tahoma"/>
          <w:bCs/>
        </w:rPr>
      </w:pPr>
      <w:r>
        <w:rPr>
          <w:rFonts w:ascii="Tahoma" w:hAnsi="Tahoma" w:cs="Tahoma"/>
          <w:bCs/>
        </w:rPr>
        <w:t>- odpowiedzialność za szkody powstałe w związku z zalaniem pasa drogowego przez wody stojące, wody płynące, wody gruntowe, wody pochodzące z topniejącego śniegu/ludu lub wypływające z sieci wodociągowo-kanalizacyjnej, jeżeli szkoda powstała w wyniku czynu niedozwolonego ubezpieczonego (jeżeli ubezpieczony ponosi za nią odpowiedzialność),</w:t>
      </w:r>
    </w:p>
    <w:p w:rsidR="006F373F" w:rsidRPr="000A03D3" w:rsidRDefault="006F373F" w:rsidP="006F373F">
      <w:pPr>
        <w:tabs>
          <w:tab w:val="left" w:pos="851"/>
        </w:tabs>
        <w:ind w:left="851"/>
        <w:jc w:val="both"/>
        <w:rPr>
          <w:rFonts w:ascii="Tahoma" w:hAnsi="Tahoma" w:cs="Tahoma"/>
          <w:bCs/>
        </w:rPr>
      </w:pPr>
      <w:r w:rsidRPr="000A03D3">
        <w:rPr>
          <w:rFonts w:ascii="Tahoma" w:hAnsi="Tahoma" w:cs="Tahoma"/>
          <w:bCs/>
        </w:rPr>
        <w:t>- odpowiedzialność za szkody powstałe w szybach, elementach oświetlenia pojazdów i na powierzchni lakierowanej na skutek uderzenia kamieni lub przedmiotów znajdujących się na pasie drogi,</w:t>
      </w:r>
    </w:p>
    <w:p w:rsidR="006F373F" w:rsidRPr="000A03D3" w:rsidRDefault="006F373F" w:rsidP="006F373F">
      <w:pPr>
        <w:tabs>
          <w:tab w:val="left" w:pos="851"/>
        </w:tabs>
        <w:ind w:left="851"/>
        <w:jc w:val="both"/>
        <w:rPr>
          <w:rFonts w:ascii="Tahoma" w:hAnsi="Tahoma" w:cs="Tahoma"/>
          <w:bCs/>
        </w:rPr>
      </w:pPr>
      <w:r w:rsidRPr="000A03D3">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6F373F" w:rsidRPr="000A03D3" w:rsidRDefault="006F373F" w:rsidP="006F373F">
      <w:pPr>
        <w:tabs>
          <w:tab w:val="left" w:pos="851"/>
        </w:tabs>
        <w:ind w:left="851"/>
        <w:jc w:val="both"/>
        <w:rPr>
          <w:rFonts w:ascii="Tahoma" w:hAnsi="Tahoma" w:cs="Tahoma"/>
          <w:bCs/>
        </w:rPr>
      </w:pPr>
      <w:r w:rsidRPr="000A03D3">
        <w:rPr>
          <w:rFonts w:ascii="Tahoma" w:hAnsi="Tahoma" w:cs="Tahoma"/>
          <w:bCs/>
        </w:rPr>
        <w:t>- odpowiedzialność za szkody powstałe w instalacjach naziemnych i podziemnych podczas prowadzenia robót drogowych,</w:t>
      </w:r>
    </w:p>
    <w:p w:rsidR="006F373F" w:rsidRPr="000A03D3" w:rsidRDefault="006F373F" w:rsidP="006F373F">
      <w:pPr>
        <w:tabs>
          <w:tab w:val="left" w:pos="851"/>
        </w:tabs>
        <w:ind w:left="851"/>
        <w:jc w:val="both"/>
        <w:rPr>
          <w:rFonts w:ascii="Tahoma" w:hAnsi="Tahoma" w:cs="Tahoma"/>
          <w:bCs/>
        </w:rPr>
      </w:pPr>
      <w:r w:rsidRPr="000A03D3">
        <w:rPr>
          <w:rFonts w:ascii="Tahoma" w:hAnsi="Tahoma" w:cs="Tahoma"/>
          <w:bCs/>
        </w:rPr>
        <w:t xml:space="preserve">- odpowiedzialność za szkody spowodowane złym stanem technicznym sprzętu i urządzeń, wykorzystywanych przez Ubezpieczającego/Ubezpieczonego lub, za którego konserwacje i przegląd </w:t>
      </w:r>
      <w:r w:rsidRPr="000A03D3">
        <w:rPr>
          <w:rFonts w:ascii="Tahoma" w:hAnsi="Tahoma" w:cs="Tahoma"/>
          <w:bCs/>
        </w:rPr>
        <w:lastRenderedPageBreak/>
        <w:t>ponosi odpowiedzialność Ubezpieczający/Ubezpieczony albo wynikające z wykorzystania sprzętu i urządzeń parametrach niewłaściwych ze względu na wymogi techniczne lub technologiczne.</w:t>
      </w:r>
    </w:p>
    <w:p w:rsidR="006F373F" w:rsidRPr="000A03D3" w:rsidRDefault="006F373F" w:rsidP="006F373F">
      <w:pPr>
        <w:tabs>
          <w:tab w:val="left" w:pos="851"/>
        </w:tabs>
        <w:ind w:left="709"/>
        <w:jc w:val="both"/>
        <w:rPr>
          <w:rFonts w:ascii="Tahoma" w:hAnsi="Tahoma" w:cs="Tahoma"/>
          <w:bCs/>
        </w:rPr>
      </w:pPr>
      <w:r w:rsidRPr="000A03D3">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w:t>
      </w:r>
      <w:r w:rsidRPr="000A03D3">
        <w:rPr>
          <w:rFonts w:ascii="Tahoma" w:hAnsi="Tahoma" w:cs="Tahoma"/>
          <w:bCs/>
        </w:rPr>
        <w:br/>
        <w:t xml:space="preserve">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t>
      </w:r>
      <w:r w:rsidRPr="000A03D3">
        <w:rPr>
          <w:rFonts w:ascii="Tahoma" w:hAnsi="Tahoma" w:cs="Tahoma"/>
          <w:bCs/>
        </w:rPr>
        <w:br/>
        <w:t>w ogólnych warunkach ubezpieczenia zostają wydłużone odpowiednio do 72 godzin i 7 dni.</w:t>
      </w:r>
    </w:p>
    <w:p w:rsidR="006F373F" w:rsidRPr="0048259B" w:rsidRDefault="006F373F" w:rsidP="006F373F">
      <w:pPr>
        <w:ind w:left="709"/>
        <w:jc w:val="both"/>
        <w:rPr>
          <w:rFonts w:ascii="Tahoma" w:hAnsi="Tahoma" w:cs="Tahoma"/>
        </w:rPr>
      </w:pPr>
      <w:r w:rsidRPr="000A03D3">
        <w:rPr>
          <w:rFonts w:ascii="Tahoma" w:hAnsi="Tahoma" w:cs="Tahoma"/>
        </w:rPr>
        <w:t xml:space="preserve">Brak oznakowania miejsca zagrożenia lub usunięcia zagrożenia w określonych </w:t>
      </w:r>
      <w:r w:rsidRPr="0048259B">
        <w:rPr>
          <w:rFonts w:ascii="Tahoma" w:hAnsi="Tahoma" w:cs="Tahoma"/>
        </w:rPr>
        <w:t xml:space="preserve">powyżej terminach może skutkować ograniczeniem lub odmową udzielenia ochrony ubezpieczeniowej przez Ubezpieczyciela tylko </w:t>
      </w:r>
      <w:r w:rsidRPr="0048259B">
        <w:rPr>
          <w:rFonts w:ascii="Tahoma" w:hAnsi="Tahoma" w:cs="Tahoma"/>
        </w:rPr>
        <w:br/>
        <w:t>w odniesieniu do kolejnych szkód powstałych w tym samym miejscu po określonych powyżej terminach.</w:t>
      </w:r>
    </w:p>
    <w:p w:rsidR="006F373F" w:rsidRPr="0048259B" w:rsidRDefault="006F373F" w:rsidP="006F373F">
      <w:pPr>
        <w:tabs>
          <w:tab w:val="left" w:pos="851"/>
        </w:tabs>
        <w:ind w:left="709"/>
        <w:jc w:val="both"/>
        <w:rPr>
          <w:rFonts w:ascii="Tahoma" w:hAnsi="Tahoma" w:cs="Tahoma"/>
          <w:bCs/>
        </w:rPr>
      </w:pPr>
      <w:r w:rsidRPr="0048259B">
        <w:rPr>
          <w:rFonts w:ascii="Tahoma" w:hAnsi="Tahoma" w:cs="Tahoma"/>
          <w:bCs/>
        </w:rPr>
        <w:t xml:space="preserve"> </w:t>
      </w:r>
    </w:p>
    <w:p w:rsidR="006F373F" w:rsidRPr="0048259B" w:rsidRDefault="006F373F" w:rsidP="006F373F">
      <w:pPr>
        <w:ind w:left="1134" w:hanging="425"/>
        <w:jc w:val="both"/>
        <w:rPr>
          <w:rFonts w:ascii="Tahoma" w:hAnsi="Tahoma" w:cs="Tahoma"/>
          <w:b/>
          <w:color w:val="FF0000"/>
        </w:rPr>
      </w:pPr>
      <w:r w:rsidRPr="0048259B">
        <w:rPr>
          <w:rFonts w:ascii="Tahoma" w:hAnsi="Tahoma" w:cs="Tahoma"/>
        </w:rPr>
        <w:t xml:space="preserve">Suma gwarancyjna na jeden i wszystkie wypadki ubezpieczeniowe: </w:t>
      </w:r>
      <w:r w:rsidR="00F17988" w:rsidRPr="0048259B">
        <w:rPr>
          <w:rFonts w:ascii="Tahoma" w:hAnsi="Tahoma" w:cs="Tahoma"/>
          <w:b/>
        </w:rPr>
        <w:t>500 000,00 zł</w:t>
      </w:r>
    </w:p>
    <w:p w:rsidR="006F373F" w:rsidRPr="0048259B" w:rsidRDefault="006F373F" w:rsidP="006F373F">
      <w:pPr>
        <w:ind w:left="360" w:firstLine="348"/>
        <w:jc w:val="both"/>
        <w:rPr>
          <w:rFonts w:ascii="Tahoma" w:hAnsi="Tahoma" w:cs="Tahoma"/>
          <w:b/>
        </w:rPr>
      </w:pPr>
    </w:p>
    <w:p w:rsidR="006F373F" w:rsidRPr="00D17EFD" w:rsidRDefault="006F373F" w:rsidP="006F373F">
      <w:pPr>
        <w:rPr>
          <w:rFonts w:ascii="Tahoma" w:hAnsi="Tahoma" w:cs="Tahoma"/>
          <w:color w:val="000000"/>
          <w:highlight w:val="yellow"/>
        </w:rPr>
      </w:pPr>
    </w:p>
    <w:p w:rsidR="006F373F" w:rsidRPr="00F17988" w:rsidRDefault="006F373F" w:rsidP="006F373F">
      <w:pPr>
        <w:tabs>
          <w:tab w:val="left" w:pos="993"/>
        </w:tabs>
        <w:ind w:left="993" w:hanging="993"/>
        <w:jc w:val="both"/>
        <w:rPr>
          <w:rFonts w:ascii="Tahoma" w:hAnsi="Tahoma" w:cs="Tahoma"/>
        </w:rPr>
      </w:pPr>
      <w:r w:rsidRPr="00871079">
        <w:rPr>
          <w:rFonts w:ascii="Tahoma" w:hAnsi="Tahoma" w:cs="Tahoma"/>
          <w:b/>
          <w:color w:val="000000"/>
        </w:rPr>
        <w:t>UWAGA:</w:t>
      </w:r>
      <w:r w:rsidRPr="00871079">
        <w:rPr>
          <w:rFonts w:ascii="Tahoma" w:hAnsi="Tahoma" w:cs="Tahoma"/>
          <w:b/>
          <w:color w:val="000000"/>
        </w:rPr>
        <w:tab/>
      </w:r>
      <w:r w:rsidRPr="00F17988">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rsidR="00245F7B" w:rsidRDefault="00245F7B" w:rsidP="006F373F">
      <w:pPr>
        <w:pStyle w:val="Nagwek3"/>
        <w:ind w:left="142" w:hanging="142"/>
        <w:rPr>
          <w:rFonts w:ascii="Tahoma" w:hAnsi="Tahoma" w:cs="Tahoma"/>
          <w:sz w:val="20"/>
        </w:rPr>
      </w:pPr>
    </w:p>
    <w:p w:rsidR="00245F7B" w:rsidRDefault="00245F7B" w:rsidP="006F373F">
      <w:pPr>
        <w:pStyle w:val="Nagwek3"/>
        <w:ind w:left="142" w:hanging="142"/>
        <w:rPr>
          <w:rFonts w:ascii="Tahoma" w:hAnsi="Tahoma" w:cs="Tahoma"/>
          <w:sz w:val="20"/>
        </w:rPr>
      </w:pPr>
    </w:p>
    <w:p w:rsidR="000F258A" w:rsidRPr="000F258A" w:rsidRDefault="000F258A" w:rsidP="000F258A">
      <w:pPr>
        <w:pStyle w:val="Wcicienormalne"/>
        <w:rPr>
          <w:lang w:val="x-none" w:eastAsia="x-none"/>
        </w:rPr>
      </w:pPr>
    </w:p>
    <w:p w:rsidR="00245F7B" w:rsidRDefault="00245F7B" w:rsidP="006F373F">
      <w:pPr>
        <w:pStyle w:val="Nagwek3"/>
        <w:ind w:left="142" w:hanging="142"/>
        <w:rPr>
          <w:rFonts w:ascii="Tahoma" w:hAnsi="Tahoma" w:cs="Tahoma"/>
          <w:sz w:val="20"/>
        </w:rPr>
      </w:pPr>
    </w:p>
    <w:p w:rsidR="006F373F" w:rsidRPr="00F576F1" w:rsidRDefault="006F373F" w:rsidP="006F373F">
      <w:pPr>
        <w:pStyle w:val="Nagwek3"/>
        <w:ind w:left="142" w:hanging="142"/>
        <w:rPr>
          <w:rFonts w:ascii="Tahoma" w:hAnsi="Tahoma" w:cs="Tahoma"/>
          <w:sz w:val="20"/>
        </w:rPr>
      </w:pPr>
      <w:r w:rsidRPr="00F576F1">
        <w:rPr>
          <w:rFonts w:ascii="Tahoma" w:hAnsi="Tahoma" w:cs="Tahoma"/>
          <w:sz w:val="20"/>
        </w:rPr>
        <w:t>B. UBEZPIECZENIE MIENIA OD KRADZIEŻY Z WŁAMANIEM I RABUNKU:</w:t>
      </w:r>
    </w:p>
    <w:p w:rsidR="006F373F" w:rsidRPr="00F576F1" w:rsidRDefault="006F373F" w:rsidP="006F373F">
      <w:pPr>
        <w:pStyle w:val="Wcicienormalne"/>
        <w:rPr>
          <w:rFonts w:ascii="Tahoma" w:hAnsi="Tahoma" w:cs="Tahoma"/>
        </w:rPr>
      </w:pPr>
    </w:p>
    <w:p w:rsidR="006F373F" w:rsidRPr="00F576F1" w:rsidRDefault="006F373F" w:rsidP="006F373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wszystkich </w:t>
      </w:r>
      <w:r w:rsidRPr="007D080B">
        <w:rPr>
          <w:rFonts w:ascii="Tahoma" w:hAnsi="Tahoma" w:cs="Tahoma"/>
          <w:i/>
        </w:rPr>
        <w:t>jednostek (ubezpieczonych) wymienionych w programie ubezpieczenia oraz każdej lokalizacji, w której te jednostki prowadzą działalność.</w:t>
      </w:r>
    </w:p>
    <w:p w:rsidR="006F373F" w:rsidRPr="00F576F1" w:rsidRDefault="006F373F" w:rsidP="006F373F">
      <w:pPr>
        <w:ind w:left="426"/>
        <w:jc w:val="both"/>
        <w:rPr>
          <w:rFonts w:ascii="Tahoma" w:hAnsi="Tahoma" w:cs="Tahoma"/>
        </w:rPr>
      </w:pPr>
    </w:p>
    <w:p w:rsidR="00245F7B" w:rsidRPr="00245F7B" w:rsidRDefault="006F373F" w:rsidP="00245F7B">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r>
      <w:r w:rsidR="00245F7B">
        <w:rPr>
          <w:rFonts w:ascii="Tahoma" w:hAnsi="Tahoma" w:cs="Tahoma"/>
          <w:b/>
        </w:rPr>
        <w:t>Obligatoryjnie zniesione franszyzy i udziały własne</w:t>
      </w:r>
    </w:p>
    <w:p w:rsidR="006F373F" w:rsidRPr="003916E9" w:rsidRDefault="006F373F" w:rsidP="006F373F">
      <w:pPr>
        <w:tabs>
          <w:tab w:val="left" w:pos="1134"/>
        </w:tabs>
        <w:ind w:left="1134" w:hanging="1134"/>
        <w:jc w:val="both"/>
        <w:rPr>
          <w:rFonts w:ascii="Tahoma" w:hAnsi="Tahoma" w:cs="Tahoma"/>
          <w:color w:val="FF0000"/>
          <w:highlight w:val="yellow"/>
        </w:rPr>
      </w:pPr>
      <w:r>
        <w:rPr>
          <w:rFonts w:ascii="Tahoma" w:hAnsi="Tahoma" w:cs="Tahoma"/>
        </w:rPr>
        <w:tab/>
      </w:r>
    </w:p>
    <w:p w:rsidR="006F373F" w:rsidRPr="00F576F1" w:rsidRDefault="006F373F" w:rsidP="006F373F">
      <w:pPr>
        <w:ind w:left="426"/>
        <w:jc w:val="both"/>
        <w:rPr>
          <w:rFonts w:ascii="Tahoma" w:hAnsi="Tahoma" w:cs="Tahoma"/>
        </w:rPr>
      </w:pPr>
      <w:r w:rsidRPr="00F576F1">
        <w:rPr>
          <w:rFonts w:ascii="Tahoma" w:hAnsi="Tahoma" w:cs="Tahoma"/>
        </w:rPr>
        <w:t>Zakres ubezpieczenia winien obejmować, co najmniej następujące ryzyka i koszty:</w:t>
      </w:r>
    </w:p>
    <w:p w:rsidR="006F373F" w:rsidRPr="00F576F1" w:rsidRDefault="006F373F" w:rsidP="006F373F">
      <w:pPr>
        <w:numPr>
          <w:ilvl w:val="0"/>
          <w:numId w:val="7"/>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rsidR="006F373F" w:rsidRPr="00510D76" w:rsidRDefault="006F373F" w:rsidP="006F373F">
      <w:pPr>
        <w:numPr>
          <w:ilvl w:val="0"/>
          <w:numId w:val="7"/>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rsidR="006F373F" w:rsidRPr="00D965DE" w:rsidRDefault="006F373F" w:rsidP="006F373F">
      <w:pPr>
        <w:numPr>
          <w:ilvl w:val="0"/>
          <w:numId w:val="7"/>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50 000,00 zł.</w:t>
      </w:r>
    </w:p>
    <w:p w:rsidR="006F373F" w:rsidRPr="00F576F1" w:rsidRDefault="006F373F" w:rsidP="006F373F">
      <w:pPr>
        <w:ind w:left="491"/>
        <w:jc w:val="both"/>
        <w:rPr>
          <w:rFonts w:ascii="Tahoma" w:hAnsi="Tahoma" w:cs="Tahoma"/>
        </w:rPr>
      </w:pPr>
    </w:p>
    <w:p w:rsidR="006F373F" w:rsidRPr="00C64B8E" w:rsidRDefault="006F373F" w:rsidP="006F373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w:t>
      </w:r>
      <w:r w:rsidRPr="00C64B8E">
        <w:rPr>
          <w:rFonts w:ascii="Tahoma" w:hAnsi="Tahoma" w:cs="Tahoma"/>
        </w:rPr>
        <w:t>odpowiedzialności 20.000,00 zł.</w:t>
      </w:r>
    </w:p>
    <w:p w:rsidR="006F373F" w:rsidRPr="00C64B8E" w:rsidRDefault="006F373F" w:rsidP="006F373F">
      <w:pPr>
        <w:ind w:left="426"/>
        <w:jc w:val="both"/>
        <w:rPr>
          <w:rFonts w:ascii="Tahoma" w:hAnsi="Tahoma" w:cs="Tahoma"/>
        </w:rPr>
      </w:pPr>
      <w:r w:rsidRPr="00C64B8E">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rsidR="006F373F" w:rsidRDefault="006F373F" w:rsidP="006F373F">
      <w:pPr>
        <w:ind w:left="426"/>
        <w:jc w:val="both"/>
        <w:rPr>
          <w:rFonts w:ascii="Tahoma" w:hAnsi="Tahoma" w:cs="Tahoma"/>
          <w:b/>
        </w:rPr>
      </w:pPr>
    </w:p>
    <w:p w:rsidR="000F258A" w:rsidRPr="00C64B8E" w:rsidRDefault="000F258A" w:rsidP="006F373F">
      <w:pPr>
        <w:ind w:left="426"/>
        <w:jc w:val="both"/>
        <w:rPr>
          <w:rFonts w:ascii="Tahoma" w:hAnsi="Tahoma" w:cs="Tahoma"/>
          <w:b/>
        </w:rPr>
      </w:pPr>
    </w:p>
    <w:p w:rsidR="006F373F" w:rsidRPr="00C64B8E" w:rsidRDefault="006F373F" w:rsidP="006F373F">
      <w:pPr>
        <w:ind w:left="426"/>
        <w:jc w:val="both"/>
        <w:rPr>
          <w:rFonts w:ascii="Tahoma" w:hAnsi="Tahoma" w:cs="Tahoma"/>
          <w:b/>
        </w:rPr>
      </w:pPr>
      <w:r w:rsidRPr="00C64B8E">
        <w:rPr>
          <w:rFonts w:ascii="Tahoma" w:hAnsi="Tahoma" w:cs="Tahoma"/>
          <w:b/>
        </w:rPr>
        <w:t xml:space="preserve">Zasady dotyczące pokrycia kosztów naprawy/wymiany zabezpieczeń dotyczą również sytuacji, gdy likwidacja zasadniczej szkody przebiega z ubezpieczenia sprzętu elektronicznego od wszystkich </w:t>
      </w:r>
      <w:proofErr w:type="spellStart"/>
      <w:r w:rsidRPr="00C64B8E">
        <w:rPr>
          <w:rFonts w:ascii="Tahoma" w:hAnsi="Tahoma" w:cs="Tahoma"/>
          <w:b/>
        </w:rPr>
        <w:t>ryzyk</w:t>
      </w:r>
      <w:proofErr w:type="spellEnd"/>
      <w:r w:rsidRPr="00C64B8E">
        <w:rPr>
          <w:rFonts w:ascii="Tahoma" w:hAnsi="Tahoma" w:cs="Tahoma"/>
          <w:b/>
        </w:rPr>
        <w:t>.</w:t>
      </w:r>
    </w:p>
    <w:p w:rsidR="006F373F" w:rsidRPr="00C64B8E" w:rsidRDefault="006F373F" w:rsidP="006F373F">
      <w:pPr>
        <w:ind w:left="426"/>
        <w:jc w:val="both"/>
        <w:rPr>
          <w:rFonts w:ascii="Tahoma" w:hAnsi="Tahoma" w:cs="Tahoma"/>
          <w:b/>
        </w:rPr>
      </w:pPr>
    </w:p>
    <w:p w:rsidR="006F373F" w:rsidRPr="00C64B8E" w:rsidRDefault="000F258A" w:rsidP="006F373F">
      <w:pPr>
        <w:ind w:left="426"/>
        <w:jc w:val="both"/>
        <w:rPr>
          <w:rFonts w:ascii="Tahoma" w:hAnsi="Tahoma" w:cs="Tahoma"/>
          <w:b/>
        </w:rPr>
      </w:pPr>
      <w:r>
        <w:rPr>
          <w:rFonts w:ascii="Tahoma" w:hAnsi="Tahoma" w:cs="Tahoma"/>
          <w:b/>
        </w:rPr>
        <w:br w:type="page"/>
      </w:r>
      <w:r w:rsidR="006F373F" w:rsidRPr="00C64B8E">
        <w:rPr>
          <w:rFonts w:ascii="Tahoma" w:hAnsi="Tahoma" w:cs="Tahoma"/>
          <w:b/>
        </w:rPr>
        <w:lastRenderedPageBreak/>
        <w:t xml:space="preserve">Urządzenia i wyposażenie, środki </w:t>
      </w:r>
      <w:proofErr w:type="spellStart"/>
      <w:r w:rsidR="006F373F" w:rsidRPr="00C64B8E">
        <w:rPr>
          <w:rFonts w:ascii="Tahoma" w:hAnsi="Tahoma" w:cs="Tahoma"/>
          <w:b/>
        </w:rPr>
        <w:t>niskocenne</w:t>
      </w:r>
      <w:proofErr w:type="spellEnd"/>
      <w:r w:rsidR="006F373F" w:rsidRPr="00C64B8E">
        <w:rPr>
          <w:rFonts w:ascii="Tahoma" w:hAnsi="Tahoma" w:cs="Tahoma"/>
          <w:b/>
        </w:rPr>
        <w:t>, zbiory biblioteczne</w:t>
      </w:r>
    </w:p>
    <w:p w:rsidR="006F373F" w:rsidRPr="00245F7B" w:rsidRDefault="006F373F" w:rsidP="006F373F">
      <w:pPr>
        <w:ind w:left="426"/>
        <w:jc w:val="both"/>
        <w:rPr>
          <w:rFonts w:ascii="Tahoma" w:hAnsi="Tahoma" w:cs="Tahoma"/>
        </w:rPr>
      </w:pPr>
      <w:r w:rsidRPr="00C64B8E">
        <w:rPr>
          <w:rFonts w:ascii="Tahoma" w:hAnsi="Tahoma" w:cs="Tahoma"/>
        </w:rPr>
        <w:t xml:space="preserve">system ubezpieczenia: na </w:t>
      </w:r>
      <w:r w:rsidRPr="00245F7B">
        <w:rPr>
          <w:rFonts w:ascii="Tahoma" w:hAnsi="Tahoma" w:cs="Tahoma"/>
        </w:rPr>
        <w:t xml:space="preserve">pierwsze ryzyko z konsumpcją sumy ubezpieczenia </w:t>
      </w:r>
    </w:p>
    <w:p w:rsidR="006F373F" w:rsidRPr="00283739" w:rsidRDefault="006F373F" w:rsidP="006F373F">
      <w:pPr>
        <w:tabs>
          <w:tab w:val="left" w:pos="2835"/>
        </w:tabs>
        <w:ind w:left="426"/>
        <w:jc w:val="both"/>
        <w:rPr>
          <w:rFonts w:ascii="Tahoma" w:hAnsi="Tahoma" w:cs="Tahoma"/>
        </w:rPr>
      </w:pPr>
      <w:r w:rsidRPr="00245F7B">
        <w:rPr>
          <w:rFonts w:ascii="Tahoma" w:hAnsi="Tahoma" w:cs="Tahoma"/>
        </w:rPr>
        <w:t>rodzaj wartości</w:t>
      </w:r>
      <w:r w:rsidRPr="00245F7B">
        <w:rPr>
          <w:rFonts w:ascii="Tahoma" w:hAnsi="Tahoma" w:cs="Tahoma"/>
        </w:rPr>
        <w:tab/>
      </w:r>
      <w:r w:rsidRPr="00283739">
        <w:rPr>
          <w:rFonts w:ascii="Tahoma" w:hAnsi="Tahoma" w:cs="Tahoma"/>
        </w:rPr>
        <w:t>wartość odtworzeniowa</w:t>
      </w:r>
    </w:p>
    <w:p w:rsidR="006F373F" w:rsidRPr="00283739" w:rsidRDefault="006F373F" w:rsidP="006F373F">
      <w:pPr>
        <w:tabs>
          <w:tab w:val="left" w:pos="2835"/>
        </w:tabs>
        <w:ind w:left="426"/>
        <w:jc w:val="both"/>
        <w:rPr>
          <w:rFonts w:ascii="Tahoma" w:hAnsi="Tahoma" w:cs="Tahoma"/>
        </w:rPr>
      </w:pPr>
      <w:r w:rsidRPr="00283739">
        <w:rPr>
          <w:rFonts w:ascii="Tahoma" w:hAnsi="Tahoma" w:cs="Tahoma"/>
        </w:rPr>
        <w:t>likwidacja szkody bez potrącania zużycia technicznego.</w:t>
      </w:r>
    </w:p>
    <w:p w:rsidR="006F373F" w:rsidRPr="00283739" w:rsidRDefault="006F373F" w:rsidP="006F373F">
      <w:pPr>
        <w:ind w:left="426"/>
        <w:jc w:val="both"/>
        <w:rPr>
          <w:rFonts w:ascii="Tahoma" w:hAnsi="Tahoma" w:cs="Tahoma"/>
          <w:b/>
        </w:rPr>
      </w:pPr>
      <w:r w:rsidRPr="00283739">
        <w:rPr>
          <w:rFonts w:ascii="Tahoma" w:hAnsi="Tahoma" w:cs="Tahoma"/>
        </w:rPr>
        <w:t>suma ubezpieczenia:</w:t>
      </w:r>
      <w:r w:rsidRPr="00283739">
        <w:rPr>
          <w:rFonts w:ascii="Tahoma" w:hAnsi="Tahoma" w:cs="Tahoma"/>
          <w:b/>
        </w:rPr>
        <w:t xml:space="preserve"> </w:t>
      </w:r>
      <w:r w:rsidRPr="00283739">
        <w:rPr>
          <w:rFonts w:ascii="Tahoma" w:hAnsi="Tahoma" w:cs="Tahoma"/>
          <w:b/>
        </w:rPr>
        <w:tab/>
        <w:t xml:space="preserve">100 000,00 zł </w:t>
      </w:r>
    </w:p>
    <w:p w:rsidR="006F373F" w:rsidRPr="00283739" w:rsidRDefault="006F373F" w:rsidP="006F373F">
      <w:pPr>
        <w:ind w:left="426"/>
        <w:jc w:val="both"/>
        <w:rPr>
          <w:rFonts w:ascii="Tahoma" w:hAnsi="Tahoma" w:cs="Tahoma"/>
          <w:b/>
        </w:rPr>
      </w:pPr>
    </w:p>
    <w:p w:rsidR="006F373F" w:rsidRPr="00283739" w:rsidRDefault="006F373F" w:rsidP="006F373F">
      <w:pPr>
        <w:ind w:left="426"/>
        <w:jc w:val="both"/>
        <w:rPr>
          <w:rFonts w:ascii="Tahoma" w:hAnsi="Tahoma" w:cs="Tahoma"/>
          <w:b/>
        </w:rPr>
      </w:pPr>
      <w:r w:rsidRPr="00283739">
        <w:rPr>
          <w:rFonts w:ascii="Tahoma" w:hAnsi="Tahoma" w:cs="Tahoma"/>
          <w:b/>
        </w:rPr>
        <w:t>Środki obrotowe*</w:t>
      </w:r>
    </w:p>
    <w:p w:rsidR="006F373F" w:rsidRPr="00283739" w:rsidRDefault="006F373F" w:rsidP="006F373F">
      <w:pPr>
        <w:ind w:left="426"/>
        <w:jc w:val="both"/>
        <w:rPr>
          <w:rFonts w:ascii="Tahoma" w:hAnsi="Tahoma" w:cs="Tahoma"/>
        </w:rPr>
      </w:pPr>
      <w:r w:rsidRPr="00283739">
        <w:rPr>
          <w:rFonts w:ascii="Tahoma" w:hAnsi="Tahoma" w:cs="Tahoma"/>
        </w:rPr>
        <w:t>system ubezpieczenia: na pierwsze ryzyko z konsumpcją sumy ubezpieczenia</w:t>
      </w:r>
    </w:p>
    <w:p w:rsidR="006F373F" w:rsidRPr="00283739" w:rsidRDefault="006F373F" w:rsidP="006F373F">
      <w:pPr>
        <w:tabs>
          <w:tab w:val="left" w:pos="2835"/>
        </w:tabs>
        <w:ind w:left="426"/>
        <w:jc w:val="both"/>
        <w:rPr>
          <w:rFonts w:ascii="Tahoma" w:hAnsi="Tahoma" w:cs="Tahoma"/>
        </w:rPr>
      </w:pPr>
      <w:r w:rsidRPr="00283739">
        <w:rPr>
          <w:rFonts w:ascii="Tahoma" w:hAnsi="Tahoma" w:cs="Tahoma"/>
        </w:rPr>
        <w:t>rodzaj wartości</w:t>
      </w:r>
      <w:r w:rsidRPr="00283739">
        <w:rPr>
          <w:rFonts w:ascii="Tahoma" w:hAnsi="Tahoma" w:cs="Tahoma"/>
        </w:rPr>
        <w:tab/>
        <w:t>wartość zakupu/wytworzenia</w:t>
      </w:r>
    </w:p>
    <w:p w:rsidR="006F373F" w:rsidRPr="00283739" w:rsidRDefault="006F373F" w:rsidP="006F373F">
      <w:pPr>
        <w:ind w:left="426"/>
        <w:jc w:val="both"/>
        <w:rPr>
          <w:rFonts w:ascii="Tahoma" w:hAnsi="Tahoma" w:cs="Tahoma"/>
          <w:b/>
        </w:rPr>
      </w:pPr>
      <w:r w:rsidRPr="00283739">
        <w:rPr>
          <w:rFonts w:ascii="Tahoma" w:hAnsi="Tahoma" w:cs="Tahoma"/>
        </w:rPr>
        <w:t>suma ubezpieczenia:</w:t>
      </w:r>
      <w:r w:rsidRPr="00283739">
        <w:rPr>
          <w:rFonts w:ascii="Tahoma" w:hAnsi="Tahoma" w:cs="Tahoma"/>
        </w:rPr>
        <w:tab/>
      </w:r>
      <w:r w:rsidRPr="00283739">
        <w:rPr>
          <w:rFonts w:ascii="Tahoma" w:hAnsi="Tahoma" w:cs="Tahoma"/>
          <w:b/>
        </w:rPr>
        <w:t>50 000,00 zł</w:t>
      </w:r>
    </w:p>
    <w:p w:rsidR="006F373F" w:rsidRPr="00283739" w:rsidRDefault="006F373F" w:rsidP="006F373F">
      <w:pPr>
        <w:ind w:firstLine="426"/>
        <w:jc w:val="both"/>
        <w:rPr>
          <w:rFonts w:ascii="Tahoma" w:hAnsi="Tahoma" w:cs="Tahoma"/>
          <w:sz w:val="18"/>
          <w:szCs w:val="18"/>
        </w:rPr>
      </w:pPr>
      <w:r w:rsidRPr="00283739">
        <w:rPr>
          <w:rFonts w:ascii="Tahoma" w:hAnsi="Tahoma" w:cs="Tahoma"/>
          <w:sz w:val="18"/>
          <w:szCs w:val="18"/>
        </w:rPr>
        <w:t>*W tym paliwo w zbiornikach lub pojeździe</w:t>
      </w:r>
    </w:p>
    <w:p w:rsidR="006F373F" w:rsidRPr="00283739" w:rsidRDefault="006F373F" w:rsidP="006F373F">
      <w:pPr>
        <w:ind w:left="426"/>
        <w:rPr>
          <w:rFonts w:ascii="Tahoma" w:hAnsi="Tahoma" w:cs="Tahoma"/>
          <w:sz w:val="16"/>
          <w:szCs w:val="16"/>
        </w:rPr>
      </w:pPr>
    </w:p>
    <w:p w:rsidR="006F373F" w:rsidRPr="00283739" w:rsidRDefault="006F373F" w:rsidP="006F373F">
      <w:pPr>
        <w:ind w:left="426"/>
        <w:rPr>
          <w:rFonts w:ascii="Tahoma" w:hAnsi="Tahoma" w:cs="Tahoma"/>
          <w:b/>
        </w:rPr>
      </w:pPr>
      <w:r w:rsidRPr="00283739">
        <w:rPr>
          <w:rFonts w:ascii="Tahoma" w:hAnsi="Tahoma" w:cs="Tahoma"/>
          <w:b/>
        </w:rPr>
        <w:t>Mienie pracownicze i uczniowskie</w:t>
      </w:r>
    </w:p>
    <w:p w:rsidR="006F373F" w:rsidRPr="00283739" w:rsidRDefault="006F373F" w:rsidP="006F373F">
      <w:pPr>
        <w:ind w:left="2835" w:hanging="2409"/>
        <w:jc w:val="both"/>
        <w:rPr>
          <w:rFonts w:ascii="Tahoma" w:hAnsi="Tahoma" w:cs="Tahoma"/>
        </w:rPr>
      </w:pPr>
      <w:r w:rsidRPr="00283739">
        <w:rPr>
          <w:rFonts w:ascii="Tahoma" w:hAnsi="Tahoma" w:cs="Tahoma"/>
        </w:rPr>
        <w:t xml:space="preserve">system ubezpieczenia: </w:t>
      </w:r>
      <w:r w:rsidRPr="00283739">
        <w:rPr>
          <w:rFonts w:ascii="Tahoma" w:hAnsi="Tahoma" w:cs="Tahoma"/>
        </w:rPr>
        <w:tab/>
        <w:t>na pierwsze ryzyko z konsumpcją sumy ubezpieczenia, bez limitu na pracownika/ ucznia</w:t>
      </w:r>
    </w:p>
    <w:p w:rsidR="006F373F" w:rsidRPr="00283739" w:rsidRDefault="006F373F" w:rsidP="006F373F">
      <w:pPr>
        <w:ind w:left="2835" w:hanging="2409"/>
        <w:jc w:val="both"/>
        <w:rPr>
          <w:rFonts w:ascii="Tahoma" w:hAnsi="Tahoma" w:cs="Tahoma"/>
        </w:rPr>
      </w:pPr>
      <w:r w:rsidRPr="00283739">
        <w:rPr>
          <w:rFonts w:ascii="Tahoma" w:hAnsi="Tahoma" w:cs="Tahoma"/>
        </w:rPr>
        <w:t>rodzaj wartości</w:t>
      </w:r>
      <w:r w:rsidRPr="00283739">
        <w:rPr>
          <w:rFonts w:ascii="Tahoma" w:hAnsi="Tahoma" w:cs="Tahoma"/>
        </w:rPr>
        <w:tab/>
        <w:t>wartość rzeczywista</w:t>
      </w:r>
    </w:p>
    <w:p w:rsidR="006F373F" w:rsidRPr="00283739" w:rsidRDefault="006F373F" w:rsidP="006F373F">
      <w:pPr>
        <w:ind w:left="426"/>
        <w:rPr>
          <w:rFonts w:ascii="Tahoma" w:hAnsi="Tahoma" w:cs="Tahoma"/>
          <w:b/>
          <w:color w:val="FF0000"/>
        </w:rPr>
      </w:pPr>
      <w:r w:rsidRPr="00283739">
        <w:rPr>
          <w:rFonts w:ascii="Tahoma" w:hAnsi="Tahoma" w:cs="Tahoma"/>
        </w:rPr>
        <w:t xml:space="preserve">suma ubezpieczenia: </w:t>
      </w:r>
      <w:r w:rsidRPr="00283739">
        <w:rPr>
          <w:rFonts w:ascii="Tahoma" w:hAnsi="Tahoma" w:cs="Tahoma"/>
        </w:rPr>
        <w:tab/>
      </w:r>
      <w:r w:rsidR="00245F7B" w:rsidRPr="00283739">
        <w:rPr>
          <w:rFonts w:ascii="Tahoma" w:hAnsi="Tahoma" w:cs="Tahoma"/>
          <w:b/>
        </w:rPr>
        <w:t>26 500,00</w:t>
      </w:r>
      <w:r w:rsidRPr="00283739">
        <w:rPr>
          <w:rFonts w:ascii="Tahoma" w:hAnsi="Tahoma" w:cs="Tahoma"/>
          <w:b/>
        </w:rPr>
        <w:t xml:space="preserve"> zł</w:t>
      </w:r>
    </w:p>
    <w:p w:rsidR="006F373F" w:rsidRPr="00283739" w:rsidRDefault="006F373F" w:rsidP="006F373F">
      <w:pPr>
        <w:ind w:left="426"/>
        <w:jc w:val="both"/>
        <w:rPr>
          <w:rFonts w:ascii="Tahoma" w:hAnsi="Tahoma" w:cs="Tahoma"/>
          <w:b/>
        </w:rPr>
      </w:pPr>
    </w:p>
    <w:p w:rsidR="006F373F" w:rsidRPr="00283739" w:rsidRDefault="006F373F" w:rsidP="006F373F">
      <w:pPr>
        <w:ind w:left="426"/>
        <w:jc w:val="both"/>
        <w:rPr>
          <w:rFonts w:ascii="Tahoma" w:hAnsi="Tahoma" w:cs="Tahoma"/>
          <w:b/>
        </w:rPr>
      </w:pPr>
      <w:r w:rsidRPr="00283739">
        <w:rPr>
          <w:rFonts w:ascii="Tahoma" w:hAnsi="Tahoma" w:cs="Tahoma"/>
          <w:b/>
        </w:rPr>
        <w:t>Nakłady w obcych środkach trwałych</w:t>
      </w:r>
    </w:p>
    <w:p w:rsidR="006F373F" w:rsidRPr="00283739" w:rsidRDefault="006F373F" w:rsidP="006F373F">
      <w:pPr>
        <w:ind w:left="426"/>
        <w:jc w:val="both"/>
        <w:rPr>
          <w:rFonts w:ascii="Tahoma" w:hAnsi="Tahoma" w:cs="Tahoma"/>
        </w:rPr>
      </w:pPr>
      <w:r w:rsidRPr="00283739">
        <w:rPr>
          <w:rFonts w:ascii="Tahoma" w:hAnsi="Tahoma" w:cs="Tahoma"/>
        </w:rPr>
        <w:t xml:space="preserve">system ubezpieczenia: </w:t>
      </w:r>
      <w:r w:rsidRPr="00283739">
        <w:rPr>
          <w:rFonts w:ascii="Tahoma" w:hAnsi="Tahoma" w:cs="Tahoma"/>
        </w:rPr>
        <w:tab/>
        <w:t>na pierwsze ryzyko z konsumpcją sumy ubezpieczenia</w:t>
      </w:r>
    </w:p>
    <w:p w:rsidR="006F373F" w:rsidRPr="00283739" w:rsidRDefault="006F373F" w:rsidP="006F373F">
      <w:pPr>
        <w:ind w:left="426"/>
        <w:jc w:val="both"/>
        <w:rPr>
          <w:rFonts w:ascii="Tahoma" w:hAnsi="Tahoma" w:cs="Tahoma"/>
        </w:rPr>
      </w:pPr>
      <w:r w:rsidRPr="00283739">
        <w:rPr>
          <w:rFonts w:ascii="Tahoma" w:hAnsi="Tahoma" w:cs="Tahoma"/>
        </w:rPr>
        <w:t>rodzaj wartości</w:t>
      </w:r>
      <w:r w:rsidRPr="00283739">
        <w:rPr>
          <w:rFonts w:ascii="Tahoma" w:hAnsi="Tahoma" w:cs="Tahoma"/>
        </w:rPr>
        <w:tab/>
      </w:r>
      <w:r w:rsidRPr="00283739">
        <w:rPr>
          <w:rFonts w:ascii="Tahoma" w:hAnsi="Tahoma" w:cs="Tahoma"/>
        </w:rPr>
        <w:tab/>
        <w:t>wartość odtworzeniowa</w:t>
      </w:r>
    </w:p>
    <w:p w:rsidR="006F373F" w:rsidRPr="00283739" w:rsidRDefault="006F373F" w:rsidP="006F373F">
      <w:pPr>
        <w:ind w:left="426"/>
        <w:jc w:val="both"/>
        <w:rPr>
          <w:rFonts w:ascii="Tahoma" w:hAnsi="Tahoma" w:cs="Tahoma"/>
          <w:b/>
          <w:color w:val="FF0000"/>
        </w:rPr>
      </w:pPr>
      <w:r w:rsidRPr="00283739">
        <w:rPr>
          <w:rFonts w:ascii="Tahoma" w:hAnsi="Tahoma" w:cs="Tahoma"/>
        </w:rPr>
        <w:t xml:space="preserve">suma ubezpieczenia: </w:t>
      </w:r>
      <w:r w:rsidRPr="00283739">
        <w:rPr>
          <w:rFonts w:ascii="Tahoma" w:hAnsi="Tahoma" w:cs="Tahoma"/>
        </w:rPr>
        <w:tab/>
      </w:r>
      <w:r w:rsidR="00245F7B" w:rsidRPr="00283739">
        <w:rPr>
          <w:rFonts w:ascii="Tahoma" w:hAnsi="Tahoma" w:cs="Tahoma"/>
          <w:b/>
        </w:rPr>
        <w:t>50 000,00 zł</w:t>
      </w:r>
    </w:p>
    <w:p w:rsidR="006F373F" w:rsidRPr="00283739" w:rsidRDefault="006F373F" w:rsidP="006F373F">
      <w:pPr>
        <w:ind w:left="426"/>
        <w:jc w:val="both"/>
        <w:rPr>
          <w:rFonts w:ascii="Tahoma" w:hAnsi="Tahoma" w:cs="Tahoma"/>
          <w:b/>
        </w:rPr>
      </w:pPr>
    </w:p>
    <w:p w:rsidR="006F373F" w:rsidRPr="00283739" w:rsidRDefault="006F373F" w:rsidP="006F373F">
      <w:pPr>
        <w:ind w:left="426"/>
        <w:jc w:val="both"/>
        <w:rPr>
          <w:rFonts w:ascii="Tahoma" w:hAnsi="Tahoma" w:cs="Tahoma"/>
          <w:b/>
        </w:rPr>
      </w:pPr>
      <w:r w:rsidRPr="00283739">
        <w:rPr>
          <w:rFonts w:ascii="Tahoma" w:hAnsi="Tahoma" w:cs="Tahoma"/>
          <w:b/>
        </w:rPr>
        <w:t>Wartości pieniężne:</w:t>
      </w:r>
    </w:p>
    <w:p w:rsidR="006F373F" w:rsidRPr="00283739" w:rsidRDefault="006F373F" w:rsidP="006F373F">
      <w:pPr>
        <w:ind w:left="426"/>
        <w:jc w:val="both"/>
        <w:rPr>
          <w:rFonts w:ascii="Tahoma" w:hAnsi="Tahoma" w:cs="Tahoma"/>
        </w:rPr>
      </w:pPr>
      <w:r w:rsidRPr="00283739">
        <w:rPr>
          <w:rFonts w:ascii="Tahoma" w:hAnsi="Tahoma" w:cs="Tahoma"/>
        </w:rPr>
        <w:t xml:space="preserve">system ubezpieczenia : na pierwsze ryzyko z konsumpcją sumy ubezpieczenia </w:t>
      </w:r>
    </w:p>
    <w:p w:rsidR="006F373F" w:rsidRPr="00283739" w:rsidRDefault="006F373F" w:rsidP="006F373F">
      <w:pPr>
        <w:tabs>
          <w:tab w:val="left" w:pos="2835"/>
        </w:tabs>
        <w:ind w:left="426"/>
        <w:jc w:val="both"/>
        <w:rPr>
          <w:rFonts w:ascii="Tahoma" w:hAnsi="Tahoma" w:cs="Tahoma"/>
        </w:rPr>
      </w:pPr>
      <w:r w:rsidRPr="00283739">
        <w:rPr>
          <w:rFonts w:ascii="Tahoma" w:hAnsi="Tahoma" w:cs="Tahoma"/>
        </w:rPr>
        <w:t>rodzaj wartości</w:t>
      </w:r>
      <w:r w:rsidRPr="00283739">
        <w:rPr>
          <w:rFonts w:ascii="Tahoma" w:hAnsi="Tahoma" w:cs="Tahoma"/>
        </w:rPr>
        <w:tab/>
        <w:t>wartość nominalna</w:t>
      </w:r>
    </w:p>
    <w:p w:rsidR="006F373F" w:rsidRPr="00283739" w:rsidRDefault="006F373F" w:rsidP="006F373F">
      <w:pPr>
        <w:ind w:left="426"/>
        <w:jc w:val="both"/>
        <w:rPr>
          <w:rFonts w:ascii="Tahoma" w:hAnsi="Tahoma" w:cs="Tahoma"/>
        </w:rPr>
      </w:pPr>
    </w:p>
    <w:p w:rsidR="006F373F" w:rsidRPr="00283739" w:rsidRDefault="006F373F" w:rsidP="006F373F">
      <w:pPr>
        <w:ind w:left="426"/>
        <w:jc w:val="both"/>
        <w:rPr>
          <w:rFonts w:ascii="Tahoma" w:hAnsi="Tahoma" w:cs="Tahoma"/>
        </w:rPr>
      </w:pPr>
      <w:r w:rsidRPr="00283739">
        <w:rPr>
          <w:rFonts w:ascii="Tahoma" w:hAnsi="Tahoma" w:cs="Tahoma"/>
        </w:rPr>
        <w:t xml:space="preserve">od kradzieży z włamaniem </w:t>
      </w:r>
    </w:p>
    <w:p w:rsidR="006F373F" w:rsidRPr="00283739" w:rsidRDefault="006F373F" w:rsidP="006F373F">
      <w:pPr>
        <w:ind w:left="426"/>
        <w:jc w:val="both"/>
        <w:rPr>
          <w:rFonts w:ascii="Tahoma" w:hAnsi="Tahoma" w:cs="Tahoma"/>
          <w:b/>
        </w:rPr>
      </w:pPr>
      <w:r w:rsidRPr="00283739">
        <w:rPr>
          <w:rFonts w:ascii="Tahoma" w:hAnsi="Tahoma" w:cs="Tahoma"/>
        </w:rPr>
        <w:t>suma ubezpieczenia:</w:t>
      </w:r>
      <w:r w:rsidRPr="00283739">
        <w:rPr>
          <w:rFonts w:ascii="Tahoma" w:hAnsi="Tahoma" w:cs="Tahoma"/>
          <w:b/>
        </w:rPr>
        <w:t xml:space="preserve"> </w:t>
      </w:r>
      <w:r w:rsidRPr="00283739">
        <w:rPr>
          <w:rFonts w:ascii="Tahoma" w:hAnsi="Tahoma" w:cs="Tahoma"/>
          <w:b/>
        </w:rPr>
        <w:tab/>
      </w:r>
      <w:r w:rsidR="00E02C1A" w:rsidRPr="00283739">
        <w:rPr>
          <w:rFonts w:ascii="Tahoma" w:hAnsi="Tahoma" w:cs="Tahoma"/>
          <w:b/>
        </w:rPr>
        <w:t>5</w:t>
      </w:r>
      <w:r w:rsidRPr="00283739">
        <w:rPr>
          <w:rFonts w:ascii="Tahoma" w:hAnsi="Tahoma" w:cs="Tahoma"/>
          <w:b/>
        </w:rPr>
        <w:t xml:space="preserve"> 000,00 zł</w:t>
      </w:r>
    </w:p>
    <w:p w:rsidR="006F373F" w:rsidRPr="00283739" w:rsidRDefault="006F373F" w:rsidP="006F373F">
      <w:pPr>
        <w:ind w:left="426"/>
        <w:jc w:val="both"/>
        <w:rPr>
          <w:rFonts w:ascii="Tahoma" w:hAnsi="Tahoma" w:cs="Tahoma"/>
        </w:rPr>
      </w:pPr>
    </w:p>
    <w:p w:rsidR="006F373F" w:rsidRPr="00283739" w:rsidRDefault="006F373F" w:rsidP="006F373F">
      <w:pPr>
        <w:ind w:left="426"/>
        <w:jc w:val="both"/>
        <w:rPr>
          <w:rFonts w:ascii="Tahoma" w:hAnsi="Tahoma" w:cs="Tahoma"/>
        </w:rPr>
      </w:pPr>
      <w:r w:rsidRPr="00283739">
        <w:rPr>
          <w:rFonts w:ascii="Tahoma" w:hAnsi="Tahoma" w:cs="Tahoma"/>
        </w:rPr>
        <w:t>od rabunku w lokalu</w:t>
      </w:r>
    </w:p>
    <w:p w:rsidR="006F373F" w:rsidRPr="00283739" w:rsidRDefault="006F373F" w:rsidP="006F373F">
      <w:pPr>
        <w:ind w:left="426"/>
        <w:jc w:val="both"/>
        <w:rPr>
          <w:rFonts w:ascii="Tahoma" w:hAnsi="Tahoma" w:cs="Tahoma"/>
          <w:b/>
          <w:color w:val="FF0000"/>
        </w:rPr>
      </w:pPr>
      <w:r w:rsidRPr="00283739">
        <w:rPr>
          <w:rFonts w:ascii="Tahoma" w:hAnsi="Tahoma" w:cs="Tahoma"/>
        </w:rPr>
        <w:t>suma ubezpieczenia:</w:t>
      </w:r>
      <w:r w:rsidRPr="00283739">
        <w:rPr>
          <w:rFonts w:ascii="Tahoma" w:hAnsi="Tahoma" w:cs="Tahoma"/>
          <w:b/>
        </w:rPr>
        <w:t xml:space="preserve"> </w:t>
      </w:r>
      <w:r w:rsidRPr="00283739">
        <w:rPr>
          <w:rFonts w:ascii="Tahoma" w:hAnsi="Tahoma" w:cs="Tahoma"/>
          <w:b/>
        </w:rPr>
        <w:tab/>
      </w:r>
      <w:r w:rsidR="00E02C1A" w:rsidRPr="00283739">
        <w:rPr>
          <w:rFonts w:ascii="Tahoma" w:hAnsi="Tahoma" w:cs="Tahoma"/>
          <w:b/>
        </w:rPr>
        <w:t>8</w:t>
      </w:r>
      <w:r w:rsidRPr="00283739">
        <w:rPr>
          <w:rFonts w:ascii="Tahoma" w:hAnsi="Tahoma" w:cs="Tahoma"/>
          <w:b/>
        </w:rPr>
        <w:t>0 000,00 zł</w:t>
      </w:r>
    </w:p>
    <w:p w:rsidR="006F373F" w:rsidRPr="00283739" w:rsidRDefault="006F373F" w:rsidP="006F373F">
      <w:pPr>
        <w:ind w:left="426"/>
        <w:jc w:val="both"/>
        <w:rPr>
          <w:rFonts w:ascii="Tahoma" w:hAnsi="Tahoma" w:cs="Tahoma"/>
          <w:b/>
        </w:rPr>
      </w:pPr>
    </w:p>
    <w:p w:rsidR="006F373F" w:rsidRPr="00283739" w:rsidRDefault="006F373F" w:rsidP="006F373F">
      <w:pPr>
        <w:ind w:left="426"/>
        <w:jc w:val="both"/>
        <w:rPr>
          <w:rFonts w:ascii="Tahoma" w:hAnsi="Tahoma" w:cs="Tahoma"/>
          <w:bCs/>
        </w:rPr>
      </w:pPr>
      <w:r w:rsidRPr="00283739">
        <w:rPr>
          <w:rFonts w:ascii="Tahoma" w:hAnsi="Tahoma" w:cs="Tahoma"/>
          <w:bCs/>
        </w:rPr>
        <w:t>od rabunku w transporcie na terenie RP</w:t>
      </w:r>
    </w:p>
    <w:p w:rsidR="006F373F" w:rsidRPr="00283739" w:rsidRDefault="006F373F" w:rsidP="007667EB">
      <w:pPr>
        <w:ind w:left="426"/>
        <w:jc w:val="both"/>
        <w:rPr>
          <w:rFonts w:ascii="Tahoma" w:hAnsi="Tahoma" w:cs="Tahoma"/>
          <w:b/>
        </w:rPr>
      </w:pPr>
      <w:r w:rsidRPr="00283739">
        <w:rPr>
          <w:rFonts w:ascii="Tahoma" w:hAnsi="Tahoma" w:cs="Tahoma"/>
        </w:rPr>
        <w:t>suma ubezpieczenia:</w:t>
      </w:r>
      <w:r w:rsidRPr="00283739">
        <w:rPr>
          <w:rFonts w:ascii="Tahoma" w:hAnsi="Tahoma" w:cs="Tahoma"/>
          <w:b/>
        </w:rPr>
        <w:t xml:space="preserve"> </w:t>
      </w:r>
      <w:r w:rsidRPr="00283739">
        <w:rPr>
          <w:rFonts w:ascii="Tahoma" w:hAnsi="Tahoma" w:cs="Tahoma"/>
          <w:b/>
        </w:rPr>
        <w:tab/>
      </w:r>
      <w:r w:rsidR="00E02C1A" w:rsidRPr="00283739">
        <w:rPr>
          <w:rFonts w:ascii="Tahoma" w:hAnsi="Tahoma" w:cs="Tahoma"/>
          <w:b/>
        </w:rPr>
        <w:t>8</w:t>
      </w:r>
      <w:r w:rsidRPr="00283739">
        <w:rPr>
          <w:rFonts w:ascii="Tahoma" w:hAnsi="Tahoma" w:cs="Tahoma"/>
          <w:b/>
        </w:rPr>
        <w:t>0 000,00 zł</w:t>
      </w:r>
    </w:p>
    <w:p w:rsidR="007667EB" w:rsidRPr="007667EB" w:rsidRDefault="007667EB" w:rsidP="007667EB">
      <w:pPr>
        <w:ind w:left="426"/>
        <w:jc w:val="both"/>
        <w:rPr>
          <w:rFonts w:ascii="Tahoma" w:hAnsi="Tahoma" w:cs="Tahoma"/>
          <w:b/>
          <w:color w:val="FF0000"/>
        </w:rPr>
      </w:pPr>
    </w:p>
    <w:p w:rsidR="006F373F" w:rsidRDefault="006F373F" w:rsidP="006F373F">
      <w:pPr>
        <w:pStyle w:val="Wcicienormalne"/>
        <w:ind w:left="0" w:firstLine="426"/>
        <w:rPr>
          <w:rFonts w:ascii="Tahoma" w:hAnsi="Tahoma" w:cs="Tahoma"/>
          <w:b/>
          <w:lang w:eastAsia="x-none"/>
        </w:rPr>
      </w:pPr>
    </w:p>
    <w:p w:rsidR="006F373F" w:rsidRPr="00C64B8E" w:rsidRDefault="006F373F" w:rsidP="006F373F">
      <w:pPr>
        <w:pStyle w:val="Wcicienormalne"/>
        <w:ind w:left="0" w:firstLine="426"/>
        <w:rPr>
          <w:rFonts w:ascii="Tahoma" w:hAnsi="Tahoma" w:cs="Tahoma"/>
          <w:b/>
          <w:lang w:eastAsia="x-none"/>
        </w:rPr>
      </w:pPr>
      <w:r w:rsidRPr="00C64B8E">
        <w:rPr>
          <w:rFonts w:ascii="Tahoma" w:hAnsi="Tahoma" w:cs="Tahoma"/>
          <w:b/>
          <w:lang w:eastAsia="x-none"/>
        </w:rPr>
        <w:t>UWAGA:</w:t>
      </w:r>
    </w:p>
    <w:p w:rsidR="006F373F" w:rsidRPr="00C64B8E" w:rsidRDefault="006F373F" w:rsidP="006F373F">
      <w:pPr>
        <w:pStyle w:val="Wcicienormalne"/>
        <w:ind w:left="426"/>
        <w:rPr>
          <w:rFonts w:ascii="Tahoma" w:hAnsi="Tahoma" w:cs="Tahoma"/>
          <w:i/>
          <w:lang w:eastAsia="x-none"/>
        </w:rPr>
      </w:pPr>
      <w:r w:rsidRPr="00C64B8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rsidR="006F373F" w:rsidRPr="003D2415" w:rsidRDefault="006F373F" w:rsidP="006F373F">
      <w:pPr>
        <w:pStyle w:val="Wcicienormalne"/>
        <w:ind w:left="426"/>
        <w:rPr>
          <w:i/>
          <w:lang w:eastAsia="x-none"/>
        </w:rPr>
      </w:pPr>
      <w:r w:rsidRPr="00C64B8E">
        <w:rPr>
          <w:rFonts w:ascii="Tahoma" w:hAnsi="Tahoma" w:cs="Tahoma"/>
          <w:i/>
          <w:lang w:eastAsia="x-none"/>
        </w:rPr>
        <w:t>*jednostka obliczeniowa – 120-krotność przeciętnego wynagrodzenia w poprzednim kwartale, ogłaszanego przez Prezesa GUS.</w:t>
      </w:r>
    </w:p>
    <w:p w:rsidR="006F373F" w:rsidRDefault="006F373F" w:rsidP="006F373F">
      <w:pPr>
        <w:tabs>
          <w:tab w:val="left" w:pos="6200"/>
        </w:tabs>
        <w:ind w:firstLine="426"/>
        <w:rPr>
          <w:rFonts w:ascii="Tahoma" w:hAnsi="Tahoma" w:cs="Tahoma"/>
          <w:b/>
        </w:rPr>
      </w:pPr>
    </w:p>
    <w:p w:rsidR="007667EB" w:rsidRDefault="007667EB" w:rsidP="006F373F">
      <w:pPr>
        <w:tabs>
          <w:tab w:val="left" w:pos="6200"/>
        </w:tabs>
        <w:ind w:firstLine="426"/>
        <w:rPr>
          <w:rFonts w:ascii="Tahoma" w:hAnsi="Tahoma" w:cs="Tahoma"/>
          <w:b/>
        </w:rPr>
      </w:pPr>
    </w:p>
    <w:p w:rsidR="006F373F" w:rsidRPr="00F576F1" w:rsidRDefault="00DD20C6" w:rsidP="006F373F">
      <w:pPr>
        <w:tabs>
          <w:tab w:val="left" w:pos="6200"/>
        </w:tabs>
        <w:ind w:firstLine="426"/>
        <w:rPr>
          <w:rFonts w:ascii="Tahoma" w:hAnsi="Tahoma" w:cs="Tahoma"/>
          <w:b/>
        </w:rPr>
      </w:pPr>
      <w:r>
        <w:rPr>
          <w:rFonts w:ascii="Tahoma" w:hAnsi="Tahoma" w:cs="Tahoma"/>
          <w:b/>
        </w:rPr>
        <w:br w:type="page"/>
      </w:r>
      <w:r w:rsidR="006F373F">
        <w:rPr>
          <w:rFonts w:ascii="Tahoma" w:hAnsi="Tahoma" w:cs="Tahoma"/>
          <w:b/>
        </w:rPr>
        <w:lastRenderedPageBreak/>
        <w:t>Kradzież zwykła</w:t>
      </w:r>
      <w:r w:rsidR="006F373F" w:rsidRPr="00F576F1">
        <w:rPr>
          <w:rFonts w:ascii="Tahoma" w:hAnsi="Tahoma" w:cs="Tahoma"/>
          <w:b/>
        </w:rPr>
        <w:tab/>
      </w:r>
    </w:p>
    <w:p w:rsidR="006F373F" w:rsidRDefault="006F373F" w:rsidP="006F373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w:t>
      </w:r>
      <w:r>
        <w:rPr>
          <w:rFonts w:ascii="Tahoma" w:hAnsi="Tahoma" w:cs="Tahoma"/>
        </w:rPr>
        <w:t>zywłaszczenia (zabór mienia nie</w:t>
      </w:r>
      <w:r w:rsidRPr="002C0384">
        <w:rPr>
          <w:rFonts w:ascii="Tahoma" w:hAnsi="Tahoma" w:cs="Tahoma"/>
        </w:rPr>
        <w:t>pozostawiający widocznych śladów włamania i/lub zabór mienia nie posiadającego zabezpieczeń przed kradzieżą z włamaniem)</w:t>
      </w:r>
    </w:p>
    <w:p w:rsidR="006F373F" w:rsidRPr="00510D76" w:rsidRDefault="006F373F" w:rsidP="006F373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rsidR="006F373F" w:rsidRPr="00510D76" w:rsidRDefault="006F373F" w:rsidP="006F373F">
      <w:pPr>
        <w:ind w:left="2835" w:hanging="2409"/>
        <w:rPr>
          <w:rFonts w:ascii="Tahoma" w:hAnsi="Tahoma" w:cs="Tahoma"/>
        </w:rPr>
      </w:pPr>
      <w:r w:rsidRPr="005B0562">
        <w:rPr>
          <w:rFonts w:ascii="Tahoma" w:hAnsi="Tahoma" w:cs="Tahoma"/>
        </w:rPr>
        <w:t>rodzaj wartości i likwidacja szkody: jak w ryzyku kradzieży z włamaniem i rabunku</w:t>
      </w:r>
    </w:p>
    <w:p w:rsidR="006F373F" w:rsidRPr="007667EB" w:rsidRDefault="006F373F" w:rsidP="006F373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kanalizacyjnych i </w:t>
      </w:r>
      <w:r w:rsidRPr="00471D05">
        <w:rPr>
          <w:rFonts w:ascii="Tahoma" w:hAnsi="Tahoma" w:cs="Tahoma"/>
          <w:color w:val="000000"/>
        </w:rPr>
        <w:t xml:space="preserve">bramek, znaków drogowych, elementów ogrodzenia, rynien, linii energetycznych </w:t>
      </w:r>
      <w:r w:rsidRPr="00471D05">
        <w:rPr>
          <w:rFonts w:ascii="Tahoma" w:hAnsi="Tahoma" w:cs="Tahoma"/>
        </w:rPr>
        <w:t>oraz zewnętrznych instalacji przesyłowych, pomiarowych i technologicznych</w:t>
      </w:r>
      <w:r w:rsidRPr="00471D05">
        <w:rPr>
          <w:rFonts w:ascii="Tahoma" w:hAnsi="Tahoma" w:cs="Tahoma"/>
          <w:color w:val="000000"/>
        </w:rPr>
        <w:t xml:space="preserve"> należących do Ubezpieczonego</w:t>
      </w:r>
      <w:r w:rsidRPr="007667EB">
        <w:rPr>
          <w:rFonts w:ascii="Tahoma" w:hAnsi="Tahoma" w:cs="Tahoma"/>
        </w:rPr>
        <w:t>, ławek, koszy, pojemników na odpady oraz wyposażenia placów zabaw);</w:t>
      </w:r>
    </w:p>
    <w:p w:rsidR="006F373F" w:rsidRPr="00283739" w:rsidRDefault="006F373F" w:rsidP="006F373F">
      <w:pPr>
        <w:ind w:left="2835"/>
        <w:jc w:val="both"/>
        <w:rPr>
          <w:rFonts w:ascii="Tahoma" w:hAnsi="Tahoma" w:cs="Tahoma"/>
        </w:rPr>
      </w:pPr>
      <w:r w:rsidRPr="00283739">
        <w:rPr>
          <w:rFonts w:ascii="Tahoma" w:hAnsi="Tahoma" w:cs="Tahoma"/>
        </w:rPr>
        <w:t xml:space="preserve">mienie pracownicze i uczniowskie – do limitu odpowiedzialności </w:t>
      </w:r>
      <w:r w:rsidR="00283739" w:rsidRPr="00283739">
        <w:rPr>
          <w:rFonts w:ascii="Tahoma" w:hAnsi="Tahoma" w:cs="Tahoma"/>
        </w:rPr>
        <w:t xml:space="preserve">2 000,00 </w:t>
      </w:r>
      <w:r w:rsidRPr="00283739">
        <w:rPr>
          <w:rFonts w:ascii="Tahoma" w:hAnsi="Tahoma" w:cs="Tahoma"/>
        </w:rPr>
        <w:t>zł;</w:t>
      </w:r>
    </w:p>
    <w:p w:rsidR="006F373F" w:rsidRPr="00283739" w:rsidRDefault="006F373F" w:rsidP="006F373F">
      <w:pPr>
        <w:ind w:left="2835"/>
        <w:jc w:val="both"/>
        <w:rPr>
          <w:rFonts w:ascii="Tahoma" w:hAnsi="Tahoma" w:cs="Tahoma"/>
        </w:rPr>
      </w:pPr>
      <w:r w:rsidRPr="00283739">
        <w:rPr>
          <w:rFonts w:ascii="Tahoma" w:hAnsi="Tahoma" w:cs="Tahoma"/>
        </w:rPr>
        <w:t xml:space="preserve">środki obrotowe/zapasy (np. materiały  budowlane i remontowe, części zamienne, paliwo /w tym paliwo w pojazdach </w:t>
      </w:r>
      <w:r w:rsidRPr="00283739">
        <w:rPr>
          <w:rFonts w:ascii="Tahoma" w:hAnsi="Tahoma" w:cs="Tahoma"/>
          <w:sz w:val="18"/>
          <w:szCs w:val="18"/>
        </w:rPr>
        <w:t xml:space="preserve">do limitu </w:t>
      </w:r>
      <w:r w:rsidR="00283739" w:rsidRPr="00283739">
        <w:rPr>
          <w:rFonts w:ascii="Tahoma" w:hAnsi="Tahoma" w:cs="Tahoma"/>
          <w:sz w:val="18"/>
          <w:szCs w:val="18"/>
        </w:rPr>
        <w:t>1 000,00 zł</w:t>
      </w:r>
      <w:r w:rsidRPr="00283739">
        <w:rPr>
          <w:rFonts w:ascii="Tahoma" w:hAnsi="Tahoma" w:cs="Tahoma"/>
        </w:rPr>
        <w:t>/, itp.), których posiadanie można udokumentować.</w:t>
      </w:r>
    </w:p>
    <w:p w:rsidR="006F373F" w:rsidRPr="00283739" w:rsidRDefault="006F373F" w:rsidP="006F373F">
      <w:pPr>
        <w:tabs>
          <w:tab w:val="left" w:pos="833"/>
        </w:tabs>
        <w:autoSpaceDE w:val="0"/>
        <w:autoSpaceDN w:val="0"/>
        <w:adjustRightInd w:val="0"/>
        <w:ind w:left="2835"/>
        <w:jc w:val="both"/>
        <w:rPr>
          <w:rFonts w:ascii="Tahoma" w:hAnsi="Tahoma" w:cs="Tahoma"/>
        </w:rPr>
      </w:pPr>
      <w:r w:rsidRPr="00283739">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rsidR="006F373F" w:rsidRPr="00BB483D" w:rsidRDefault="006F373F" w:rsidP="006F373F">
      <w:pPr>
        <w:ind w:left="425"/>
        <w:rPr>
          <w:rFonts w:ascii="Tahoma" w:hAnsi="Tahoma" w:cs="Tahoma"/>
          <w:i/>
          <w:color w:val="FF0000"/>
        </w:rPr>
      </w:pPr>
      <w:r w:rsidRPr="00283739">
        <w:rPr>
          <w:rFonts w:ascii="Tahoma" w:hAnsi="Tahoma" w:cs="Tahoma"/>
        </w:rPr>
        <w:t xml:space="preserve">suma ubezpieczenia: </w:t>
      </w:r>
      <w:r w:rsidRPr="00283739">
        <w:rPr>
          <w:rFonts w:ascii="Tahoma" w:hAnsi="Tahoma" w:cs="Tahoma"/>
        </w:rPr>
        <w:tab/>
      </w:r>
      <w:r w:rsidR="00283739">
        <w:rPr>
          <w:rFonts w:ascii="Tahoma" w:hAnsi="Tahoma" w:cs="Tahoma"/>
          <w:b/>
        </w:rPr>
        <w:t>2</w:t>
      </w:r>
      <w:r w:rsidRPr="00283739">
        <w:rPr>
          <w:rFonts w:ascii="Tahoma" w:hAnsi="Tahoma" w:cs="Tahoma"/>
          <w:b/>
        </w:rPr>
        <w:t>0 000,00 zł</w:t>
      </w:r>
    </w:p>
    <w:p w:rsidR="006F373F" w:rsidRPr="00F576F1" w:rsidRDefault="006F373F" w:rsidP="006F373F">
      <w:pPr>
        <w:pStyle w:val="Nagwek3"/>
        <w:ind w:left="142" w:hanging="142"/>
        <w:rPr>
          <w:rFonts w:ascii="Tahoma" w:hAnsi="Tahoma" w:cs="Tahoma"/>
          <w:sz w:val="20"/>
        </w:rPr>
      </w:pPr>
    </w:p>
    <w:p w:rsidR="006F373F" w:rsidRDefault="006F373F" w:rsidP="006F373F">
      <w:pPr>
        <w:ind w:left="425"/>
        <w:rPr>
          <w:rFonts w:ascii="Tahoma" w:hAnsi="Tahoma" w:cs="Tahoma"/>
          <w:b/>
          <w:i/>
        </w:rPr>
      </w:pPr>
    </w:p>
    <w:p w:rsidR="00DD20C6" w:rsidRDefault="00DD20C6" w:rsidP="006F373F">
      <w:pPr>
        <w:ind w:left="425"/>
        <w:rPr>
          <w:rFonts w:ascii="Tahoma" w:hAnsi="Tahoma" w:cs="Tahoma"/>
          <w:b/>
          <w:i/>
        </w:rPr>
      </w:pPr>
    </w:p>
    <w:p w:rsidR="00DD20C6" w:rsidRDefault="00DD20C6" w:rsidP="006F373F">
      <w:pPr>
        <w:ind w:left="425"/>
        <w:rPr>
          <w:rFonts w:ascii="Tahoma" w:hAnsi="Tahoma" w:cs="Tahoma"/>
          <w:b/>
          <w:i/>
        </w:rPr>
      </w:pPr>
    </w:p>
    <w:p w:rsidR="006F373F" w:rsidRDefault="006F373F" w:rsidP="006F373F">
      <w:pPr>
        <w:ind w:left="425"/>
        <w:rPr>
          <w:rFonts w:ascii="Tahoma" w:hAnsi="Tahoma" w:cs="Tahoma"/>
          <w:b/>
          <w:i/>
        </w:rPr>
      </w:pPr>
    </w:p>
    <w:p w:rsidR="006F373F" w:rsidRPr="00F576F1" w:rsidRDefault="006F373F" w:rsidP="006F373F">
      <w:pPr>
        <w:pStyle w:val="Nagwek3"/>
        <w:ind w:left="142" w:hanging="142"/>
        <w:rPr>
          <w:rFonts w:ascii="Tahoma" w:hAnsi="Tahoma" w:cs="Tahoma"/>
          <w:sz w:val="20"/>
        </w:rPr>
      </w:pPr>
      <w:r>
        <w:rPr>
          <w:rFonts w:ascii="Tahoma" w:hAnsi="Tahoma" w:cs="Tahoma"/>
          <w:sz w:val="20"/>
        </w:rPr>
        <w:t>C</w:t>
      </w:r>
      <w:r w:rsidRPr="00F576F1">
        <w:rPr>
          <w:rFonts w:ascii="Tahoma" w:hAnsi="Tahoma" w:cs="Tahoma"/>
          <w:sz w:val="20"/>
        </w:rPr>
        <w:t>. UBEZPIECZENIE SZYB OD STŁUCZENIA:</w:t>
      </w:r>
    </w:p>
    <w:p w:rsidR="006F373F" w:rsidRPr="00F576F1" w:rsidRDefault="006F373F" w:rsidP="006F373F">
      <w:pPr>
        <w:pStyle w:val="Wcicienormalne"/>
        <w:rPr>
          <w:rFonts w:ascii="Tahoma" w:hAnsi="Tahoma" w:cs="Tahoma"/>
        </w:rPr>
      </w:pPr>
    </w:p>
    <w:p w:rsidR="006F373F" w:rsidRPr="007D080B" w:rsidRDefault="006F373F" w:rsidP="006F373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7D080B">
        <w:rPr>
          <w:rFonts w:ascii="Tahoma" w:hAnsi="Tahoma" w:cs="Tahoma"/>
          <w:i/>
        </w:rPr>
        <w:t>wszystkich jednostek (ubezpieczonych) wymienionych w programie ubezpieczenia oraz każdej lokalizacji, w której te jednostki prowadzą działalność.</w:t>
      </w:r>
    </w:p>
    <w:p w:rsidR="006F373F" w:rsidRPr="007D080B" w:rsidRDefault="006F373F" w:rsidP="006F373F">
      <w:pPr>
        <w:ind w:left="425"/>
        <w:rPr>
          <w:rFonts w:ascii="Tahoma" w:hAnsi="Tahoma" w:cs="Tahoma"/>
        </w:rPr>
      </w:pPr>
    </w:p>
    <w:p w:rsidR="00BB3C67" w:rsidRPr="00245F7B" w:rsidRDefault="00BB3C67" w:rsidP="00BB3C67">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r>
      <w:r>
        <w:rPr>
          <w:rFonts w:ascii="Tahoma" w:hAnsi="Tahoma" w:cs="Tahoma"/>
          <w:b/>
        </w:rPr>
        <w:t>Obligatoryjnie zniesione franszyzy i udziały własne</w:t>
      </w:r>
    </w:p>
    <w:p w:rsidR="006F373F" w:rsidRPr="00F576F1" w:rsidRDefault="006F373F" w:rsidP="006F373F">
      <w:pPr>
        <w:ind w:left="425"/>
        <w:rPr>
          <w:rFonts w:ascii="Tahoma" w:hAnsi="Tahoma" w:cs="Tahoma"/>
        </w:rPr>
      </w:pPr>
    </w:p>
    <w:p w:rsidR="006F373F" w:rsidRPr="00E37D98" w:rsidRDefault="006F373F" w:rsidP="006F373F">
      <w:pPr>
        <w:autoSpaceDE w:val="0"/>
        <w:autoSpaceDN w:val="0"/>
        <w:adjustRightInd w:val="0"/>
        <w:jc w:val="both"/>
        <w:rPr>
          <w:rFonts w:ascii="Tahoma" w:eastAsia="HelveticaNeuePl-Regular" w:hAnsi="Tahoma" w:cs="Tahoma"/>
        </w:rPr>
      </w:pPr>
      <w:r w:rsidRPr="00BB3C67">
        <w:rPr>
          <w:rFonts w:ascii="Tahoma" w:hAnsi="Tahoma" w:cs="Tahoma"/>
        </w:rPr>
        <w:t>Przedmiot ubezpieczenia: stałe oszklenia zewnętrzne i wewnętrzne budynków i budowli oraz szklane lub kamienne wykładziny oraz budowle</w:t>
      </w:r>
      <w:r w:rsidR="00BB3C67" w:rsidRPr="00BB3C67">
        <w:rPr>
          <w:rFonts w:ascii="Tahoma" w:hAnsi="Tahoma" w:cs="Tahoma"/>
        </w:rPr>
        <w:t xml:space="preserve">, </w:t>
      </w:r>
      <w:r w:rsidRPr="00BB3C67">
        <w:rPr>
          <w:rFonts w:ascii="Tahoma" w:hAnsi="Tahoma" w:cs="Tahoma"/>
        </w:rPr>
        <w:t>np. wiaty przystankowe</w:t>
      </w:r>
      <w:r w:rsidRPr="00BB3C67">
        <w:rPr>
          <w:rFonts w:ascii="Tahoma" w:eastAsia="HelveticaNeuePl-Regular" w:hAnsi="Tahoma" w:cs="Tahoma"/>
        </w:rPr>
        <w:t>, reklamy świetlne, szyldy, gabloty, lustra i witraże, instalacje oświetleniowe i iluminacyjne, wykonane ze szkła, minerałów</w:t>
      </w:r>
      <w:r w:rsidRPr="007D5104">
        <w:rPr>
          <w:rFonts w:ascii="Tahoma" w:eastAsia="HelveticaNeuePl-Regular" w:hAnsi="Tahoma" w:cs="Tahoma"/>
        </w:rPr>
        <w:t xml:space="preserve"> i ich imitacji lub tworzyw sztucznych.</w:t>
      </w:r>
    </w:p>
    <w:p w:rsidR="006F373F" w:rsidRPr="00BB3C67" w:rsidRDefault="006F373F" w:rsidP="006F373F">
      <w:pPr>
        <w:ind w:left="709"/>
        <w:jc w:val="both"/>
        <w:rPr>
          <w:rFonts w:ascii="Tahoma" w:hAnsi="Tahoma" w:cs="Tahoma"/>
        </w:rPr>
      </w:pPr>
      <w:r>
        <w:rPr>
          <w:rFonts w:ascii="Tahoma" w:hAnsi="Tahoma" w:cs="Tahoma"/>
        </w:rPr>
        <w:t xml:space="preserve">Zakres ubezpieczenia obejmuje </w:t>
      </w:r>
      <w:r w:rsidRPr="00F576F1">
        <w:rPr>
          <w:rFonts w:ascii="Tahoma" w:hAnsi="Tahoma" w:cs="Tahoma"/>
        </w:rPr>
        <w:t xml:space="preserve">stłuczenie </w:t>
      </w:r>
      <w:r w:rsidRPr="00BB3C67">
        <w:rPr>
          <w:rFonts w:ascii="Tahoma" w:hAnsi="Tahoma" w:cs="Tahoma"/>
        </w:rPr>
        <w:t>i uszkodzenie szyb i innych przedmiotów znajdujących się wewnątrz i na zewnątrz budynków i budowli wszystkich jednostek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koszty ekspresowej naprawy z limitem odpowiedzialności 10.000,00 zł</w:t>
      </w:r>
    </w:p>
    <w:p w:rsidR="006F373F" w:rsidRPr="00BB3C67" w:rsidRDefault="006F373F" w:rsidP="006F373F">
      <w:pPr>
        <w:ind w:left="709"/>
        <w:jc w:val="both"/>
        <w:rPr>
          <w:rFonts w:ascii="Tahoma" w:hAnsi="Tahoma" w:cs="Tahoma"/>
        </w:rPr>
      </w:pPr>
      <w:r w:rsidRPr="00BB3C67">
        <w:rPr>
          <w:rFonts w:ascii="Tahoma" w:hAnsi="Tahoma" w:cs="Tahoma"/>
        </w:rPr>
        <w:t>W przypadku szkód polegających na stłuczeniu lub uszkodzeniu szyb i innych przedmiotów Ubezpieczony nie ma obowiązku zgłaszania zdarzenia organom ścigania.</w:t>
      </w:r>
    </w:p>
    <w:p w:rsidR="006F373F" w:rsidRPr="00283739" w:rsidRDefault="006F373F" w:rsidP="006F373F">
      <w:pPr>
        <w:ind w:left="709"/>
        <w:jc w:val="both"/>
        <w:rPr>
          <w:rFonts w:ascii="Tahoma" w:hAnsi="Tahoma" w:cs="Tahoma"/>
        </w:rPr>
      </w:pPr>
      <w:r w:rsidRPr="00BB3C67">
        <w:rPr>
          <w:rFonts w:ascii="Tahoma" w:hAnsi="Tahoma" w:cs="Tahoma"/>
        </w:rPr>
        <w:t xml:space="preserve">Likwidacja szkód: bez oględzin Ubezpieczyciela, na podstawie własnej dokumentacji fotograficznej oraz protokołu szkody </w:t>
      </w:r>
      <w:r w:rsidRPr="00283739">
        <w:rPr>
          <w:rFonts w:ascii="Tahoma" w:hAnsi="Tahoma" w:cs="Tahoma"/>
        </w:rPr>
        <w:t>sporządzonego przez Ubezpieczonego.</w:t>
      </w:r>
    </w:p>
    <w:p w:rsidR="006F373F" w:rsidRPr="00283739" w:rsidRDefault="006F373F" w:rsidP="006F373F">
      <w:pPr>
        <w:ind w:left="709"/>
        <w:jc w:val="both"/>
        <w:rPr>
          <w:rFonts w:ascii="Tahoma" w:hAnsi="Tahoma" w:cs="Tahoma"/>
        </w:rPr>
      </w:pPr>
      <w:r w:rsidRPr="00283739">
        <w:rPr>
          <w:rFonts w:ascii="Tahoma" w:hAnsi="Tahoma" w:cs="Tahoma"/>
        </w:rPr>
        <w:t>System ubezpieczenia: pierwsze ryzyko z konsumpcją sumy ubezpieczenia</w:t>
      </w:r>
    </w:p>
    <w:p w:rsidR="006F373F" w:rsidRPr="00BB3C67" w:rsidRDefault="006F373F" w:rsidP="006F373F">
      <w:pPr>
        <w:ind w:left="709"/>
        <w:jc w:val="both"/>
        <w:rPr>
          <w:rFonts w:ascii="Tahoma" w:hAnsi="Tahoma" w:cs="Tahoma"/>
          <w:b/>
        </w:rPr>
      </w:pPr>
      <w:r w:rsidRPr="00283739">
        <w:rPr>
          <w:rFonts w:ascii="Tahoma" w:hAnsi="Tahoma" w:cs="Tahoma"/>
        </w:rPr>
        <w:t>Suma ubezpieczenia:</w:t>
      </w:r>
      <w:r w:rsidRPr="00283739">
        <w:rPr>
          <w:rFonts w:ascii="Tahoma" w:hAnsi="Tahoma" w:cs="Tahoma"/>
          <w:b/>
        </w:rPr>
        <w:t xml:space="preserve"> </w:t>
      </w:r>
      <w:r w:rsidRPr="00283739">
        <w:rPr>
          <w:rFonts w:ascii="Tahoma" w:hAnsi="Tahoma" w:cs="Tahoma"/>
          <w:b/>
        </w:rPr>
        <w:tab/>
      </w:r>
      <w:r w:rsidR="00283739" w:rsidRPr="00283739">
        <w:rPr>
          <w:rFonts w:ascii="Tahoma" w:hAnsi="Tahoma" w:cs="Tahoma"/>
          <w:b/>
        </w:rPr>
        <w:t>20</w:t>
      </w:r>
      <w:r w:rsidRPr="00283739">
        <w:rPr>
          <w:rFonts w:ascii="Tahoma" w:hAnsi="Tahoma" w:cs="Tahoma"/>
          <w:b/>
        </w:rPr>
        <w:t xml:space="preserve"> 000,00 zł</w:t>
      </w:r>
    </w:p>
    <w:p w:rsidR="006F373F" w:rsidRDefault="006F373F" w:rsidP="006F373F">
      <w:pPr>
        <w:ind w:left="709"/>
        <w:jc w:val="both"/>
        <w:rPr>
          <w:rFonts w:ascii="Tahoma" w:hAnsi="Tahoma" w:cs="Tahoma"/>
          <w:b/>
        </w:rPr>
      </w:pPr>
    </w:p>
    <w:p w:rsidR="006F373F" w:rsidRPr="00F576F1" w:rsidRDefault="006F373F" w:rsidP="006F373F">
      <w:pPr>
        <w:ind w:left="709"/>
        <w:jc w:val="both"/>
        <w:rPr>
          <w:rFonts w:ascii="Tahoma" w:hAnsi="Tahoma" w:cs="Tahoma"/>
          <w:b/>
        </w:rPr>
      </w:pPr>
    </w:p>
    <w:p w:rsidR="006F373F" w:rsidRPr="00F576F1" w:rsidRDefault="00DD20C6" w:rsidP="006F373F">
      <w:pPr>
        <w:rPr>
          <w:rFonts w:ascii="Tahoma" w:hAnsi="Tahoma" w:cs="Tahoma"/>
          <w:b/>
        </w:rPr>
      </w:pPr>
      <w:r>
        <w:rPr>
          <w:rFonts w:ascii="Tahoma" w:hAnsi="Tahoma" w:cs="Tahoma"/>
          <w:b/>
        </w:rPr>
        <w:br w:type="page"/>
      </w:r>
      <w:r w:rsidR="006F373F">
        <w:rPr>
          <w:rFonts w:ascii="Tahoma" w:hAnsi="Tahoma" w:cs="Tahoma"/>
          <w:b/>
        </w:rPr>
        <w:lastRenderedPageBreak/>
        <w:t>D</w:t>
      </w:r>
      <w:r w:rsidR="006F373F" w:rsidRPr="00F576F1">
        <w:rPr>
          <w:rFonts w:ascii="Tahoma" w:hAnsi="Tahoma" w:cs="Tahoma"/>
          <w:b/>
        </w:rPr>
        <w:t>. UBEZPIECZENIE MIENIA OD OGNIA I INNYCH ZDARZEŃ LOSOWYCH:</w:t>
      </w:r>
    </w:p>
    <w:p w:rsidR="006F373F" w:rsidRPr="00F576F1" w:rsidRDefault="006F373F" w:rsidP="006F373F">
      <w:pPr>
        <w:ind w:firstLine="426"/>
        <w:rPr>
          <w:rFonts w:ascii="Tahoma" w:hAnsi="Tahoma" w:cs="Tahoma"/>
        </w:rPr>
      </w:pPr>
    </w:p>
    <w:p w:rsidR="006F373F" w:rsidRDefault="006F373F" w:rsidP="006F373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wszystkich </w:t>
      </w:r>
      <w:r w:rsidRPr="007D080B">
        <w:rPr>
          <w:rFonts w:ascii="Tahoma" w:hAnsi="Tahoma" w:cs="Tahoma"/>
          <w:i/>
        </w:rPr>
        <w:t>jednostek (ubezpieczonych) wymienionych w programie ubezpieczenia oraz każdej lokalizacji, w której te jednostki prowadzą działalność.</w:t>
      </w:r>
    </w:p>
    <w:p w:rsidR="00BB3C67" w:rsidRPr="00F576F1" w:rsidRDefault="00BB3C67" w:rsidP="006F373F">
      <w:pPr>
        <w:jc w:val="both"/>
        <w:rPr>
          <w:rFonts w:ascii="Tahoma" w:hAnsi="Tahoma" w:cs="Tahoma"/>
          <w:i/>
        </w:rPr>
      </w:pPr>
    </w:p>
    <w:p w:rsidR="00BB3C67" w:rsidRPr="00245F7B" w:rsidRDefault="00BB3C67" w:rsidP="00BB3C67">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r>
      <w:r>
        <w:rPr>
          <w:rFonts w:ascii="Tahoma" w:hAnsi="Tahoma" w:cs="Tahoma"/>
          <w:b/>
        </w:rPr>
        <w:t>Obligatoryjnie zniesione franszyzy i udziały własne</w:t>
      </w:r>
    </w:p>
    <w:p w:rsidR="006F373F" w:rsidRPr="00F04114" w:rsidRDefault="006F373F" w:rsidP="006F373F">
      <w:pPr>
        <w:ind w:left="1418"/>
        <w:rPr>
          <w:rFonts w:ascii="Tahoma" w:hAnsi="Tahoma" w:cs="Tahoma"/>
          <w:b/>
        </w:rPr>
      </w:pPr>
    </w:p>
    <w:p w:rsidR="00C87FBF" w:rsidRPr="00F576F1" w:rsidRDefault="006F373F" w:rsidP="00BB3C67">
      <w:pPr>
        <w:rPr>
          <w:rFonts w:ascii="Tahoma" w:hAnsi="Tahoma" w:cs="Tahoma"/>
        </w:rPr>
      </w:pPr>
      <w:r w:rsidRPr="00F576F1">
        <w:rPr>
          <w:rFonts w:ascii="Tahoma" w:hAnsi="Tahoma" w:cs="Tahoma"/>
        </w:rPr>
        <w:t>Zakres ubezpieczenia – zgodny z pkt A Ubezpieczeń poszczególnych jednostek Zamawiającego.</w:t>
      </w:r>
    </w:p>
    <w:p w:rsidR="006F373F" w:rsidRPr="00F576F1" w:rsidRDefault="006F373F" w:rsidP="006F373F">
      <w:pPr>
        <w:rPr>
          <w:rFonts w:ascii="Tahoma" w:hAnsi="Tahoma" w:cs="Tahoma"/>
        </w:rPr>
      </w:pPr>
    </w:p>
    <w:p w:rsidR="006F373F" w:rsidRPr="00F576F1" w:rsidRDefault="006F373F" w:rsidP="006F373F">
      <w:pPr>
        <w:ind w:left="426"/>
        <w:rPr>
          <w:rFonts w:ascii="Tahoma" w:hAnsi="Tahoma" w:cs="Tahoma"/>
          <w:b/>
        </w:rPr>
      </w:pPr>
      <w:r>
        <w:rPr>
          <w:rFonts w:ascii="Tahoma" w:hAnsi="Tahoma" w:cs="Tahoma"/>
          <w:b/>
        </w:rPr>
        <w:t>Wartości pieniężne</w:t>
      </w:r>
    </w:p>
    <w:p w:rsidR="006F373F" w:rsidRPr="00F576F1" w:rsidRDefault="006F373F" w:rsidP="006F373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rsidR="006F373F" w:rsidRPr="00283739" w:rsidRDefault="006F373F" w:rsidP="006F373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r>
      <w:r w:rsidRPr="00283739">
        <w:rPr>
          <w:rFonts w:ascii="Tahoma" w:hAnsi="Tahoma" w:cs="Tahoma"/>
        </w:rPr>
        <w:t>nominalna</w:t>
      </w:r>
    </w:p>
    <w:p w:rsidR="006F373F" w:rsidRPr="00283739" w:rsidRDefault="006F373F" w:rsidP="006F373F">
      <w:pPr>
        <w:ind w:left="426"/>
        <w:rPr>
          <w:rFonts w:ascii="Tahoma" w:hAnsi="Tahoma" w:cs="Tahoma"/>
          <w:b/>
          <w:color w:val="FF0000"/>
        </w:rPr>
      </w:pPr>
      <w:r w:rsidRPr="00283739">
        <w:rPr>
          <w:rFonts w:ascii="Tahoma" w:hAnsi="Tahoma" w:cs="Tahoma"/>
        </w:rPr>
        <w:t xml:space="preserve">suma ubezpieczenia: </w:t>
      </w:r>
      <w:r w:rsidRPr="00283739">
        <w:rPr>
          <w:rFonts w:ascii="Tahoma" w:hAnsi="Tahoma" w:cs="Tahoma"/>
        </w:rPr>
        <w:tab/>
      </w:r>
      <w:r w:rsidR="00BB3C67" w:rsidRPr="00283739">
        <w:rPr>
          <w:rFonts w:ascii="Tahoma" w:hAnsi="Tahoma" w:cs="Tahoma"/>
          <w:b/>
        </w:rPr>
        <w:t>8</w:t>
      </w:r>
      <w:r w:rsidRPr="00283739">
        <w:rPr>
          <w:rFonts w:ascii="Tahoma" w:hAnsi="Tahoma" w:cs="Tahoma"/>
          <w:b/>
        </w:rPr>
        <w:t>0 000,00 zł</w:t>
      </w:r>
    </w:p>
    <w:p w:rsidR="006F373F" w:rsidRPr="00283739" w:rsidRDefault="006F373F" w:rsidP="006F373F">
      <w:pPr>
        <w:rPr>
          <w:rFonts w:ascii="Tahoma" w:hAnsi="Tahoma" w:cs="Tahoma"/>
        </w:rPr>
      </w:pPr>
    </w:p>
    <w:p w:rsidR="006F373F" w:rsidRPr="00283739" w:rsidRDefault="006F373F" w:rsidP="006F373F">
      <w:pPr>
        <w:ind w:left="426"/>
        <w:rPr>
          <w:rFonts w:ascii="Tahoma" w:hAnsi="Tahoma" w:cs="Tahoma"/>
          <w:b/>
        </w:rPr>
      </w:pPr>
      <w:r w:rsidRPr="00283739">
        <w:rPr>
          <w:rFonts w:ascii="Tahoma" w:hAnsi="Tahoma" w:cs="Tahoma"/>
          <w:b/>
        </w:rPr>
        <w:t>Nakłady adaptacyjne (dotyczy zarówno budynków należących do jednostek Zamawiającego, jak i budynków należących do osób trzecich, w których jednostki Zamawiającego prowadzą działalność)</w:t>
      </w:r>
    </w:p>
    <w:p w:rsidR="006F373F" w:rsidRPr="00283739" w:rsidRDefault="006F373F" w:rsidP="006F373F">
      <w:pPr>
        <w:ind w:left="2835" w:hanging="2409"/>
        <w:rPr>
          <w:rFonts w:ascii="Tahoma" w:hAnsi="Tahoma" w:cs="Tahoma"/>
        </w:rPr>
      </w:pPr>
      <w:r w:rsidRPr="00283739">
        <w:rPr>
          <w:rFonts w:ascii="Tahoma" w:hAnsi="Tahoma" w:cs="Tahoma"/>
        </w:rPr>
        <w:t xml:space="preserve">system ubezpieczenia: </w:t>
      </w:r>
      <w:r w:rsidRPr="00283739">
        <w:rPr>
          <w:rFonts w:ascii="Tahoma" w:hAnsi="Tahoma" w:cs="Tahoma"/>
        </w:rPr>
        <w:tab/>
        <w:t>na pierwsze ryzyko z konsumpcją sumy ubezpieczenia</w:t>
      </w:r>
    </w:p>
    <w:p w:rsidR="006F373F" w:rsidRPr="00283739" w:rsidRDefault="006F373F" w:rsidP="006F373F">
      <w:pPr>
        <w:tabs>
          <w:tab w:val="left" w:pos="2835"/>
        </w:tabs>
        <w:ind w:left="2835" w:hanging="2409"/>
        <w:rPr>
          <w:rFonts w:ascii="Tahoma" w:hAnsi="Tahoma" w:cs="Tahoma"/>
          <w:b/>
        </w:rPr>
      </w:pPr>
      <w:r w:rsidRPr="00283739">
        <w:rPr>
          <w:rFonts w:ascii="Tahoma" w:hAnsi="Tahoma" w:cs="Tahoma"/>
        </w:rPr>
        <w:t>rodzaj wartości</w:t>
      </w:r>
      <w:r w:rsidRPr="00283739">
        <w:rPr>
          <w:rFonts w:ascii="Tahoma" w:hAnsi="Tahoma" w:cs="Tahoma"/>
        </w:rPr>
        <w:tab/>
        <w:t>wartość odtworzeniowa</w:t>
      </w:r>
    </w:p>
    <w:p w:rsidR="006F373F" w:rsidRPr="00283739" w:rsidRDefault="006F373F" w:rsidP="006F373F">
      <w:pPr>
        <w:ind w:left="426"/>
        <w:rPr>
          <w:rFonts w:ascii="Tahoma" w:hAnsi="Tahoma" w:cs="Tahoma"/>
          <w:b/>
        </w:rPr>
      </w:pPr>
      <w:r w:rsidRPr="00283739">
        <w:rPr>
          <w:rFonts w:ascii="Tahoma" w:hAnsi="Tahoma" w:cs="Tahoma"/>
        </w:rPr>
        <w:t xml:space="preserve">suma ubezpieczenia: </w:t>
      </w:r>
      <w:r w:rsidRPr="00283739">
        <w:rPr>
          <w:rFonts w:ascii="Tahoma" w:hAnsi="Tahoma" w:cs="Tahoma"/>
        </w:rPr>
        <w:tab/>
      </w:r>
      <w:r w:rsidRPr="00283739">
        <w:rPr>
          <w:rFonts w:ascii="Tahoma" w:hAnsi="Tahoma" w:cs="Tahoma"/>
          <w:b/>
        </w:rPr>
        <w:t>100 000,00 zł</w:t>
      </w:r>
    </w:p>
    <w:p w:rsidR="006F373F" w:rsidRPr="00283739" w:rsidRDefault="006F373F" w:rsidP="006F373F">
      <w:pPr>
        <w:ind w:left="426"/>
        <w:rPr>
          <w:rFonts w:ascii="Tahoma" w:hAnsi="Tahoma" w:cs="Tahoma"/>
          <w:b/>
        </w:rPr>
      </w:pPr>
    </w:p>
    <w:p w:rsidR="006F373F" w:rsidRPr="00283739" w:rsidRDefault="006F373F" w:rsidP="006F373F">
      <w:pPr>
        <w:ind w:left="426"/>
        <w:rPr>
          <w:rFonts w:ascii="Tahoma" w:hAnsi="Tahoma" w:cs="Tahoma"/>
        </w:rPr>
      </w:pPr>
      <w:r w:rsidRPr="00283739">
        <w:rPr>
          <w:rFonts w:ascii="Tahoma" w:hAnsi="Tahoma" w:cs="Tahoma"/>
          <w:b/>
        </w:rPr>
        <w:t xml:space="preserve">Mienie osób trzecich i mienie powierzone </w:t>
      </w:r>
      <w:r w:rsidRPr="00283739">
        <w:rPr>
          <w:rFonts w:ascii="Tahoma" w:hAnsi="Tahoma" w:cs="Tahoma"/>
        </w:rPr>
        <w:t>(środki trwałe obce użytkowane przez Ubezpieczonego, mienie powierzone Ubezpieczonemu np. w celu naprawy, mienie w szatniach, schowkach, depozycie)</w:t>
      </w:r>
    </w:p>
    <w:p w:rsidR="006F373F" w:rsidRPr="00283739" w:rsidRDefault="006F373F" w:rsidP="006F373F">
      <w:pPr>
        <w:ind w:left="2835" w:hanging="2409"/>
        <w:rPr>
          <w:rFonts w:ascii="Tahoma" w:hAnsi="Tahoma" w:cs="Tahoma"/>
        </w:rPr>
      </w:pPr>
      <w:r w:rsidRPr="00283739">
        <w:rPr>
          <w:rFonts w:ascii="Tahoma" w:hAnsi="Tahoma" w:cs="Tahoma"/>
        </w:rPr>
        <w:t xml:space="preserve">system ubezpieczenia: </w:t>
      </w:r>
      <w:r w:rsidRPr="00283739">
        <w:rPr>
          <w:rFonts w:ascii="Tahoma" w:hAnsi="Tahoma" w:cs="Tahoma"/>
        </w:rPr>
        <w:tab/>
        <w:t>na pierwsze ryzyko z konsumpcją sumy ubezpieczenia</w:t>
      </w:r>
    </w:p>
    <w:p w:rsidR="006F373F" w:rsidRPr="00283739" w:rsidRDefault="006F373F" w:rsidP="006F373F">
      <w:pPr>
        <w:tabs>
          <w:tab w:val="left" w:pos="2835"/>
        </w:tabs>
        <w:ind w:left="2835" w:hanging="2409"/>
        <w:rPr>
          <w:rFonts w:ascii="Tahoma" w:hAnsi="Tahoma" w:cs="Tahoma"/>
          <w:b/>
        </w:rPr>
      </w:pPr>
      <w:r w:rsidRPr="00283739">
        <w:rPr>
          <w:rFonts w:ascii="Tahoma" w:hAnsi="Tahoma" w:cs="Tahoma"/>
        </w:rPr>
        <w:t>rodzaj wartości</w:t>
      </w:r>
      <w:r w:rsidRPr="00283739">
        <w:rPr>
          <w:rFonts w:ascii="Tahoma" w:hAnsi="Tahoma" w:cs="Tahoma"/>
        </w:rPr>
        <w:tab/>
        <w:t>wartość odtworzeniowa</w:t>
      </w:r>
    </w:p>
    <w:p w:rsidR="006F373F" w:rsidRPr="00745295" w:rsidRDefault="006F373F" w:rsidP="006F373F">
      <w:pPr>
        <w:ind w:left="426"/>
        <w:rPr>
          <w:rFonts w:ascii="Tahoma" w:hAnsi="Tahoma" w:cs="Tahoma"/>
          <w:b/>
          <w:color w:val="FF0000"/>
        </w:rPr>
      </w:pPr>
      <w:r w:rsidRPr="00283739">
        <w:rPr>
          <w:rFonts w:ascii="Tahoma" w:hAnsi="Tahoma" w:cs="Tahoma"/>
        </w:rPr>
        <w:t xml:space="preserve">suma ubezpieczenia: </w:t>
      </w:r>
      <w:r w:rsidRPr="00283739">
        <w:rPr>
          <w:rFonts w:ascii="Tahoma" w:hAnsi="Tahoma" w:cs="Tahoma"/>
        </w:rPr>
        <w:tab/>
      </w:r>
      <w:r w:rsidR="00BB3C67" w:rsidRPr="00283739">
        <w:rPr>
          <w:rFonts w:ascii="Tahoma" w:hAnsi="Tahoma" w:cs="Tahoma"/>
          <w:b/>
        </w:rPr>
        <w:t>30 000,00 zł</w:t>
      </w:r>
    </w:p>
    <w:p w:rsidR="006F373F" w:rsidRPr="00745295" w:rsidRDefault="006F373F" w:rsidP="006F373F">
      <w:pPr>
        <w:ind w:left="426"/>
        <w:rPr>
          <w:rFonts w:ascii="Tahoma" w:hAnsi="Tahoma" w:cs="Tahoma"/>
          <w:b/>
          <w:color w:val="FF0000"/>
        </w:rPr>
      </w:pPr>
    </w:p>
    <w:p w:rsidR="006F373F" w:rsidRPr="00283739" w:rsidRDefault="006F373F" w:rsidP="006F373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w:t>
      </w:r>
      <w:r w:rsidRPr="00283739">
        <w:rPr>
          <w:rFonts w:ascii="Tahoma" w:hAnsi="Tahoma" w:cs="Tahoma"/>
          <w:b/>
          <w:color w:val="000000"/>
        </w:rPr>
        <w:t>majątku</w:t>
      </w:r>
    </w:p>
    <w:p w:rsidR="006F373F" w:rsidRPr="00283739" w:rsidRDefault="006F373F" w:rsidP="006F373F">
      <w:pPr>
        <w:ind w:left="2835" w:hanging="2409"/>
        <w:rPr>
          <w:rFonts w:ascii="Tahoma" w:hAnsi="Tahoma" w:cs="Tahoma"/>
          <w:color w:val="000000"/>
        </w:rPr>
      </w:pPr>
      <w:r w:rsidRPr="00283739">
        <w:rPr>
          <w:rFonts w:ascii="Tahoma" w:hAnsi="Tahoma" w:cs="Tahoma"/>
          <w:color w:val="000000"/>
        </w:rPr>
        <w:t xml:space="preserve">system ubezpieczenia: </w:t>
      </w:r>
      <w:r w:rsidRPr="00283739">
        <w:rPr>
          <w:rFonts w:ascii="Tahoma" w:hAnsi="Tahoma" w:cs="Tahoma"/>
          <w:color w:val="000000"/>
        </w:rPr>
        <w:tab/>
        <w:t>na pierwsze ryzyko z konsumpcją sumy ubezpieczenia</w:t>
      </w:r>
    </w:p>
    <w:p w:rsidR="006F373F" w:rsidRPr="00283739" w:rsidRDefault="006F373F" w:rsidP="006F373F">
      <w:pPr>
        <w:tabs>
          <w:tab w:val="left" w:pos="2835"/>
        </w:tabs>
        <w:ind w:left="2835" w:hanging="2409"/>
        <w:rPr>
          <w:rFonts w:ascii="Tahoma" w:hAnsi="Tahoma" w:cs="Tahoma"/>
          <w:b/>
          <w:color w:val="000000"/>
        </w:rPr>
      </w:pPr>
      <w:r w:rsidRPr="00283739">
        <w:rPr>
          <w:rFonts w:ascii="Tahoma" w:hAnsi="Tahoma" w:cs="Tahoma"/>
          <w:color w:val="000000"/>
        </w:rPr>
        <w:t>rodzaj wartości</w:t>
      </w:r>
      <w:r w:rsidRPr="00283739">
        <w:rPr>
          <w:rFonts w:ascii="Tahoma" w:hAnsi="Tahoma" w:cs="Tahoma"/>
          <w:color w:val="000000"/>
        </w:rPr>
        <w:tab/>
        <w:t>wartość odtworzeniowa</w:t>
      </w:r>
    </w:p>
    <w:p w:rsidR="006F373F" w:rsidRPr="00283739" w:rsidRDefault="006F373F" w:rsidP="006F373F">
      <w:pPr>
        <w:ind w:left="426"/>
        <w:rPr>
          <w:rFonts w:ascii="Tahoma" w:hAnsi="Tahoma" w:cs="Tahoma"/>
          <w:b/>
          <w:color w:val="FF0000"/>
        </w:rPr>
      </w:pPr>
      <w:r w:rsidRPr="00283739">
        <w:rPr>
          <w:rFonts w:ascii="Tahoma" w:hAnsi="Tahoma" w:cs="Tahoma"/>
          <w:color w:val="000000"/>
        </w:rPr>
        <w:t xml:space="preserve">suma ubezpieczenia: </w:t>
      </w:r>
      <w:r w:rsidRPr="00283739">
        <w:rPr>
          <w:rFonts w:ascii="Tahoma" w:hAnsi="Tahoma" w:cs="Tahoma"/>
          <w:color w:val="000000"/>
        </w:rPr>
        <w:tab/>
      </w:r>
      <w:r w:rsidR="00027199" w:rsidRPr="00283739">
        <w:rPr>
          <w:rFonts w:ascii="Tahoma" w:hAnsi="Tahoma" w:cs="Tahoma"/>
          <w:b/>
        </w:rPr>
        <w:t>1</w:t>
      </w:r>
      <w:r w:rsidRPr="00283739">
        <w:rPr>
          <w:rFonts w:ascii="Tahoma" w:hAnsi="Tahoma" w:cs="Tahoma"/>
          <w:b/>
        </w:rPr>
        <w:t>00 000,00 zł</w:t>
      </w:r>
    </w:p>
    <w:p w:rsidR="006F373F" w:rsidRPr="00283739" w:rsidRDefault="006F373F" w:rsidP="006F373F">
      <w:pPr>
        <w:ind w:left="426"/>
        <w:rPr>
          <w:rFonts w:ascii="Tahoma" w:hAnsi="Tahoma" w:cs="Tahoma"/>
          <w:b/>
          <w:color w:val="000000"/>
        </w:rPr>
      </w:pPr>
    </w:p>
    <w:p w:rsidR="006F373F" w:rsidRPr="00283739" w:rsidRDefault="006F373F" w:rsidP="006F373F">
      <w:pPr>
        <w:ind w:left="426"/>
        <w:rPr>
          <w:rFonts w:ascii="Tahoma" w:hAnsi="Tahoma" w:cs="Tahoma"/>
          <w:b/>
          <w:color w:val="000000"/>
        </w:rPr>
      </w:pPr>
      <w:r w:rsidRPr="00283739">
        <w:rPr>
          <w:rFonts w:ascii="Tahoma" w:hAnsi="Tahoma" w:cs="Tahoma"/>
          <w:b/>
        </w:rPr>
        <w:t xml:space="preserve">Budowle (ogrodzenia, wiaty przystankowe, bariery ochronne przy drogach publicznych, obiekty małej architektury, drogi i chodniki wewnętrzne, place, boiska, itp.) na terenie </w:t>
      </w:r>
      <w:r w:rsidR="00027199" w:rsidRPr="00283739">
        <w:rPr>
          <w:rFonts w:ascii="Tahoma" w:hAnsi="Tahoma" w:cs="Tahoma"/>
          <w:b/>
        </w:rPr>
        <w:t xml:space="preserve">Gminy Sępólno Krajeńskie </w:t>
      </w:r>
      <w:r w:rsidRPr="00283739">
        <w:rPr>
          <w:rFonts w:ascii="Tahoma" w:hAnsi="Tahoma" w:cs="Tahoma"/>
          <w:b/>
        </w:rPr>
        <w:t>nie wykazane</w:t>
      </w:r>
      <w:r w:rsidRPr="00283739">
        <w:rPr>
          <w:rFonts w:ascii="Tahoma" w:hAnsi="Tahoma" w:cs="Tahoma"/>
          <w:b/>
          <w:color w:val="000000"/>
        </w:rPr>
        <w:t xml:space="preserve"> do ubezpieczenia w systemie na sumy stałe</w:t>
      </w:r>
    </w:p>
    <w:p w:rsidR="006F373F" w:rsidRPr="00283739" w:rsidRDefault="006F373F" w:rsidP="006F373F">
      <w:pPr>
        <w:tabs>
          <w:tab w:val="left" w:pos="2835"/>
        </w:tabs>
        <w:ind w:left="2835" w:hanging="2409"/>
        <w:rPr>
          <w:rFonts w:ascii="Tahoma" w:hAnsi="Tahoma" w:cs="Tahoma"/>
          <w:color w:val="000000"/>
        </w:rPr>
      </w:pPr>
      <w:r w:rsidRPr="00283739">
        <w:rPr>
          <w:rFonts w:ascii="Tahoma" w:hAnsi="Tahoma" w:cs="Tahoma"/>
          <w:color w:val="000000"/>
        </w:rPr>
        <w:t>wypłata odszkodowania w wartości odtworzeniowej, maksymalnie do przyjętego limitu odpowiedzialności,</w:t>
      </w:r>
    </w:p>
    <w:p w:rsidR="006F373F" w:rsidRPr="00283739" w:rsidRDefault="006F373F" w:rsidP="006F373F">
      <w:pPr>
        <w:tabs>
          <w:tab w:val="left" w:pos="2835"/>
        </w:tabs>
        <w:ind w:left="2835" w:hanging="2409"/>
        <w:rPr>
          <w:rFonts w:ascii="Tahoma" w:hAnsi="Tahoma" w:cs="Tahoma"/>
          <w:b/>
          <w:color w:val="000000"/>
        </w:rPr>
      </w:pPr>
      <w:r w:rsidRPr="00283739">
        <w:rPr>
          <w:rFonts w:ascii="Tahoma" w:hAnsi="Tahoma" w:cs="Tahoma"/>
          <w:color w:val="000000"/>
        </w:rPr>
        <w:t>który ulega redukcji po wypłacie odszkodowania.</w:t>
      </w:r>
    </w:p>
    <w:p w:rsidR="006F373F" w:rsidRPr="00283739" w:rsidRDefault="006F373F" w:rsidP="006F373F">
      <w:pPr>
        <w:ind w:left="426"/>
        <w:rPr>
          <w:rFonts w:ascii="Tahoma" w:hAnsi="Tahoma" w:cs="Tahoma"/>
          <w:b/>
        </w:rPr>
      </w:pPr>
      <w:r w:rsidRPr="00283739">
        <w:rPr>
          <w:rFonts w:ascii="Tahoma" w:hAnsi="Tahoma" w:cs="Tahoma"/>
        </w:rPr>
        <w:t>suma ubezpieczenia:</w:t>
      </w:r>
      <w:r w:rsidRPr="00283739">
        <w:rPr>
          <w:rFonts w:ascii="Tahoma" w:hAnsi="Tahoma" w:cs="Tahoma"/>
          <w:b/>
        </w:rPr>
        <w:t xml:space="preserve"> </w:t>
      </w:r>
      <w:r w:rsidRPr="00283739">
        <w:rPr>
          <w:rFonts w:ascii="Tahoma" w:hAnsi="Tahoma" w:cs="Tahoma"/>
          <w:b/>
        </w:rPr>
        <w:tab/>
        <w:t>50 000,00 zł</w:t>
      </w:r>
    </w:p>
    <w:p w:rsidR="00601E11" w:rsidRPr="00283739" w:rsidRDefault="00601E11" w:rsidP="006F373F">
      <w:pPr>
        <w:ind w:left="426"/>
        <w:rPr>
          <w:rFonts w:ascii="Tahoma" w:hAnsi="Tahoma" w:cs="Tahoma"/>
          <w:b/>
        </w:rPr>
      </w:pPr>
    </w:p>
    <w:p w:rsidR="00601E11" w:rsidRPr="00283739" w:rsidRDefault="00601E11" w:rsidP="006F373F">
      <w:pPr>
        <w:ind w:left="426"/>
        <w:rPr>
          <w:rFonts w:ascii="Tahoma" w:hAnsi="Tahoma" w:cs="Tahoma"/>
          <w:b/>
        </w:rPr>
      </w:pPr>
      <w:r w:rsidRPr="00283739">
        <w:rPr>
          <w:rFonts w:ascii="Tahoma" w:hAnsi="Tahoma" w:cs="Tahoma"/>
          <w:b/>
        </w:rPr>
        <w:t>Urządzenia, instalacje i sieci elektryczne (elektroenergetyczne) lub elektroniczne przynależące do budynków Zamawiającego lub znajdujące się na terenie Gminy Sępólno Krajeńskie, jeżeli są własnością Zamawiającego</w:t>
      </w:r>
    </w:p>
    <w:p w:rsidR="00B64A00" w:rsidRPr="00283739" w:rsidRDefault="00B64A00" w:rsidP="00B64A00">
      <w:pPr>
        <w:ind w:left="2835" w:hanging="2409"/>
        <w:rPr>
          <w:rFonts w:ascii="Tahoma" w:hAnsi="Tahoma" w:cs="Tahoma"/>
          <w:color w:val="000000"/>
        </w:rPr>
      </w:pPr>
      <w:r w:rsidRPr="00283739">
        <w:rPr>
          <w:rFonts w:ascii="Tahoma" w:hAnsi="Tahoma" w:cs="Tahoma"/>
          <w:color w:val="000000"/>
        </w:rPr>
        <w:t xml:space="preserve">system ubezpieczenia: </w:t>
      </w:r>
      <w:r w:rsidRPr="00283739">
        <w:rPr>
          <w:rFonts w:ascii="Tahoma" w:hAnsi="Tahoma" w:cs="Tahoma"/>
          <w:color w:val="000000"/>
        </w:rPr>
        <w:tab/>
        <w:t>na pierwsze ryzyko z konsumpcją sumy ubezpieczenia</w:t>
      </w:r>
    </w:p>
    <w:p w:rsidR="00B64A00" w:rsidRPr="00283739" w:rsidRDefault="00B64A00" w:rsidP="00B64A00">
      <w:pPr>
        <w:tabs>
          <w:tab w:val="left" w:pos="2835"/>
        </w:tabs>
        <w:ind w:left="2835" w:hanging="2409"/>
        <w:rPr>
          <w:rFonts w:ascii="Tahoma" w:hAnsi="Tahoma" w:cs="Tahoma"/>
          <w:b/>
          <w:color w:val="000000"/>
        </w:rPr>
      </w:pPr>
      <w:r w:rsidRPr="00283739">
        <w:rPr>
          <w:rFonts w:ascii="Tahoma" w:hAnsi="Tahoma" w:cs="Tahoma"/>
          <w:color w:val="000000"/>
        </w:rPr>
        <w:t>rodzaj wartości</w:t>
      </w:r>
      <w:r w:rsidRPr="00283739">
        <w:rPr>
          <w:rFonts w:ascii="Tahoma" w:hAnsi="Tahoma" w:cs="Tahoma"/>
          <w:color w:val="000000"/>
        </w:rPr>
        <w:tab/>
        <w:t>wartość odtworzeniowa</w:t>
      </w:r>
    </w:p>
    <w:p w:rsidR="00B64A00" w:rsidRPr="0029308B" w:rsidRDefault="00B64A00" w:rsidP="00B64A00">
      <w:pPr>
        <w:ind w:left="426"/>
        <w:rPr>
          <w:rFonts w:ascii="Tahoma" w:hAnsi="Tahoma" w:cs="Tahoma"/>
          <w:b/>
          <w:color w:val="FF0000"/>
        </w:rPr>
      </w:pPr>
      <w:r w:rsidRPr="00283739">
        <w:rPr>
          <w:rFonts w:ascii="Tahoma" w:hAnsi="Tahoma" w:cs="Tahoma"/>
          <w:color w:val="000000"/>
        </w:rPr>
        <w:t xml:space="preserve">suma ubezpieczenia: </w:t>
      </w:r>
      <w:r w:rsidRPr="00283739">
        <w:rPr>
          <w:rFonts w:ascii="Tahoma" w:hAnsi="Tahoma" w:cs="Tahoma"/>
          <w:color w:val="000000"/>
        </w:rPr>
        <w:tab/>
      </w:r>
      <w:r w:rsidRPr="00283739">
        <w:rPr>
          <w:rFonts w:ascii="Tahoma" w:hAnsi="Tahoma" w:cs="Tahoma"/>
          <w:b/>
        </w:rPr>
        <w:t>30 000,00 zł</w:t>
      </w:r>
    </w:p>
    <w:p w:rsidR="006F373F" w:rsidRDefault="006F373F" w:rsidP="006F373F">
      <w:pPr>
        <w:ind w:left="426"/>
        <w:rPr>
          <w:rFonts w:ascii="Tahoma" w:hAnsi="Tahoma" w:cs="Tahoma"/>
          <w:b/>
          <w:color w:val="FF0000"/>
        </w:rPr>
      </w:pPr>
    </w:p>
    <w:p w:rsidR="006F373F" w:rsidRPr="00510D76" w:rsidRDefault="006F373F" w:rsidP="006F373F">
      <w:pPr>
        <w:ind w:left="426"/>
        <w:rPr>
          <w:rFonts w:ascii="Tahoma" w:hAnsi="Tahoma" w:cs="Tahoma"/>
          <w:b/>
          <w:color w:val="000000"/>
        </w:rPr>
      </w:pPr>
      <w:r w:rsidRPr="00510D76">
        <w:rPr>
          <w:rFonts w:ascii="Tahoma" w:hAnsi="Tahoma" w:cs="Tahoma"/>
          <w:b/>
          <w:color w:val="000000"/>
        </w:rPr>
        <w:t>Znaki drogowe</w:t>
      </w:r>
      <w:r w:rsidR="00283739">
        <w:rPr>
          <w:rFonts w:ascii="Tahoma" w:hAnsi="Tahoma" w:cs="Tahoma"/>
          <w:b/>
          <w:color w:val="000000"/>
        </w:rPr>
        <w:t xml:space="preserve">, </w:t>
      </w:r>
      <w:r w:rsidRPr="005B0562">
        <w:rPr>
          <w:rFonts w:ascii="Tahoma" w:hAnsi="Tahoma" w:cs="Tahoma"/>
          <w:b/>
          <w:color w:val="000000"/>
        </w:rPr>
        <w:t>tablice</w:t>
      </w:r>
      <w:r>
        <w:rPr>
          <w:rFonts w:ascii="Tahoma" w:hAnsi="Tahoma" w:cs="Tahoma"/>
          <w:b/>
          <w:color w:val="000000"/>
        </w:rPr>
        <w:t xml:space="preserve"> informacyjne</w:t>
      </w:r>
      <w:r w:rsidRPr="007D080B">
        <w:rPr>
          <w:rFonts w:ascii="Tahoma" w:hAnsi="Tahoma" w:cs="Tahoma"/>
          <w:b/>
          <w:color w:val="000000"/>
        </w:rPr>
        <w:t>, witacze, słupy oświetleniowe wraz z linią zasilającą, lampy należące do Zamawiającego</w:t>
      </w:r>
      <w:r>
        <w:rPr>
          <w:rFonts w:ascii="Tahoma" w:hAnsi="Tahoma" w:cs="Tahoma"/>
          <w:b/>
          <w:color w:val="000000"/>
        </w:rPr>
        <w:t xml:space="preserve"> </w:t>
      </w:r>
      <w:r w:rsidRPr="00510D76">
        <w:rPr>
          <w:rFonts w:ascii="Tahoma" w:hAnsi="Tahoma" w:cs="Tahoma"/>
          <w:b/>
          <w:color w:val="000000"/>
        </w:rPr>
        <w:t>na tereni</w:t>
      </w:r>
      <w:r w:rsidR="00027199">
        <w:rPr>
          <w:rFonts w:ascii="Tahoma" w:hAnsi="Tahoma" w:cs="Tahoma"/>
          <w:b/>
          <w:color w:val="000000"/>
        </w:rPr>
        <w:t xml:space="preserve">e Gminy Sępólno Krajeńskie </w:t>
      </w:r>
      <w:r w:rsidRPr="00510D76">
        <w:rPr>
          <w:rFonts w:ascii="Tahoma" w:hAnsi="Tahoma" w:cs="Tahoma"/>
          <w:b/>
          <w:color w:val="000000"/>
        </w:rPr>
        <w:t>nie wykazane do ubezpieczenia w systemie na sumy stałe</w:t>
      </w:r>
    </w:p>
    <w:p w:rsidR="006F373F" w:rsidRPr="009677B8" w:rsidRDefault="006F373F" w:rsidP="006F373F">
      <w:pPr>
        <w:tabs>
          <w:tab w:val="left" w:pos="2835"/>
        </w:tabs>
        <w:ind w:left="2835" w:hanging="2409"/>
        <w:rPr>
          <w:rFonts w:ascii="Tahoma" w:hAnsi="Tahoma" w:cs="Tahoma"/>
          <w:color w:val="000000"/>
        </w:rPr>
      </w:pPr>
      <w:r w:rsidRPr="00510D76">
        <w:rPr>
          <w:rFonts w:ascii="Tahoma" w:hAnsi="Tahoma" w:cs="Tahoma"/>
          <w:color w:val="000000"/>
        </w:rPr>
        <w:t xml:space="preserve">wypłata odszkodowania w wartości </w:t>
      </w:r>
      <w:r w:rsidRPr="009677B8">
        <w:rPr>
          <w:rFonts w:ascii="Tahoma" w:hAnsi="Tahoma" w:cs="Tahoma"/>
          <w:color w:val="000000"/>
        </w:rPr>
        <w:t>odtworzeniowej, maksymalnie do przyjętego limitu odpowiedzialności,</w:t>
      </w:r>
    </w:p>
    <w:p w:rsidR="006F373F" w:rsidRPr="009677B8" w:rsidRDefault="006F373F" w:rsidP="006F373F">
      <w:pPr>
        <w:tabs>
          <w:tab w:val="left" w:pos="2835"/>
        </w:tabs>
        <w:ind w:left="2835" w:hanging="2409"/>
        <w:rPr>
          <w:rFonts w:ascii="Tahoma" w:hAnsi="Tahoma" w:cs="Tahoma"/>
          <w:b/>
          <w:color w:val="000000"/>
        </w:rPr>
      </w:pPr>
      <w:r w:rsidRPr="009677B8">
        <w:rPr>
          <w:rFonts w:ascii="Tahoma" w:hAnsi="Tahoma" w:cs="Tahoma"/>
          <w:color w:val="000000"/>
        </w:rPr>
        <w:t>który ulega redukcji po wypłacie odszkodowania.</w:t>
      </w:r>
    </w:p>
    <w:p w:rsidR="006F373F" w:rsidRPr="0017582A" w:rsidRDefault="006F373F" w:rsidP="006F373F">
      <w:pPr>
        <w:ind w:left="426"/>
        <w:rPr>
          <w:rFonts w:ascii="Tahoma" w:hAnsi="Tahoma" w:cs="Tahoma"/>
          <w:b/>
          <w:color w:val="FF0000"/>
        </w:rPr>
      </w:pPr>
      <w:r w:rsidRPr="009677B8">
        <w:rPr>
          <w:rFonts w:ascii="Tahoma" w:hAnsi="Tahoma" w:cs="Tahoma"/>
        </w:rPr>
        <w:t xml:space="preserve">suma ubezpieczenia: </w:t>
      </w:r>
      <w:r w:rsidRPr="009677B8">
        <w:rPr>
          <w:rFonts w:ascii="Tahoma" w:hAnsi="Tahoma" w:cs="Tahoma"/>
        </w:rPr>
        <w:tab/>
      </w:r>
      <w:r w:rsidR="00601E11" w:rsidRPr="009677B8">
        <w:rPr>
          <w:rFonts w:ascii="Tahoma" w:hAnsi="Tahoma" w:cs="Tahoma"/>
          <w:b/>
        </w:rPr>
        <w:t>2</w:t>
      </w:r>
      <w:r w:rsidRPr="009677B8">
        <w:rPr>
          <w:rFonts w:ascii="Tahoma" w:hAnsi="Tahoma" w:cs="Tahoma"/>
          <w:b/>
        </w:rPr>
        <w:t>0 000,00 zł</w:t>
      </w:r>
    </w:p>
    <w:p w:rsidR="006F373F" w:rsidRDefault="006F373F" w:rsidP="006F373F">
      <w:pPr>
        <w:ind w:left="426"/>
        <w:rPr>
          <w:rFonts w:ascii="Tahoma" w:hAnsi="Tahoma" w:cs="Tahoma"/>
          <w:b/>
        </w:rPr>
      </w:pPr>
    </w:p>
    <w:p w:rsidR="006F373F" w:rsidRPr="0017582A" w:rsidRDefault="006F373F" w:rsidP="006F373F">
      <w:pPr>
        <w:ind w:left="426"/>
        <w:rPr>
          <w:rFonts w:ascii="Tahoma" w:hAnsi="Tahoma" w:cs="Tahoma"/>
          <w:b/>
        </w:rPr>
      </w:pPr>
      <w:r w:rsidRPr="0017582A">
        <w:rPr>
          <w:rFonts w:ascii="Tahoma" w:hAnsi="Tahoma" w:cs="Tahoma"/>
          <w:b/>
        </w:rPr>
        <w:t>Mienie pracownicze i uczniowskie</w:t>
      </w:r>
      <w:r>
        <w:rPr>
          <w:rFonts w:ascii="Tahoma" w:hAnsi="Tahoma" w:cs="Tahoma"/>
          <w:b/>
        </w:rPr>
        <w:t xml:space="preserve"> </w:t>
      </w:r>
    </w:p>
    <w:p w:rsidR="006F373F" w:rsidRPr="0017582A" w:rsidRDefault="006F373F" w:rsidP="006F373F">
      <w:pPr>
        <w:ind w:left="2835" w:hanging="2409"/>
        <w:rPr>
          <w:rFonts w:ascii="Tahoma" w:hAnsi="Tahoma" w:cs="Tahoma"/>
        </w:rPr>
      </w:pPr>
      <w:r w:rsidRPr="0017582A">
        <w:rPr>
          <w:rFonts w:ascii="Tahoma" w:hAnsi="Tahoma" w:cs="Tahoma"/>
        </w:rPr>
        <w:t xml:space="preserve">system ubezpieczenia: </w:t>
      </w:r>
      <w:r w:rsidRPr="0017582A">
        <w:rPr>
          <w:rFonts w:ascii="Tahoma" w:hAnsi="Tahoma" w:cs="Tahoma"/>
        </w:rPr>
        <w:tab/>
        <w:t xml:space="preserve">na pierwsze ryzyko z konsumpcją sumy ubezpieczenia, bez limitu na </w:t>
      </w:r>
      <w:r>
        <w:rPr>
          <w:rFonts w:ascii="Tahoma" w:hAnsi="Tahoma" w:cs="Tahoma"/>
        </w:rPr>
        <w:t>osobę</w:t>
      </w:r>
    </w:p>
    <w:p w:rsidR="006F373F" w:rsidRPr="009677B8" w:rsidRDefault="006F373F" w:rsidP="006F373F">
      <w:pPr>
        <w:ind w:left="426"/>
        <w:rPr>
          <w:rFonts w:ascii="Tahoma" w:hAnsi="Tahoma" w:cs="Tahoma"/>
        </w:rPr>
      </w:pPr>
      <w:r w:rsidRPr="00471D05">
        <w:rPr>
          <w:rFonts w:ascii="Tahoma" w:hAnsi="Tahoma" w:cs="Tahoma"/>
        </w:rPr>
        <w:t>rodzaj wartości</w:t>
      </w:r>
      <w:r w:rsidRPr="00471D05">
        <w:rPr>
          <w:rFonts w:ascii="Tahoma" w:hAnsi="Tahoma" w:cs="Tahoma"/>
        </w:rPr>
        <w:tab/>
        <w:t xml:space="preserve">wartość </w:t>
      </w:r>
      <w:r w:rsidRPr="009677B8">
        <w:rPr>
          <w:rFonts w:ascii="Tahoma" w:hAnsi="Tahoma" w:cs="Tahoma"/>
        </w:rPr>
        <w:t>rzeczywista</w:t>
      </w:r>
    </w:p>
    <w:p w:rsidR="006F373F" w:rsidRPr="00027199" w:rsidRDefault="006F373F" w:rsidP="006F373F">
      <w:pPr>
        <w:ind w:left="426"/>
        <w:rPr>
          <w:rFonts w:ascii="Tahoma" w:hAnsi="Tahoma" w:cs="Tahoma"/>
          <w:b/>
        </w:rPr>
      </w:pPr>
      <w:r w:rsidRPr="009677B8">
        <w:rPr>
          <w:rFonts w:ascii="Tahoma" w:hAnsi="Tahoma" w:cs="Tahoma"/>
        </w:rPr>
        <w:t xml:space="preserve">suma ubezpieczenia: </w:t>
      </w:r>
      <w:r w:rsidRPr="009677B8">
        <w:rPr>
          <w:rFonts w:ascii="Tahoma" w:hAnsi="Tahoma" w:cs="Tahoma"/>
        </w:rPr>
        <w:tab/>
      </w:r>
      <w:r w:rsidR="00027199" w:rsidRPr="009677B8">
        <w:rPr>
          <w:rFonts w:ascii="Tahoma" w:hAnsi="Tahoma" w:cs="Tahoma"/>
          <w:b/>
        </w:rPr>
        <w:t>26 500,00</w:t>
      </w:r>
      <w:r w:rsidRPr="009677B8">
        <w:rPr>
          <w:rFonts w:ascii="Tahoma" w:hAnsi="Tahoma" w:cs="Tahoma"/>
          <w:b/>
        </w:rPr>
        <w:t xml:space="preserve"> zł</w:t>
      </w:r>
      <w:r w:rsidRPr="00027199">
        <w:rPr>
          <w:rFonts w:ascii="Tahoma" w:hAnsi="Tahoma" w:cs="Tahoma"/>
          <w:b/>
        </w:rPr>
        <w:t xml:space="preserve"> </w:t>
      </w:r>
    </w:p>
    <w:p w:rsidR="006F373F" w:rsidRPr="00471D05" w:rsidRDefault="006F373F" w:rsidP="006F373F">
      <w:pPr>
        <w:ind w:left="426"/>
        <w:rPr>
          <w:rFonts w:ascii="Tahoma" w:hAnsi="Tahoma" w:cs="Tahoma"/>
          <w:b/>
        </w:rPr>
      </w:pPr>
    </w:p>
    <w:p w:rsidR="006F373F" w:rsidRPr="00027199" w:rsidRDefault="006F373F" w:rsidP="006F373F">
      <w:pPr>
        <w:ind w:left="426"/>
        <w:rPr>
          <w:rFonts w:ascii="Tahoma" w:hAnsi="Tahoma" w:cs="Tahoma"/>
          <w:b/>
        </w:rPr>
      </w:pPr>
      <w:r w:rsidRPr="00027199">
        <w:rPr>
          <w:rFonts w:ascii="Tahoma" w:hAnsi="Tahoma" w:cs="Tahoma"/>
          <w:b/>
        </w:rPr>
        <w:lastRenderedPageBreak/>
        <w:t>Mienie osobiste członków OSP oraz wyposażenie ratownicze jednostek OSP</w:t>
      </w:r>
    </w:p>
    <w:p w:rsidR="006F373F" w:rsidRPr="00027199" w:rsidRDefault="006F373F" w:rsidP="006F373F">
      <w:pPr>
        <w:ind w:left="2835" w:hanging="2409"/>
        <w:rPr>
          <w:rFonts w:ascii="Tahoma" w:hAnsi="Tahoma" w:cs="Tahoma"/>
        </w:rPr>
      </w:pPr>
      <w:r w:rsidRPr="00027199">
        <w:rPr>
          <w:rFonts w:ascii="Tahoma" w:hAnsi="Tahoma" w:cs="Tahoma"/>
        </w:rPr>
        <w:t xml:space="preserve">system ubezpieczenia: </w:t>
      </w:r>
      <w:r w:rsidRPr="00027199">
        <w:rPr>
          <w:rFonts w:ascii="Tahoma" w:hAnsi="Tahoma" w:cs="Tahoma"/>
        </w:rPr>
        <w:tab/>
        <w:t>na pierwsze ryzyko z konsumpcją sumy ubezpieczenia, bez limitu na osobę</w:t>
      </w:r>
    </w:p>
    <w:p w:rsidR="006F373F" w:rsidRPr="009677B8" w:rsidRDefault="006F373F" w:rsidP="006F373F">
      <w:pPr>
        <w:ind w:left="426"/>
        <w:rPr>
          <w:rFonts w:ascii="Tahoma" w:hAnsi="Tahoma" w:cs="Tahoma"/>
        </w:rPr>
      </w:pPr>
      <w:r w:rsidRPr="00027199">
        <w:rPr>
          <w:rFonts w:ascii="Tahoma" w:hAnsi="Tahoma" w:cs="Tahoma"/>
        </w:rPr>
        <w:t>rodzaj wartości</w:t>
      </w:r>
      <w:r w:rsidRPr="00027199">
        <w:rPr>
          <w:rFonts w:ascii="Tahoma" w:hAnsi="Tahoma" w:cs="Tahoma"/>
        </w:rPr>
        <w:tab/>
        <w:t xml:space="preserve">wartość </w:t>
      </w:r>
      <w:r w:rsidRPr="009677B8">
        <w:rPr>
          <w:rFonts w:ascii="Tahoma" w:hAnsi="Tahoma" w:cs="Tahoma"/>
        </w:rPr>
        <w:t>odtworzeniowa</w:t>
      </w:r>
    </w:p>
    <w:p w:rsidR="006F373F" w:rsidRPr="00027199" w:rsidRDefault="006F373F" w:rsidP="006F373F">
      <w:pPr>
        <w:ind w:left="426"/>
        <w:rPr>
          <w:rFonts w:ascii="Tahoma" w:hAnsi="Tahoma" w:cs="Tahoma"/>
          <w:b/>
        </w:rPr>
      </w:pPr>
      <w:r w:rsidRPr="009677B8">
        <w:rPr>
          <w:rFonts w:ascii="Tahoma" w:hAnsi="Tahoma" w:cs="Tahoma"/>
        </w:rPr>
        <w:t xml:space="preserve">suma ubezpieczenia: </w:t>
      </w:r>
      <w:r w:rsidRPr="009677B8">
        <w:rPr>
          <w:rFonts w:ascii="Tahoma" w:hAnsi="Tahoma" w:cs="Tahoma"/>
        </w:rPr>
        <w:tab/>
      </w:r>
      <w:r w:rsidR="00027199" w:rsidRPr="009677B8">
        <w:rPr>
          <w:rFonts w:ascii="Tahoma" w:hAnsi="Tahoma" w:cs="Tahoma"/>
          <w:b/>
        </w:rPr>
        <w:t>3</w:t>
      </w:r>
      <w:r w:rsidRPr="009677B8">
        <w:rPr>
          <w:rFonts w:ascii="Tahoma" w:hAnsi="Tahoma" w:cs="Tahoma"/>
          <w:b/>
        </w:rPr>
        <w:t>0 000,00 zł</w:t>
      </w:r>
      <w:r w:rsidRPr="00027199">
        <w:rPr>
          <w:rFonts w:ascii="Tahoma" w:hAnsi="Tahoma" w:cs="Tahoma"/>
          <w:b/>
        </w:rPr>
        <w:t xml:space="preserve"> </w:t>
      </w:r>
    </w:p>
    <w:p w:rsidR="006F373F" w:rsidRPr="009677B8" w:rsidRDefault="006F373F" w:rsidP="006F373F">
      <w:pPr>
        <w:ind w:left="426"/>
        <w:rPr>
          <w:rFonts w:ascii="Tahoma" w:hAnsi="Tahoma" w:cs="Tahoma"/>
        </w:rPr>
      </w:pPr>
      <w:r w:rsidRPr="00027199">
        <w:rPr>
          <w:rFonts w:ascii="Tahoma" w:hAnsi="Tahoma" w:cs="Tahoma"/>
        </w:rPr>
        <w:t xml:space="preserve">Miejsce </w:t>
      </w:r>
      <w:r w:rsidRPr="009677B8">
        <w:rPr>
          <w:rFonts w:ascii="Tahoma" w:hAnsi="Tahoma" w:cs="Tahoma"/>
        </w:rPr>
        <w:t>ubezpieczenia: teren wykonywania zadań statutowych, w tym akcji ratowniczych</w:t>
      </w:r>
    </w:p>
    <w:p w:rsidR="006F373F" w:rsidRPr="009677B8" w:rsidRDefault="006F373F" w:rsidP="006F373F">
      <w:pPr>
        <w:ind w:left="426"/>
        <w:rPr>
          <w:rFonts w:ascii="Tahoma" w:hAnsi="Tahoma" w:cs="Tahoma"/>
          <w:b/>
          <w:color w:val="FF0000"/>
        </w:rPr>
      </w:pPr>
    </w:p>
    <w:p w:rsidR="006F373F" w:rsidRPr="009677B8" w:rsidRDefault="006F373F" w:rsidP="006F373F">
      <w:pPr>
        <w:ind w:left="426"/>
        <w:rPr>
          <w:rFonts w:ascii="Tahoma" w:hAnsi="Tahoma" w:cs="Tahoma"/>
          <w:b/>
        </w:rPr>
      </w:pPr>
      <w:r w:rsidRPr="009677B8">
        <w:rPr>
          <w:rFonts w:ascii="Tahoma" w:hAnsi="Tahoma" w:cs="Tahoma"/>
          <w:b/>
        </w:rPr>
        <w:t>Środki obrotowe*</w:t>
      </w:r>
    </w:p>
    <w:p w:rsidR="006F373F" w:rsidRPr="009677B8" w:rsidRDefault="006F373F" w:rsidP="006F373F">
      <w:pPr>
        <w:ind w:left="2835" w:hanging="2409"/>
        <w:rPr>
          <w:rFonts w:ascii="Tahoma" w:hAnsi="Tahoma" w:cs="Tahoma"/>
        </w:rPr>
      </w:pPr>
      <w:r w:rsidRPr="009677B8">
        <w:rPr>
          <w:rFonts w:ascii="Tahoma" w:hAnsi="Tahoma" w:cs="Tahoma"/>
        </w:rPr>
        <w:t xml:space="preserve">system ubezpieczenia: </w:t>
      </w:r>
      <w:r w:rsidRPr="009677B8">
        <w:rPr>
          <w:rFonts w:ascii="Tahoma" w:hAnsi="Tahoma" w:cs="Tahoma"/>
        </w:rPr>
        <w:tab/>
        <w:t>na pierwsze ryzyko z konsumpcją sumy ubezpieczenia</w:t>
      </w:r>
    </w:p>
    <w:p w:rsidR="006F373F" w:rsidRPr="009677B8" w:rsidRDefault="006F373F" w:rsidP="006F373F">
      <w:pPr>
        <w:tabs>
          <w:tab w:val="left" w:pos="2835"/>
        </w:tabs>
        <w:ind w:left="2835" w:hanging="2409"/>
        <w:rPr>
          <w:rFonts w:ascii="Tahoma" w:hAnsi="Tahoma" w:cs="Tahoma"/>
          <w:b/>
        </w:rPr>
      </w:pPr>
      <w:r w:rsidRPr="009677B8">
        <w:rPr>
          <w:rFonts w:ascii="Tahoma" w:hAnsi="Tahoma" w:cs="Tahoma"/>
        </w:rPr>
        <w:t>rodzaj wartości</w:t>
      </w:r>
      <w:r w:rsidRPr="009677B8">
        <w:rPr>
          <w:rFonts w:ascii="Tahoma" w:hAnsi="Tahoma" w:cs="Tahoma"/>
        </w:rPr>
        <w:tab/>
        <w:t>wartość zakupu/wytworzenia</w:t>
      </w:r>
    </w:p>
    <w:p w:rsidR="006F373F" w:rsidRPr="009677B8" w:rsidRDefault="006F373F" w:rsidP="006F373F">
      <w:pPr>
        <w:ind w:left="426"/>
        <w:rPr>
          <w:rFonts w:ascii="Tahoma" w:hAnsi="Tahoma" w:cs="Tahoma"/>
          <w:b/>
        </w:rPr>
      </w:pPr>
      <w:r w:rsidRPr="009677B8">
        <w:rPr>
          <w:rFonts w:ascii="Tahoma" w:hAnsi="Tahoma" w:cs="Tahoma"/>
        </w:rPr>
        <w:t xml:space="preserve">suma ubezpieczenia: </w:t>
      </w:r>
      <w:r w:rsidRPr="009677B8">
        <w:rPr>
          <w:rFonts w:ascii="Tahoma" w:hAnsi="Tahoma" w:cs="Tahoma"/>
        </w:rPr>
        <w:tab/>
      </w:r>
      <w:r w:rsidR="00027199" w:rsidRPr="009677B8">
        <w:rPr>
          <w:rFonts w:ascii="Tahoma" w:hAnsi="Tahoma" w:cs="Tahoma"/>
          <w:b/>
        </w:rPr>
        <w:t>50</w:t>
      </w:r>
      <w:r w:rsidRPr="009677B8">
        <w:rPr>
          <w:rFonts w:ascii="Tahoma" w:hAnsi="Tahoma" w:cs="Tahoma"/>
          <w:b/>
        </w:rPr>
        <w:t xml:space="preserve"> 000,00 zł</w:t>
      </w:r>
    </w:p>
    <w:p w:rsidR="006F373F" w:rsidRPr="00027199" w:rsidRDefault="006F373F" w:rsidP="006F373F">
      <w:pPr>
        <w:ind w:firstLine="426"/>
        <w:jc w:val="both"/>
        <w:rPr>
          <w:rFonts w:ascii="Tahoma" w:hAnsi="Tahoma" w:cs="Tahoma"/>
          <w:b/>
          <w:bCs/>
        </w:rPr>
      </w:pPr>
      <w:r w:rsidRPr="009677B8">
        <w:rPr>
          <w:rFonts w:ascii="Tahoma" w:hAnsi="Tahoma" w:cs="Tahoma"/>
          <w:sz w:val="18"/>
          <w:szCs w:val="18"/>
        </w:rPr>
        <w:t>*W tym paliwo w zbiornikach lub pojeździe</w:t>
      </w:r>
      <w:r w:rsidRPr="00027199">
        <w:rPr>
          <w:rFonts w:ascii="Tahoma" w:hAnsi="Tahoma" w:cs="Tahoma"/>
          <w:sz w:val="18"/>
          <w:szCs w:val="18"/>
        </w:rPr>
        <w:t xml:space="preserve"> </w:t>
      </w:r>
    </w:p>
    <w:p w:rsidR="006F373F" w:rsidRDefault="006F373F" w:rsidP="006F373F">
      <w:pPr>
        <w:rPr>
          <w:rFonts w:ascii="Tahoma" w:hAnsi="Tahoma" w:cs="Tahoma"/>
          <w:b/>
        </w:rPr>
      </w:pPr>
    </w:p>
    <w:p w:rsidR="006F373F" w:rsidRDefault="006F373F" w:rsidP="006F373F">
      <w:pPr>
        <w:rPr>
          <w:rFonts w:ascii="Tahoma" w:hAnsi="Tahoma" w:cs="Tahoma"/>
          <w:b/>
        </w:rPr>
      </w:pPr>
    </w:p>
    <w:p w:rsidR="00533E63" w:rsidRDefault="00533E63" w:rsidP="006F373F">
      <w:pPr>
        <w:rPr>
          <w:rFonts w:ascii="Tahoma" w:hAnsi="Tahoma" w:cs="Tahoma"/>
          <w:b/>
        </w:rPr>
      </w:pPr>
    </w:p>
    <w:p w:rsidR="00533E63" w:rsidRDefault="00533E63" w:rsidP="006F373F">
      <w:pPr>
        <w:rPr>
          <w:rFonts w:ascii="Tahoma" w:hAnsi="Tahoma" w:cs="Tahoma"/>
          <w:b/>
        </w:rPr>
      </w:pPr>
    </w:p>
    <w:p w:rsidR="006F373F" w:rsidRPr="00F576F1" w:rsidRDefault="006F373F" w:rsidP="006F373F">
      <w:pPr>
        <w:rPr>
          <w:rFonts w:ascii="Tahoma" w:hAnsi="Tahoma" w:cs="Tahoma"/>
          <w:b/>
        </w:rPr>
      </w:pPr>
      <w:r>
        <w:rPr>
          <w:rFonts w:ascii="Tahoma" w:hAnsi="Tahoma" w:cs="Tahoma"/>
          <w:b/>
        </w:rPr>
        <w:t>E</w:t>
      </w:r>
      <w:r w:rsidRPr="00F576F1">
        <w:rPr>
          <w:rFonts w:ascii="Tahoma" w:hAnsi="Tahoma" w:cs="Tahoma"/>
          <w:b/>
        </w:rPr>
        <w:t>. UBEZPIECZENIE SPRZĘTU ELEKTRONICZNEGO OD WSZYSTKICH RYZYK</w:t>
      </w:r>
    </w:p>
    <w:p w:rsidR="006F373F" w:rsidRDefault="006F373F" w:rsidP="006F373F">
      <w:pPr>
        <w:ind w:firstLine="426"/>
        <w:rPr>
          <w:rFonts w:ascii="Tahoma" w:hAnsi="Tahoma" w:cs="Tahoma"/>
        </w:rPr>
      </w:pPr>
    </w:p>
    <w:p w:rsidR="006F373F" w:rsidRPr="00F576F1" w:rsidRDefault="006F373F" w:rsidP="006F373F">
      <w:pPr>
        <w:ind w:firstLine="426"/>
        <w:rPr>
          <w:rFonts w:ascii="Tahoma" w:hAnsi="Tahoma" w:cs="Tahoma"/>
        </w:rPr>
      </w:pPr>
      <w:r w:rsidRPr="00F576F1">
        <w:rPr>
          <w:rFonts w:ascii="Tahoma" w:hAnsi="Tahoma" w:cs="Tahoma"/>
        </w:rPr>
        <w:t>Zakre</w:t>
      </w:r>
      <w:r>
        <w:rPr>
          <w:rFonts w:ascii="Tahoma" w:hAnsi="Tahoma" w:cs="Tahoma"/>
        </w:rPr>
        <w:t>s ubezpieczenia – zgodny z pkt B</w:t>
      </w:r>
      <w:r w:rsidRPr="00F576F1">
        <w:rPr>
          <w:rFonts w:ascii="Tahoma" w:hAnsi="Tahoma" w:cs="Tahoma"/>
        </w:rPr>
        <w:t xml:space="preserve"> Ubezpieczeń poszczególnych jednostek Zamawiającego.</w:t>
      </w:r>
    </w:p>
    <w:p w:rsidR="006F373F" w:rsidRPr="00F576F1" w:rsidRDefault="006F373F" w:rsidP="006F373F">
      <w:pPr>
        <w:rPr>
          <w:rFonts w:ascii="Tahoma" w:hAnsi="Tahoma" w:cs="Tahoma"/>
        </w:rPr>
      </w:pPr>
    </w:p>
    <w:p w:rsidR="006F373F" w:rsidRPr="00146557" w:rsidRDefault="006F373F" w:rsidP="006F373F">
      <w:pPr>
        <w:pStyle w:val="Tekstpodstawowywcity3"/>
        <w:spacing w:line="240" w:lineRule="auto"/>
        <w:ind w:left="425"/>
        <w:rPr>
          <w:rFonts w:ascii="Tahoma" w:hAnsi="Tahoma" w:cs="Tahoma"/>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 xml:space="preserve">odzyskanie danych przez wyspecjalizowane firmy z uszkodzonych dysków twardych i wymiennych nośników danych. Ochrona </w:t>
      </w:r>
      <w:r w:rsidRPr="00DE1E43">
        <w:rPr>
          <w:rFonts w:ascii="Tahoma" w:hAnsi="Tahoma" w:cs="Tahoma"/>
          <w:color w:val="000000"/>
          <w:sz w:val="20"/>
        </w:rPr>
        <w:t>obejmuje również dane znajdujące się wyłącznie w jednostce centralnej komputera /wymogi dotyczące sposobu tworzenia oraz przechowywania kopii zapasowych danych nie mają zastosowania/)</w:t>
      </w:r>
      <w:r w:rsidRPr="00DE1E43">
        <w:rPr>
          <w:rFonts w:ascii="Tahoma" w:hAnsi="Tahoma" w:cs="Tahoma"/>
          <w:b/>
          <w:color w:val="000000"/>
          <w:sz w:val="20"/>
        </w:rPr>
        <w:t xml:space="preserve">. </w:t>
      </w:r>
      <w:r w:rsidRPr="00DE1E43">
        <w:rPr>
          <w:rFonts w:ascii="Tahoma" w:hAnsi="Tahoma" w:cs="Tahoma"/>
          <w:color w:val="000000"/>
          <w:sz w:val="20"/>
        </w:rPr>
        <w:t xml:space="preserve">Ochrona dotyczy </w:t>
      </w:r>
      <w:r w:rsidRPr="00146557">
        <w:rPr>
          <w:rFonts w:ascii="Tahoma" w:hAnsi="Tahoma" w:cs="Tahoma"/>
          <w:color w:val="000000"/>
          <w:sz w:val="20"/>
        </w:rPr>
        <w:t>również sprzętu elektronicznego ubezpieczonego w ramach ubezpieczenia mienia od ognia i innych zdarzeń losowych.</w:t>
      </w:r>
    </w:p>
    <w:p w:rsidR="006F373F" w:rsidRPr="00146557" w:rsidRDefault="006F373F" w:rsidP="006F373F">
      <w:pPr>
        <w:pStyle w:val="Tekstpodstawowywcity3"/>
        <w:spacing w:line="240" w:lineRule="auto"/>
        <w:rPr>
          <w:rFonts w:ascii="Tahoma" w:hAnsi="Tahoma" w:cs="Tahoma"/>
          <w:color w:val="000000"/>
          <w:sz w:val="20"/>
        </w:rPr>
      </w:pPr>
      <w:r w:rsidRPr="00146557">
        <w:rPr>
          <w:rFonts w:ascii="Tahoma" w:hAnsi="Tahoma" w:cs="Tahoma"/>
          <w:b/>
          <w:color w:val="000000"/>
          <w:sz w:val="20"/>
        </w:rPr>
        <w:t xml:space="preserve">  </w:t>
      </w:r>
      <w:r w:rsidRPr="00146557">
        <w:rPr>
          <w:rFonts w:ascii="Tahoma" w:hAnsi="Tahoma" w:cs="Tahoma"/>
          <w:color w:val="000000"/>
          <w:sz w:val="20"/>
        </w:rPr>
        <w:t>System ubezpieczeń  na pierwsze ryzyko</w:t>
      </w:r>
    </w:p>
    <w:p w:rsidR="006F373F" w:rsidRPr="00146557" w:rsidRDefault="006F373F" w:rsidP="006F373F">
      <w:pPr>
        <w:pStyle w:val="Tekstpodstawowywcity3"/>
        <w:spacing w:line="240" w:lineRule="auto"/>
        <w:ind w:left="425"/>
        <w:rPr>
          <w:rFonts w:ascii="Tahoma" w:hAnsi="Tahoma" w:cs="Tahoma"/>
          <w:b/>
          <w:color w:val="FF0000"/>
          <w:sz w:val="20"/>
        </w:rPr>
      </w:pPr>
      <w:r w:rsidRPr="00146557">
        <w:rPr>
          <w:rFonts w:ascii="Tahoma" w:hAnsi="Tahoma" w:cs="Tahoma"/>
          <w:color w:val="000000"/>
          <w:sz w:val="20"/>
        </w:rPr>
        <w:t xml:space="preserve">Suma ubezpieczenia:   </w:t>
      </w:r>
      <w:r w:rsidRPr="00146557">
        <w:rPr>
          <w:rFonts w:ascii="Tahoma" w:hAnsi="Tahoma" w:cs="Tahoma"/>
          <w:b/>
          <w:sz w:val="20"/>
        </w:rPr>
        <w:t>50 000,00 zł</w:t>
      </w:r>
    </w:p>
    <w:p w:rsidR="006F373F" w:rsidRPr="00146557" w:rsidRDefault="006F373F" w:rsidP="006F373F">
      <w:pPr>
        <w:pStyle w:val="Tekstpodstawowywcity3"/>
        <w:spacing w:line="240" w:lineRule="auto"/>
        <w:ind w:left="425"/>
        <w:rPr>
          <w:rFonts w:ascii="Tahoma" w:hAnsi="Tahoma" w:cs="Tahoma"/>
          <w:b/>
          <w:color w:val="000000"/>
          <w:sz w:val="20"/>
        </w:rPr>
      </w:pPr>
    </w:p>
    <w:p w:rsidR="006F373F" w:rsidRPr="00146557" w:rsidRDefault="006F373F" w:rsidP="006F373F">
      <w:pPr>
        <w:pStyle w:val="Tekstpodstawowywcity3"/>
        <w:spacing w:line="240" w:lineRule="auto"/>
        <w:ind w:left="425"/>
        <w:rPr>
          <w:rFonts w:ascii="Tahoma" w:hAnsi="Tahoma" w:cs="Tahoma"/>
          <w:b/>
          <w:color w:val="000000"/>
          <w:sz w:val="20"/>
        </w:rPr>
      </w:pPr>
      <w:r w:rsidRPr="00146557">
        <w:rPr>
          <w:rFonts w:ascii="Tahoma" w:hAnsi="Tahoma" w:cs="Tahoma"/>
          <w:b/>
          <w:color w:val="000000"/>
          <w:sz w:val="20"/>
        </w:rPr>
        <w:t>Nośniki danych:</w:t>
      </w:r>
    </w:p>
    <w:p w:rsidR="006F373F" w:rsidRPr="00146557" w:rsidRDefault="006F373F" w:rsidP="006F373F">
      <w:pPr>
        <w:pStyle w:val="Tekstpodstawowywcity3"/>
        <w:spacing w:line="240" w:lineRule="auto"/>
        <w:ind w:left="425"/>
        <w:rPr>
          <w:rFonts w:ascii="Tahoma" w:hAnsi="Tahoma" w:cs="Tahoma"/>
          <w:color w:val="000000"/>
          <w:sz w:val="20"/>
        </w:rPr>
      </w:pPr>
      <w:r w:rsidRPr="00146557">
        <w:rPr>
          <w:rFonts w:ascii="Tahoma" w:hAnsi="Tahoma" w:cs="Tahoma"/>
          <w:color w:val="000000"/>
          <w:sz w:val="20"/>
        </w:rPr>
        <w:t>System ubezpieczeń  na pierwsze ryzyko</w:t>
      </w:r>
    </w:p>
    <w:p w:rsidR="006F373F" w:rsidRPr="00146557" w:rsidRDefault="006F373F" w:rsidP="006F373F">
      <w:pPr>
        <w:pStyle w:val="Tekstpodstawowywcity3"/>
        <w:spacing w:line="240" w:lineRule="auto"/>
        <w:ind w:left="425"/>
        <w:rPr>
          <w:rFonts w:ascii="Tahoma" w:hAnsi="Tahoma" w:cs="Tahoma"/>
          <w:b/>
          <w:color w:val="FF0000"/>
          <w:sz w:val="20"/>
        </w:rPr>
      </w:pPr>
      <w:r w:rsidRPr="00146557">
        <w:rPr>
          <w:rFonts w:ascii="Tahoma" w:hAnsi="Tahoma" w:cs="Tahoma"/>
          <w:color w:val="000000"/>
          <w:sz w:val="20"/>
        </w:rPr>
        <w:t>Suma ubezpieczenia</w:t>
      </w:r>
      <w:r w:rsidRPr="00146557">
        <w:rPr>
          <w:rFonts w:ascii="Tahoma" w:hAnsi="Tahoma" w:cs="Tahoma"/>
          <w:sz w:val="20"/>
        </w:rPr>
        <w:t xml:space="preserve">:   </w:t>
      </w:r>
      <w:r w:rsidRPr="00146557">
        <w:rPr>
          <w:rFonts w:ascii="Tahoma" w:hAnsi="Tahoma" w:cs="Tahoma"/>
          <w:b/>
          <w:sz w:val="20"/>
        </w:rPr>
        <w:t>10 000,00 zł</w:t>
      </w:r>
    </w:p>
    <w:p w:rsidR="006F373F" w:rsidRPr="00146557" w:rsidRDefault="006F373F" w:rsidP="006F373F">
      <w:pPr>
        <w:pStyle w:val="Tekstpodstawowywcity3"/>
        <w:spacing w:line="240" w:lineRule="auto"/>
        <w:ind w:left="425"/>
        <w:rPr>
          <w:rFonts w:ascii="Tahoma" w:hAnsi="Tahoma" w:cs="Tahoma"/>
          <w:b/>
          <w:color w:val="000000"/>
          <w:sz w:val="20"/>
        </w:rPr>
      </w:pPr>
    </w:p>
    <w:p w:rsidR="006F373F" w:rsidRPr="00146557" w:rsidRDefault="006F373F" w:rsidP="006F373F">
      <w:pPr>
        <w:pStyle w:val="Tekstpodstawowywcity3"/>
        <w:spacing w:line="240" w:lineRule="auto"/>
        <w:ind w:left="425"/>
        <w:rPr>
          <w:rFonts w:ascii="Tahoma" w:hAnsi="Tahoma" w:cs="Tahoma"/>
          <w:b/>
          <w:color w:val="000000"/>
          <w:sz w:val="20"/>
        </w:rPr>
      </w:pPr>
      <w:r w:rsidRPr="00146557">
        <w:rPr>
          <w:rFonts w:ascii="Tahoma" w:hAnsi="Tahoma" w:cs="Tahoma"/>
          <w:b/>
          <w:color w:val="000000"/>
          <w:sz w:val="20"/>
        </w:rPr>
        <w:t xml:space="preserve">Oprogramowanie </w:t>
      </w:r>
      <w:r w:rsidRPr="00146557">
        <w:rPr>
          <w:rFonts w:ascii="Tahoma" w:hAnsi="Tahoma" w:cs="Tahoma"/>
          <w:color w:val="000000"/>
          <w:sz w:val="20"/>
        </w:rPr>
        <w:t>(</w:t>
      </w:r>
      <w:r w:rsidRPr="00146557">
        <w:rPr>
          <w:rFonts w:ascii="Tahoma" w:hAnsi="Tahoma" w:cs="Tahoma"/>
          <w:sz w:val="20"/>
        </w:rPr>
        <w:t>licencjonowane systemy operacyjne, programy standardowe produkcji seryjnej oraz programy indywidualne udokumentowanego pochodzenia i wartości):</w:t>
      </w:r>
    </w:p>
    <w:p w:rsidR="006F373F" w:rsidRPr="00146557" w:rsidRDefault="006F373F" w:rsidP="006F373F">
      <w:pPr>
        <w:pStyle w:val="Tekstpodstawowywcity3"/>
        <w:spacing w:line="240" w:lineRule="auto"/>
        <w:ind w:left="425"/>
        <w:rPr>
          <w:rFonts w:ascii="Tahoma" w:hAnsi="Tahoma" w:cs="Tahoma"/>
          <w:color w:val="000000"/>
          <w:sz w:val="20"/>
        </w:rPr>
      </w:pPr>
      <w:r w:rsidRPr="00146557">
        <w:rPr>
          <w:rFonts w:ascii="Tahoma" w:hAnsi="Tahoma" w:cs="Tahoma"/>
          <w:color w:val="000000"/>
          <w:sz w:val="20"/>
        </w:rPr>
        <w:t>System ubezpieczeń  na pierwsze ryzyko</w:t>
      </w:r>
    </w:p>
    <w:p w:rsidR="006F373F" w:rsidRPr="00146557" w:rsidRDefault="006F373F" w:rsidP="006F373F">
      <w:pPr>
        <w:pStyle w:val="Tekstpodstawowywcity3"/>
        <w:spacing w:line="240" w:lineRule="auto"/>
        <w:ind w:left="425"/>
        <w:rPr>
          <w:rFonts w:ascii="Tahoma" w:hAnsi="Tahoma" w:cs="Tahoma"/>
          <w:b/>
          <w:color w:val="FF0000"/>
          <w:sz w:val="20"/>
        </w:rPr>
      </w:pPr>
      <w:r w:rsidRPr="00146557">
        <w:rPr>
          <w:rFonts w:ascii="Tahoma" w:hAnsi="Tahoma" w:cs="Tahoma"/>
          <w:color w:val="000000"/>
          <w:sz w:val="20"/>
        </w:rPr>
        <w:t xml:space="preserve">Suma ubezpieczenia:   </w:t>
      </w:r>
      <w:r w:rsidRPr="00146557">
        <w:rPr>
          <w:rFonts w:ascii="Tahoma" w:hAnsi="Tahoma" w:cs="Tahoma"/>
          <w:b/>
          <w:sz w:val="20"/>
        </w:rPr>
        <w:t>50 000,00 zł</w:t>
      </w:r>
    </w:p>
    <w:p w:rsidR="006F373F" w:rsidRPr="00146557" w:rsidRDefault="006F373F" w:rsidP="006F373F">
      <w:pPr>
        <w:pStyle w:val="Tekstpodstawowywcity3"/>
        <w:spacing w:line="240" w:lineRule="auto"/>
        <w:ind w:left="425"/>
        <w:rPr>
          <w:rFonts w:ascii="Tahoma" w:hAnsi="Tahoma" w:cs="Tahoma"/>
          <w:b/>
          <w:color w:val="FF0000"/>
          <w:sz w:val="20"/>
        </w:rPr>
      </w:pPr>
    </w:p>
    <w:p w:rsidR="006F373F" w:rsidRPr="00146557" w:rsidRDefault="006F373F" w:rsidP="006F373F">
      <w:pPr>
        <w:pStyle w:val="Tekstpodstawowywcity3"/>
        <w:spacing w:line="240" w:lineRule="auto"/>
        <w:ind w:left="425"/>
        <w:rPr>
          <w:rFonts w:ascii="Tahoma" w:hAnsi="Tahoma" w:cs="Tahoma"/>
          <w:sz w:val="20"/>
        </w:rPr>
      </w:pPr>
      <w:r w:rsidRPr="00146557">
        <w:rPr>
          <w:rFonts w:ascii="Tahoma" w:hAnsi="Tahoma" w:cs="Tahoma"/>
          <w:b/>
          <w:sz w:val="20"/>
        </w:rPr>
        <w:t>Zwiększone koszty działalności</w:t>
      </w:r>
      <w:r w:rsidRPr="00146557">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rsidR="006F373F" w:rsidRPr="00146557" w:rsidRDefault="006F373F" w:rsidP="006F373F">
      <w:pPr>
        <w:pStyle w:val="Tekstpodstawowywcity3"/>
        <w:spacing w:line="240" w:lineRule="auto"/>
        <w:ind w:left="425"/>
        <w:rPr>
          <w:rFonts w:ascii="Tahoma" w:hAnsi="Tahoma" w:cs="Tahoma"/>
          <w:sz w:val="20"/>
        </w:rPr>
      </w:pPr>
      <w:r w:rsidRPr="00146557">
        <w:rPr>
          <w:rFonts w:ascii="Tahoma" w:hAnsi="Tahoma" w:cs="Tahoma"/>
          <w:sz w:val="20"/>
        </w:rPr>
        <w:t>System ubezpieczeń  na pierwsze ryzyko</w:t>
      </w:r>
    </w:p>
    <w:p w:rsidR="006F373F" w:rsidRDefault="006F373F" w:rsidP="006F373F">
      <w:pPr>
        <w:pStyle w:val="Tekstpodstawowywcity3"/>
        <w:spacing w:line="240" w:lineRule="auto"/>
        <w:ind w:left="425"/>
        <w:rPr>
          <w:rFonts w:ascii="Tahoma" w:hAnsi="Tahoma" w:cs="Tahoma"/>
          <w:b/>
          <w:color w:val="FF0000"/>
          <w:sz w:val="20"/>
        </w:rPr>
      </w:pPr>
      <w:r w:rsidRPr="00146557">
        <w:rPr>
          <w:rFonts w:ascii="Tahoma" w:hAnsi="Tahoma" w:cs="Tahoma"/>
          <w:sz w:val="20"/>
        </w:rPr>
        <w:t xml:space="preserve">Suma ubezpieczenia:   </w:t>
      </w:r>
      <w:r w:rsidR="00DE1E43" w:rsidRPr="00146557">
        <w:rPr>
          <w:rFonts w:ascii="Tahoma" w:hAnsi="Tahoma" w:cs="Tahoma"/>
          <w:b/>
          <w:sz w:val="20"/>
        </w:rPr>
        <w:t>5</w:t>
      </w:r>
      <w:r w:rsidRPr="00146557">
        <w:rPr>
          <w:rFonts w:ascii="Tahoma" w:hAnsi="Tahoma" w:cs="Tahoma"/>
          <w:b/>
          <w:sz w:val="20"/>
        </w:rPr>
        <w:t> 000,00 zł</w:t>
      </w:r>
    </w:p>
    <w:p w:rsidR="006F373F" w:rsidRDefault="006F373F" w:rsidP="006F373F">
      <w:pPr>
        <w:pStyle w:val="Tekstpodstawowywcity3"/>
        <w:spacing w:line="240" w:lineRule="auto"/>
        <w:ind w:left="425"/>
        <w:rPr>
          <w:rFonts w:ascii="Tahoma" w:hAnsi="Tahoma" w:cs="Tahoma"/>
          <w:b/>
          <w:color w:val="FF0000"/>
          <w:sz w:val="20"/>
        </w:rPr>
      </w:pPr>
    </w:p>
    <w:p w:rsidR="006F373F" w:rsidRDefault="006F373F" w:rsidP="006F373F">
      <w:pPr>
        <w:pStyle w:val="Tekstpodstawowywcity3"/>
        <w:spacing w:line="240" w:lineRule="auto"/>
        <w:ind w:left="425"/>
        <w:rPr>
          <w:rFonts w:ascii="Tahoma" w:hAnsi="Tahoma" w:cs="Tahoma"/>
          <w:b/>
          <w:sz w:val="20"/>
        </w:rPr>
      </w:pPr>
    </w:p>
    <w:p w:rsidR="00677E8F" w:rsidRPr="00677E8F" w:rsidRDefault="00677E8F" w:rsidP="006F373F">
      <w:pPr>
        <w:pStyle w:val="Tekstpodstawowywcity3"/>
        <w:spacing w:line="240" w:lineRule="auto"/>
        <w:ind w:left="425"/>
        <w:rPr>
          <w:rFonts w:ascii="Tahoma" w:hAnsi="Tahoma" w:cs="Tahoma"/>
          <w:b/>
          <w:sz w:val="20"/>
        </w:rPr>
      </w:pPr>
    </w:p>
    <w:p w:rsidR="006F373F" w:rsidRPr="00677E8F" w:rsidRDefault="00533E63" w:rsidP="006F373F">
      <w:pPr>
        <w:pStyle w:val="Nagwek3"/>
        <w:ind w:left="0"/>
        <w:jc w:val="both"/>
        <w:rPr>
          <w:rFonts w:ascii="Tahoma" w:hAnsi="Tahoma" w:cs="Tahoma"/>
          <w:sz w:val="20"/>
        </w:rPr>
      </w:pPr>
      <w:r>
        <w:rPr>
          <w:rFonts w:ascii="Tahoma" w:hAnsi="Tahoma" w:cs="Tahoma"/>
          <w:sz w:val="20"/>
          <w:lang w:val="pl-PL"/>
        </w:rPr>
        <w:br w:type="page"/>
      </w:r>
      <w:r w:rsidR="006F373F" w:rsidRPr="00677E8F">
        <w:rPr>
          <w:rFonts w:ascii="Tahoma" w:hAnsi="Tahoma" w:cs="Tahoma"/>
          <w:sz w:val="20"/>
          <w:lang w:val="pl-PL"/>
        </w:rPr>
        <w:lastRenderedPageBreak/>
        <w:t>F</w:t>
      </w:r>
      <w:r w:rsidR="006F373F" w:rsidRPr="00677E8F">
        <w:rPr>
          <w:rFonts w:ascii="Tahoma" w:hAnsi="Tahoma" w:cs="Tahoma"/>
          <w:sz w:val="20"/>
        </w:rPr>
        <w:t>. UBEZPIECZENIE NNW OSÓB SKIEROWANYCH DO ROBÓT PUBLICZNYCH, PRAC SPOŁECZNIE UŻYTECZNYCH, PRAC INTERWENCYJNYCH Z URZĘDU PRACY, WOLONTARIUSZY, PRAKTYKANTÓW, STAŻYSTÓW:</w:t>
      </w:r>
    </w:p>
    <w:p w:rsidR="00677E8F" w:rsidRPr="00245F7B" w:rsidRDefault="00677E8F" w:rsidP="00677E8F">
      <w:pPr>
        <w:tabs>
          <w:tab w:val="left" w:pos="1134"/>
        </w:tabs>
        <w:ind w:left="1134" w:hanging="1134"/>
        <w:jc w:val="both"/>
        <w:rPr>
          <w:rFonts w:ascii="Tahoma" w:hAnsi="Tahoma" w:cs="Tahoma"/>
          <w:b/>
        </w:rPr>
      </w:pPr>
    </w:p>
    <w:p w:rsidR="006F373F" w:rsidRPr="00677E8F" w:rsidRDefault="006F373F" w:rsidP="006F373F">
      <w:pPr>
        <w:jc w:val="both"/>
        <w:rPr>
          <w:rFonts w:ascii="Tahoma" w:hAnsi="Tahoma" w:cs="Tahoma"/>
          <w:b/>
        </w:rPr>
      </w:pPr>
      <w:r w:rsidRPr="00677E8F">
        <w:rPr>
          <w:rFonts w:ascii="Tahoma" w:hAnsi="Tahoma" w:cs="Tahoma"/>
        </w:rPr>
        <w:t>Suma ubezpieczenia:</w:t>
      </w:r>
      <w:r w:rsidRPr="00677E8F">
        <w:rPr>
          <w:rFonts w:ascii="Tahoma" w:hAnsi="Tahoma" w:cs="Tahoma"/>
        </w:rPr>
        <w:tab/>
      </w:r>
      <w:r w:rsidRPr="00677E8F">
        <w:rPr>
          <w:rFonts w:ascii="Tahoma" w:hAnsi="Tahoma" w:cs="Tahoma"/>
          <w:b/>
        </w:rPr>
        <w:t>5 000,00 zł</w:t>
      </w:r>
    </w:p>
    <w:p w:rsidR="006F373F" w:rsidRPr="00677E8F" w:rsidRDefault="006F373F" w:rsidP="006F373F">
      <w:pPr>
        <w:jc w:val="both"/>
        <w:rPr>
          <w:rFonts w:ascii="Tahoma" w:hAnsi="Tahoma" w:cs="Tahoma"/>
        </w:rPr>
      </w:pPr>
      <w:r w:rsidRPr="00677E8F">
        <w:rPr>
          <w:rFonts w:ascii="Tahoma" w:hAnsi="Tahoma" w:cs="Tahoma"/>
        </w:rPr>
        <w:t>zakres świadczeń:</w:t>
      </w:r>
      <w:r w:rsidRPr="00677E8F">
        <w:rPr>
          <w:rFonts w:ascii="Tahoma" w:hAnsi="Tahoma" w:cs="Tahoma"/>
        </w:rPr>
        <w:tab/>
      </w:r>
      <w:r w:rsidRPr="00677E8F">
        <w:rPr>
          <w:rFonts w:ascii="Tahoma" w:hAnsi="Tahoma" w:cs="Tahoma"/>
        </w:rPr>
        <w:tab/>
        <w:t>podstawowy + zawał serca i udar mózgu</w:t>
      </w:r>
    </w:p>
    <w:p w:rsidR="006F373F" w:rsidRPr="00146557" w:rsidRDefault="006F373F" w:rsidP="006F373F">
      <w:pPr>
        <w:jc w:val="both"/>
        <w:rPr>
          <w:rFonts w:ascii="Tahoma" w:hAnsi="Tahoma" w:cs="Tahoma"/>
        </w:rPr>
      </w:pPr>
      <w:r w:rsidRPr="00677E8F">
        <w:rPr>
          <w:rFonts w:ascii="Tahoma" w:hAnsi="Tahoma" w:cs="Tahoma"/>
        </w:rPr>
        <w:t>czas odpowiedzialności:</w:t>
      </w:r>
      <w:r w:rsidRPr="00677E8F">
        <w:rPr>
          <w:rFonts w:ascii="Tahoma" w:hAnsi="Tahoma" w:cs="Tahoma"/>
        </w:rPr>
        <w:tab/>
        <w:t xml:space="preserve">praca + </w:t>
      </w:r>
      <w:r w:rsidRPr="00146557">
        <w:rPr>
          <w:rFonts w:ascii="Tahoma" w:hAnsi="Tahoma" w:cs="Tahoma"/>
        </w:rPr>
        <w:t>droga</w:t>
      </w:r>
    </w:p>
    <w:p w:rsidR="006F373F" w:rsidRPr="00146557" w:rsidRDefault="006F373F" w:rsidP="006F373F">
      <w:pPr>
        <w:jc w:val="both"/>
        <w:rPr>
          <w:rFonts w:ascii="Tahoma" w:hAnsi="Tahoma" w:cs="Tahoma"/>
        </w:rPr>
      </w:pPr>
      <w:r w:rsidRPr="00146557">
        <w:rPr>
          <w:rFonts w:ascii="Tahoma" w:hAnsi="Tahoma" w:cs="Tahoma"/>
        </w:rPr>
        <w:t>forma zawarcia ubezpieczenia:</w:t>
      </w:r>
      <w:r w:rsidRPr="00146557">
        <w:rPr>
          <w:rFonts w:ascii="Tahoma" w:hAnsi="Tahoma" w:cs="Tahoma"/>
        </w:rPr>
        <w:tab/>
        <w:t>bezimienna</w:t>
      </w:r>
    </w:p>
    <w:p w:rsidR="006F373F" w:rsidRPr="00146557" w:rsidRDefault="006F373F" w:rsidP="006F373F">
      <w:pPr>
        <w:jc w:val="both"/>
        <w:rPr>
          <w:rFonts w:ascii="Tahoma" w:hAnsi="Tahoma" w:cs="Tahoma"/>
        </w:rPr>
      </w:pPr>
      <w:r w:rsidRPr="00146557">
        <w:rPr>
          <w:rFonts w:ascii="Tahoma" w:hAnsi="Tahoma" w:cs="Tahoma"/>
        </w:rPr>
        <w:t>liczba ubezpieczonych:</w:t>
      </w:r>
      <w:r w:rsidRPr="00146557">
        <w:rPr>
          <w:rFonts w:ascii="Tahoma" w:hAnsi="Tahoma" w:cs="Tahoma"/>
        </w:rPr>
        <w:tab/>
      </w:r>
      <w:r w:rsidR="00146557" w:rsidRPr="00146557">
        <w:rPr>
          <w:rFonts w:ascii="Tahoma" w:hAnsi="Tahoma" w:cs="Tahoma"/>
        </w:rPr>
        <w:t>35</w:t>
      </w:r>
      <w:r w:rsidRPr="00146557">
        <w:rPr>
          <w:rFonts w:ascii="Tahoma" w:hAnsi="Tahoma" w:cs="Tahoma"/>
        </w:rPr>
        <w:t xml:space="preserve"> osób</w:t>
      </w:r>
    </w:p>
    <w:p w:rsidR="00D85765" w:rsidRPr="00677E8F" w:rsidRDefault="00D85765" w:rsidP="00D85765">
      <w:pPr>
        <w:rPr>
          <w:rFonts w:ascii="Tahoma" w:hAnsi="Tahoma" w:cs="Tahoma"/>
        </w:rPr>
      </w:pPr>
      <w:r w:rsidRPr="00677E8F">
        <w:rPr>
          <w:rFonts w:ascii="Tahoma" w:hAnsi="Tahoma" w:cs="Tahoma"/>
        </w:rPr>
        <w:t>Uwaga: brak franszyz i udziałów własnych</w:t>
      </w:r>
    </w:p>
    <w:p w:rsidR="00D85765" w:rsidRPr="00677E8F" w:rsidRDefault="00D85765" w:rsidP="006F373F">
      <w:pPr>
        <w:jc w:val="both"/>
        <w:rPr>
          <w:rFonts w:ascii="Tahoma" w:hAnsi="Tahoma" w:cs="Tahoma"/>
        </w:rPr>
      </w:pPr>
    </w:p>
    <w:p w:rsidR="006F373F" w:rsidRDefault="006F373F" w:rsidP="006F373F">
      <w:pPr>
        <w:pStyle w:val="Wcicienormalne"/>
        <w:ind w:left="0"/>
        <w:rPr>
          <w:color w:val="FF0000"/>
        </w:rPr>
      </w:pPr>
    </w:p>
    <w:p w:rsidR="006F373F" w:rsidRPr="00677E8F" w:rsidRDefault="006F373F" w:rsidP="006F373F">
      <w:r w:rsidRPr="00677E8F">
        <w:rPr>
          <w:rFonts w:ascii="Tahoma" w:hAnsi="Tahoma" w:cs="Tahoma"/>
          <w:bCs/>
          <w:u w:val="single"/>
        </w:rPr>
        <w:t>Świadczenia dla zakresu podstawowego obejmują co najmniej:</w:t>
      </w:r>
    </w:p>
    <w:p w:rsidR="006F373F" w:rsidRPr="00677E8F" w:rsidRDefault="006F373F" w:rsidP="0013663C">
      <w:pPr>
        <w:numPr>
          <w:ilvl w:val="0"/>
          <w:numId w:val="36"/>
        </w:numPr>
      </w:pPr>
      <w:r w:rsidRPr="00677E8F">
        <w:rPr>
          <w:rFonts w:ascii="Tahoma" w:hAnsi="Tahoma" w:cs="Tahoma"/>
          <w:bCs/>
        </w:rPr>
        <w:t>świadczenie w tytułu śmierci ubezpieczonego w następstwie nieszczęśliwego wypadku albo zdarzenia objętego umową (100% sumy ubezpieczenia),</w:t>
      </w:r>
    </w:p>
    <w:p w:rsidR="006F373F" w:rsidRPr="00677E8F" w:rsidRDefault="006F373F" w:rsidP="0013663C">
      <w:pPr>
        <w:numPr>
          <w:ilvl w:val="0"/>
          <w:numId w:val="36"/>
        </w:numPr>
      </w:pPr>
      <w:r w:rsidRPr="00677E8F">
        <w:rPr>
          <w:rFonts w:ascii="Tahoma" w:hAnsi="Tahoma" w:cs="Tahoma"/>
          <w:bCs/>
        </w:rPr>
        <w:t>świadczenie z tytułu całkowitego trwałego uszczerbku na zdrowiu w następstwie nieszczęśliwego wypadku albo zdarzenia objętego umową (100% sumy ubezpieczenia),</w:t>
      </w:r>
    </w:p>
    <w:p w:rsidR="006F373F" w:rsidRPr="00677E8F" w:rsidRDefault="006F373F" w:rsidP="0013663C">
      <w:pPr>
        <w:numPr>
          <w:ilvl w:val="0"/>
          <w:numId w:val="36"/>
        </w:numPr>
      </w:pPr>
      <w:r w:rsidRPr="00677E8F">
        <w:rPr>
          <w:rFonts w:ascii="Tahoma" w:hAnsi="Tahoma" w:cs="Tahoma"/>
          <w:bCs/>
        </w:rPr>
        <w:t>świadczenie z tytułu częściowego trwałego uszczerbku na zdrowiu w następstwie nieszczęśliwego wypadku albo zdarzenia objętego umową (% uszczerbku na zdrowiu = % sumy ubezpieczenia),</w:t>
      </w:r>
    </w:p>
    <w:p w:rsidR="006F373F" w:rsidRPr="00677E8F" w:rsidRDefault="006F373F" w:rsidP="0013663C">
      <w:pPr>
        <w:numPr>
          <w:ilvl w:val="0"/>
          <w:numId w:val="36"/>
        </w:numPr>
      </w:pPr>
      <w:r w:rsidRPr="00677E8F">
        <w:rPr>
          <w:rFonts w:ascii="Tahoma" w:hAnsi="Tahoma" w:cs="Tahoma"/>
          <w:bCs/>
        </w:rPr>
        <w:t>zwrot kosztów nabycia przedmiotów ortopedycznych i środków pomocniczych (do 15% sumy ubezpieczenia),</w:t>
      </w:r>
    </w:p>
    <w:p w:rsidR="006F373F" w:rsidRPr="00677E8F" w:rsidRDefault="006F373F" w:rsidP="0013663C">
      <w:pPr>
        <w:numPr>
          <w:ilvl w:val="0"/>
          <w:numId w:val="36"/>
        </w:numPr>
      </w:pPr>
      <w:r w:rsidRPr="00677E8F">
        <w:rPr>
          <w:rFonts w:ascii="Tahoma" w:hAnsi="Tahoma" w:cs="Tahoma"/>
          <w:bCs/>
        </w:rPr>
        <w:t>zwrot kosztów przeszkolenia zawodowego inwalidów (do 15% sumy ubezpieczenia),</w:t>
      </w:r>
    </w:p>
    <w:p w:rsidR="006F373F" w:rsidRPr="00677E8F" w:rsidRDefault="006F373F" w:rsidP="0013663C">
      <w:pPr>
        <w:numPr>
          <w:ilvl w:val="0"/>
          <w:numId w:val="36"/>
        </w:numPr>
      </w:pPr>
      <w:r w:rsidRPr="00677E8F">
        <w:rPr>
          <w:rFonts w:ascii="Tahoma" w:hAnsi="Tahoma" w:cs="Tahoma"/>
          <w:bCs/>
        </w:rPr>
        <w:t>zwrot kosztów leczenia na terytorium RP (do 15% sumy ubezpieczenia).</w:t>
      </w:r>
    </w:p>
    <w:p w:rsidR="00C87FBF" w:rsidRDefault="00C87FBF" w:rsidP="006F373F">
      <w:pPr>
        <w:pStyle w:val="Wcicienormalne"/>
        <w:ind w:left="0"/>
      </w:pPr>
    </w:p>
    <w:p w:rsidR="00533E63" w:rsidRDefault="00533E63" w:rsidP="006F373F">
      <w:pPr>
        <w:pStyle w:val="Wcicienormalne"/>
        <w:ind w:left="0"/>
      </w:pPr>
    </w:p>
    <w:p w:rsidR="00C87FBF" w:rsidRPr="00677E8F" w:rsidRDefault="00C87FBF" w:rsidP="006F373F">
      <w:pPr>
        <w:pStyle w:val="Wcicienormalne"/>
        <w:ind w:left="0"/>
      </w:pPr>
    </w:p>
    <w:p w:rsidR="006F373F" w:rsidRPr="0018038C" w:rsidRDefault="006F373F" w:rsidP="006F373F">
      <w:pPr>
        <w:pStyle w:val="Wcicienormalne"/>
        <w:ind w:left="0"/>
        <w:rPr>
          <w:b/>
        </w:rPr>
      </w:pPr>
    </w:p>
    <w:p w:rsidR="006F373F" w:rsidRPr="00146557" w:rsidRDefault="006F373F" w:rsidP="006F373F">
      <w:pPr>
        <w:pStyle w:val="Nagwek3"/>
        <w:ind w:left="0"/>
        <w:jc w:val="both"/>
        <w:rPr>
          <w:rFonts w:ascii="Tahoma" w:hAnsi="Tahoma" w:cs="Tahoma"/>
          <w:sz w:val="20"/>
        </w:rPr>
      </w:pPr>
      <w:r w:rsidRPr="00146557">
        <w:rPr>
          <w:rFonts w:ascii="Tahoma" w:hAnsi="Tahoma" w:cs="Tahoma"/>
          <w:sz w:val="20"/>
          <w:lang w:val="pl-PL"/>
        </w:rPr>
        <w:t>G</w:t>
      </w:r>
      <w:r w:rsidRPr="00146557">
        <w:rPr>
          <w:rFonts w:ascii="Tahoma" w:hAnsi="Tahoma" w:cs="Tahoma"/>
          <w:sz w:val="20"/>
        </w:rPr>
        <w:t>. UBEZPIECZENIE NNW SOŁTYSÓW:</w:t>
      </w:r>
    </w:p>
    <w:p w:rsidR="006F373F" w:rsidRPr="00146557" w:rsidRDefault="006F373F" w:rsidP="006F373F">
      <w:pPr>
        <w:ind w:firstLine="426"/>
        <w:jc w:val="both"/>
        <w:rPr>
          <w:rFonts w:ascii="Tahoma" w:hAnsi="Tahoma" w:cs="Tahoma"/>
        </w:rPr>
      </w:pPr>
    </w:p>
    <w:p w:rsidR="006F373F" w:rsidRPr="00146557" w:rsidRDefault="006F373F" w:rsidP="006F373F">
      <w:pPr>
        <w:ind w:firstLine="426"/>
        <w:jc w:val="both"/>
        <w:rPr>
          <w:rFonts w:ascii="Tahoma" w:hAnsi="Tahoma" w:cs="Tahoma"/>
          <w:b/>
        </w:rPr>
      </w:pPr>
      <w:r w:rsidRPr="00146557">
        <w:rPr>
          <w:rFonts w:ascii="Tahoma" w:hAnsi="Tahoma" w:cs="Tahoma"/>
        </w:rPr>
        <w:t>Suma ubezpieczenia:</w:t>
      </w:r>
      <w:r w:rsidRPr="00146557">
        <w:rPr>
          <w:rFonts w:ascii="Tahoma" w:hAnsi="Tahoma" w:cs="Tahoma"/>
        </w:rPr>
        <w:tab/>
      </w:r>
      <w:r w:rsidRPr="00146557">
        <w:rPr>
          <w:rFonts w:ascii="Tahoma" w:hAnsi="Tahoma" w:cs="Tahoma"/>
          <w:b/>
        </w:rPr>
        <w:t>5 000,00 zł</w:t>
      </w:r>
    </w:p>
    <w:p w:rsidR="006F373F" w:rsidRPr="00146557" w:rsidRDefault="006F373F" w:rsidP="006F373F">
      <w:pPr>
        <w:ind w:firstLine="426"/>
        <w:jc w:val="both"/>
        <w:rPr>
          <w:rFonts w:ascii="Tahoma" w:hAnsi="Tahoma" w:cs="Tahoma"/>
        </w:rPr>
      </w:pPr>
      <w:r w:rsidRPr="00146557">
        <w:rPr>
          <w:rFonts w:ascii="Tahoma" w:hAnsi="Tahoma" w:cs="Tahoma"/>
        </w:rPr>
        <w:t>zakres świadczeń:</w:t>
      </w:r>
      <w:r w:rsidRPr="00146557">
        <w:rPr>
          <w:rFonts w:ascii="Tahoma" w:hAnsi="Tahoma" w:cs="Tahoma"/>
        </w:rPr>
        <w:tab/>
      </w:r>
      <w:r w:rsidRPr="00146557">
        <w:rPr>
          <w:rFonts w:ascii="Tahoma" w:hAnsi="Tahoma" w:cs="Tahoma"/>
        </w:rPr>
        <w:tab/>
        <w:t>podstawowy + zawał serca i udar mózgu</w:t>
      </w:r>
    </w:p>
    <w:p w:rsidR="006F373F" w:rsidRPr="00146557" w:rsidRDefault="006F373F" w:rsidP="006F373F">
      <w:pPr>
        <w:ind w:firstLine="426"/>
        <w:jc w:val="both"/>
        <w:rPr>
          <w:rFonts w:ascii="Tahoma" w:hAnsi="Tahoma" w:cs="Tahoma"/>
        </w:rPr>
      </w:pPr>
      <w:r w:rsidRPr="00146557">
        <w:rPr>
          <w:rFonts w:ascii="Tahoma" w:hAnsi="Tahoma" w:cs="Tahoma"/>
        </w:rPr>
        <w:t>czas odpowiedzialności:</w:t>
      </w:r>
      <w:r w:rsidRPr="00146557">
        <w:rPr>
          <w:rFonts w:ascii="Tahoma" w:hAnsi="Tahoma" w:cs="Tahoma"/>
        </w:rPr>
        <w:tab/>
        <w:t>praca + droga</w:t>
      </w:r>
    </w:p>
    <w:p w:rsidR="006F373F" w:rsidRPr="00146557" w:rsidRDefault="006F373F" w:rsidP="006F373F">
      <w:pPr>
        <w:ind w:firstLine="426"/>
        <w:jc w:val="both"/>
        <w:rPr>
          <w:rFonts w:ascii="Tahoma" w:hAnsi="Tahoma" w:cs="Tahoma"/>
        </w:rPr>
      </w:pPr>
      <w:r w:rsidRPr="00146557">
        <w:rPr>
          <w:rFonts w:ascii="Tahoma" w:hAnsi="Tahoma" w:cs="Tahoma"/>
        </w:rPr>
        <w:t>forma zawarcia ubezpieczenia:</w:t>
      </w:r>
      <w:r w:rsidRPr="00146557">
        <w:rPr>
          <w:rFonts w:ascii="Tahoma" w:hAnsi="Tahoma" w:cs="Tahoma"/>
        </w:rPr>
        <w:tab/>
        <w:t>bezimienna</w:t>
      </w:r>
    </w:p>
    <w:p w:rsidR="006F373F" w:rsidRPr="00146557" w:rsidRDefault="006F373F" w:rsidP="006F373F">
      <w:pPr>
        <w:ind w:firstLine="426"/>
        <w:jc w:val="both"/>
        <w:rPr>
          <w:rFonts w:ascii="Tahoma" w:hAnsi="Tahoma" w:cs="Tahoma"/>
        </w:rPr>
      </w:pPr>
      <w:r w:rsidRPr="00146557">
        <w:rPr>
          <w:rFonts w:ascii="Tahoma" w:hAnsi="Tahoma" w:cs="Tahoma"/>
        </w:rPr>
        <w:t>liczba ubezpieczonych:</w:t>
      </w:r>
      <w:r w:rsidRPr="00146557">
        <w:rPr>
          <w:rFonts w:ascii="Tahoma" w:hAnsi="Tahoma" w:cs="Tahoma"/>
        </w:rPr>
        <w:tab/>
      </w:r>
      <w:r w:rsidR="00146557" w:rsidRPr="00146557">
        <w:rPr>
          <w:rFonts w:ascii="Tahoma" w:hAnsi="Tahoma" w:cs="Tahoma"/>
        </w:rPr>
        <w:t>24 sołtysów</w:t>
      </w:r>
    </w:p>
    <w:p w:rsidR="006F373F" w:rsidRPr="00146557" w:rsidRDefault="006F373F" w:rsidP="006F373F">
      <w:pPr>
        <w:ind w:firstLine="426"/>
        <w:rPr>
          <w:rFonts w:ascii="Tahoma" w:hAnsi="Tahoma" w:cs="Tahoma"/>
        </w:rPr>
      </w:pPr>
      <w:r w:rsidRPr="00146557">
        <w:rPr>
          <w:rFonts w:ascii="Tahoma" w:hAnsi="Tahoma" w:cs="Tahoma"/>
        </w:rPr>
        <w:t>Uwaga: brak franszyz i udziałów własnych</w:t>
      </w:r>
    </w:p>
    <w:p w:rsidR="006F373F" w:rsidRPr="00146557" w:rsidRDefault="006F373F" w:rsidP="006F373F">
      <w:pPr>
        <w:pStyle w:val="Wcicienormalne"/>
        <w:ind w:left="0"/>
      </w:pPr>
    </w:p>
    <w:p w:rsidR="006F373F" w:rsidRPr="00146557" w:rsidRDefault="006F373F" w:rsidP="006F373F">
      <w:r w:rsidRPr="00146557">
        <w:rPr>
          <w:rFonts w:ascii="Tahoma" w:hAnsi="Tahoma" w:cs="Tahoma"/>
          <w:bCs/>
          <w:u w:val="single"/>
        </w:rPr>
        <w:t>Świadczenia dla zakresu podstawowego obejmują co najmniej:</w:t>
      </w:r>
    </w:p>
    <w:p w:rsidR="006F373F" w:rsidRPr="00146557" w:rsidRDefault="006F373F" w:rsidP="0013663C">
      <w:pPr>
        <w:numPr>
          <w:ilvl w:val="0"/>
          <w:numId w:val="37"/>
        </w:numPr>
      </w:pPr>
      <w:r w:rsidRPr="00146557">
        <w:rPr>
          <w:rFonts w:ascii="Tahoma" w:hAnsi="Tahoma" w:cs="Tahoma"/>
          <w:bCs/>
        </w:rPr>
        <w:t>świadczenie w tytułu śmierci ubezpieczonego w następstwie nieszczęśliwego wypadku albo zdarzenia objętego umową (100% sumy ubezpieczenia),</w:t>
      </w:r>
    </w:p>
    <w:p w:rsidR="006F373F" w:rsidRPr="00146557" w:rsidRDefault="006F373F" w:rsidP="0013663C">
      <w:pPr>
        <w:numPr>
          <w:ilvl w:val="0"/>
          <w:numId w:val="37"/>
        </w:numPr>
      </w:pPr>
      <w:r w:rsidRPr="00146557">
        <w:rPr>
          <w:rFonts w:ascii="Tahoma" w:hAnsi="Tahoma" w:cs="Tahoma"/>
          <w:bCs/>
        </w:rPr>
        <w:t>świadczenie z tytułu całkowitego trwałego uszczerbku na zdrowiu w następstwie nieszczęśliwego wypadku albo zdarzenia objętego umową (100% sumy ubezpieczenia),</w:t>
      </w:r>
    </w:p>
    <w:p w:rsidR="006F373F" w:rsidRPr="00146557" w:rsidRDefault="006F373F" w:rsidP="0013663C">
      <w:pPr>
        <w:numPr>
          <w:ilvl w:val="0"/>
          <w:numId w:val="37"/>
        </w:numPr>
      </w:pPr>
      <w:r w:rsidRPr="00146557">
        <w:rPr>
          <w:rFonts w:ascii="Tahoma" w:hAnsi="Tahoma" w:cs="Tahoma"/>
          <w:bCs/>
        </w:rPr>
        <w:t>świadczenie z tytułu częściowego trwałego uszczerbku na zdrowiu w następstwie nieszczęśliwego wypadku albo zdarzenia objętego umową (% uszczerbku na zdrowiu = % sumy ubezpieczenia),</w:t>
      </w:r>
    </w:p>
    <w:p w:rsidR="006F373F" w:rsidRPr="00146557" w:rsidRDefault="006F373F" w:rsidP="0013663C">
      <w:pPr>
        <w:numPr>
          <w:ilvl w:val="0"/>
          <w:numId w:val="37"/>
        </w:numPr>
      </w:pPr>
      <w:r w:rsidRPr="00146557">
        <w:rPr>
          <w:rFonts w:ascii="Tahoma" w:hAnsi="Tahoma" w:cs="Tahoma"/>
          <w:bCs/>
        </w:rPr>
        <w:t>zwrot kosztów nabycia przedmiotów ortopedycznych i środków pomocniczych (do 15% sumy ubezpieczenia),</w:t>
      </w:r>
    </w:p>
    <w:p w:rsidR="006F373F" w:rsidRPr="00146557" w:rsidRDefault="006F373F" w:rsidP="0013663C">
      <w:pPr>
        <w:numPr>
          <w:ilvl w:val="0"/>
          <w:numId w:val="37"/>
        </w:numPr>
      </w:pPr>
      <w:r w:rsidRPr="00146557">
        <w:rPr>
          <w:rFonts w:ascii="Tahoma" w:hAnsi="Tahoma" w:cs="Tahoma"/>
          <w:bCs/>
        </w:rPr>
        <w:t>zwrot kosztów przeszkolenia zawodowego inwalidów (do 15% sumy ubezpieczenia),</w:t>
      </w:r>
    </w:p>
    <w:p w:rsidR="006F373F" w:rsidRPr="00146557" w:rsidRDefault="006F373F" w:rsidP="0013663C">
      <w:pPr>
        <w:numPr>
          <w:ilvl w:val="0"/>
          <w:numId w:val="37"/>
        </w:numPr>
      </w:pPr>
      <w:r w:rsidRPr="00146557">
        <w:rPr>
          <w:rFonts w:ascii="Tahoma" w:hAnsi="Tahoma" w:cs="Tahoma"/>
          <w:bCs/>
        </w:rPr>
        <w:t>zwrot kosztów leczenia na terytorium RP (do 15% sumy ubezpieczenia).</w:t>
      </w:r>
    </w:p>
    <w:p w:rsidR="006F373F" w:rsidRPr="00146557" w:rsidRDefault="006F373F" w:rsidP="006F373F">
      <w:pPr>
        <w:ind w:left="720"/>
      </w:pPr>
    </w:p>
    <w:p w:rsidR="00C87FBF" w:rsidRDefault="00C87FBF" w:rsidP="006F373F">
      <w:pPr>
        <w:pStyle w:val="Nagwek2"/>
        <w:rPr>
          <w:rFonts w:ascii="Tahoma" w:hAnsi="Tahoma" w:cs="Tahoma"/>
          <w:szCs w:val="24"/>
          <w:u w:val="single"/>
        </w:rPr>
      </w:pPr>
    </w:p>
    <w:p w:rsidR="006F373F" w:rsidRPr="007D080B" w:rsidRDefault="00533E63" w:rsidP="006F373F">
      <w:pPr>
        <w:pStyle w:val="Nagwek2"/>
        <w:rPr>
          <w:rFonts w:ascii="Tahoma" w:hAnsi="Tahoma" w:cs="Tahoma"/>
          <w:szCs w:val="24"/>
          <w:u w:val="single"/>
          <w:lang w:val="pl-PL"/>
        </w:rPr>
      </w:pPr>
      <w:r>
        <w:rPr>
          <w:rFonts w:ascii="Tahoma" w:hAnsi="Tahoma" w:cs="Tahoma"/>
          <w:szCs w:val="24"/>
          <w:u w:val="single"/>
        </w:rPr>
        <w:br w:type="page"/>
      </w:r>
      <w:r w:rsidR="006F373F" w:rsidRPr="00006B6B">
        <w:rPr>
          <w:rFonts w:ascii="Tahoma" w:hAnsi="Tahoma" w:cs="Tahoma"/>
          <w:szCs w:val="24"/>
          <w:u w:val="single"/>
        </w:rPr>
        <w:lastRenderedPageBreak/>
        <w:t xml:space="preserve">UBEZPIECZENIA POSZCZEGÓLNYCH </w:t>
      </w:r>
      <w:r w:rsidR="006F373F" w:rsidRPr="007D080B">
        <w:rPr>
          <w:rFonts w:ascii="Tahoma" w:hAnsi="Tahoma" w:cs="Tahoma"/>
          <w:szCs w:val="24"/>
          <w:u w:val="single"/>
        </w:rPr>
        <w:t xml:space="preserve">JEDNOSTEK </w:t>
      </w:r>
      <w:r w:rsidR="006F373F" w:rsidRPr="007D080B">
        <w:rPr>
          <w:rFonts w:ascii="Tahoma" w:hAnsi="Tahoma" w:cs="Tahoma"/>
          <w:szCs w:val="24"/>
          <w:u w:val="single"/>
          <w:lang w:val="pl-PL"/>
        </w:rPr>
        <w:t>(UBEZPIECZONYCH)</w:t>
      </w:r>
    </w:p>
    <w:p w:rsidR="006F373F" w:rsidRPr="007D080B" w:rsidRDefault="006F373F" w:rsidP="006F373F">
      <w:pPr>
        <w:rPr>
          <w:rFonts w:ascii="Tahoma" w:hAnsi="Tahoma" w:cs="Tahoma"/>
        </w:rPr>
      </w:pPr>
    </w:p>
    <w:p w:rsidR="006F373F" w:rsidRPr="007D080B" w:rsidRDefault="006F373F" w:rsidP="006F373F">
      <w:pPr>
        <w:pStyle w:val="Nagwek3"/>
        <w:ind w:left="66" w:hanging="66"/>
        <w:rPr>
          <w:rFonts w:ascii="Tahoma" w:hAnsi="Tahoma" w:cs="Tahoma"/>
          <w:sz w:val="20"/>
        </w:rPr>
      </w:pPr>
      <w:r w:rsidRPr="007D080B">
        <w:rPr>
          <w:rFonts w:ascii="Tahoma" w:hAnsi="Tahoma" w:cs="Tahoma"/>
          <w:sz w:val="20"/>
        </w:rPr>
        <w:t>A. UBEZPIECZENIE MIENIA OD OGNIA I INNYCH ZDARZEŃ LOSOWYCH:</w:t>
      </w:r>
    </w:p>
    <w:p w:rsidR="006F373F" w:rsidRPr="007D080B" w:rsidRDefault="006F373F" w:rsidP="006F373F">
      <w:pPr>
        <w:ind w:left="1134" w:hanging="1134"/>
        <w:jc w:val="both"/>
        <w:rPr>
          <w:rFonts w:ascii="Tahoma" w:hAnsi="Tahoma" w:cs="Tahoma"/>
          <w:b/>
        </w:rPr>
      </w:pPr>
    </w:p>
    <w:p w:rsidR="006F373F" w:rsidRPr="00F576F1" w:rsidRDefault="006F373F" w:rsidP="006F373F">
      <w:pPr>
        <w:jc w:val="both"/>
        <w:rPr>
          <w:rFonts w:ascii="Tahoma" w:hAnsi="Tahoma" w:cs="Tahoma"/>
          <w:i/>
        </w:rPr>
      </w:pPr>
      <w:r w:rsidRPr="007D080B">
        <w:rPr>
          <w:rFonts w:ascii="Tahoma" w:hAnsi="Tahoma" w:cs="Tahoma"/>
          <w:b/>
          <w:i/>
        </w:rPr>
        <w:t>UWAGA:</w:t>
      </w:r>
      <w:r w:rsidRPr="007D080B">
        <w:rPr>
          <w:rFonts w:ascii="Tahoma" w:hAnsi="Tahoma" w:cs="Tahoma"/>
          <w:i/>
        </w:rPr>
        <w:t xml:space="preserve"> Ubezpieczenie dotyczy wszystkich jednostek (ubezpieczonych) wymienionych w programie ubezpieczenia oraz każdej lokalizacji, w której te jednostki prowadzą działalność.</w:t>
      </w:r>
    </w:p>
    <w:p w:rsidR="00D85765" w:rsidRPr="00863C57" w:rsidRDefault="00D85765" w:rsidP="00D85765">
      <w:pPr>
        <w:jc w:val="both"/>
        <w:rPr>
          <w:rFonts w:ascii="Tahoma" w:hAnsi="Tahoma" w:cs="Tahoma"/>
          <w:color w:val="FF0000"/>
        </w:rPr>
      </w:pPr>
    </w:p>
    <w:p w:rsidR="00D85765" w:rsidRDefault="00D85765" w:rsidP="00D85765">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r>
      <w:r>
        <w:rPr>
          <w:rFonts w:ascii="Tahoma" w:hAnsi="Tahoma" w:cs="Tahoma"/>
          <w:b/>
        </w:rPr>
        <w:t>Obligatoryjnie zniesione franszyzy i udziały własne</w:t>
      </w:r>
    </w:p>
    <w:p w:rsidR="006F373F" w:rsidRDefault="006F373F" w:rsidP="006F373F">
      <w:pPr>
        <w:ind w:left="1418"/>
        <w:rPr>
          <w:rFonts w:ascii="Tahoma" w:hAnsi="Tahoma" w:cs="Tahoma"/>
          <w:b/>
        </w:rPr>
      </w:pPr>
    </w:p>
    <w:p w:rsidR="006F373F" w:rsidRPr="00F576F1" w:rsidRDefault="006F373F" w:rsidP="006F373F">
      <w:pPr>
        <w:tabs>
          <w:tab w:val="num" w:pos="1440"/>
        </w:tabs>
        <w:ind w:left="426" w:hanging="426"/>
        <w:jc w:val="both"/>
        <w:rPr>
          <w:rFonts w:ascii="Tahoma" w:hAnsi="Tahoma" w:cs="Tahoma"/>
        </w:rPr>
      </w:pPr>
      <w:r w:rsidRPr="00F576F1">
        <w:rPr>
          <w:rFonts w:ascii="Tahoma" w:hAnsi="Tahoma" w:cs="Tahoma"/>
        </w:rPr>
        <w:t>Zakres ubezpieczenia winien obejmować, co najmniej następujące ryzyka i koszty:</w:t>
      </w:r>
    </w:p>
    <w:p w:rsidR="006F373F" w:rsidRPr="00F576F1" w:rsidRDefault="006F373F" w:rsidP="006F373F">
      <w:pPr>
        <w:numPr>
          <w:ilvl w:val="0"/>
          <w:numId w:val="4"/>
        </w:numPr>
        <w:tabs>
          <w:tab w:val="clear" w:pos="645"/>
          <w:tab w:val="num" w:pos="928"/>
          <w:tab w:val="num" w:pos="4680"/>
        </w:tabs>
        <w:ind w:left="928"/>
        <w:jc w:val="both"/>
        <w:rPr>
          <w:rFonts w:ascii="Tahoma" w:hAnsi="Tahoma" w:cs="Tahoma"/>
        </w:rPr>
      </w:pPr>
      <w:r w:rsidRPr="00F576F1">
        <w:rPr>
          <w:rFonts w:ascii="Tahoma" w:hAnsi="Tahoma" w:cs="Tahoma"/>
        </w:rPr>
        <w:t xml:space="preserve">pożar, </w:t>
      </w:r>
      <w:r w:rsidRPr="000E38CE">
        <w:rPr>
          <w:rFonts w:ascii="Tahoma" w:hAnsi="Tahoma" w:cs="Tahoma"/>
        </w:rPr>
        <w:t>w tym pożar powstały w wyniku działania osób trzecich z zewnątrz budynku,</w:t>
      </w:r>
      <w:r>
        <w:rPr>
          <w:rFonts w:ascii="Tahoma" w:hAnsi="Tahoma" w:cs="Tahoma"/>
        </w:rPr>
        <w:t xml:space="preserve"> </w:t>
      </w:r>
      <w:r w:rsidRPr="00F576F1">
        <w:rPr>
          <w:rFonts w:ascii="Tahoma" w:hAnsi="Tahoma" w:cs="Tahoma"/>
        </w:rPr>
        <w:t>uderzenie pioruna, wybuch, upadek statku powietrznego,</w:t>
      </w:r>
    </w:p>
    <w:p w:rsidR="006F373F" w:rsidRPr="00243CF8" w:rsidRDefault="006F373F" w:rsidP="006F373F">
      <w:pPr>
        <w:numPr>
          <w:ilvl w:val="0"/>
          <w:numId w:val="4"/>
        </w:numPr>
        <w:tabs>
          <w:tab w:val="clear" w:pos="645"/>
          <w:tab w:val="num" w:pos="928"/>
          <w:tab w:val="num" w:pos="4680"/>
        </w:tabs>
        <w:ind w:left="928"/>
        <w:jc w:val="both"/>
        <w:rPr>
          <w:rFonts w:ascii="Tahoma" w:hAnsi="Tahoma" w:cs="Tahoma"/>
        </w:rPr>
      </w:pPr>
      <w:r w:rsidRPr="009B7849">
        <w:rPr>
          <w:rFonts w:ascii="Tahoma" w:hAnsi="Tahoma" w:cs="Tahoma"/>
        </w:rPr>
        <w:t xml:space="preserve">huragan, deszcz nawalny, </w:t>
      </w:r>
      <w:r>
        <w:rPr>
          <w:rFonts w:ascii="Tahoma" w:hAnsi="Tahoma" w:cs="Tahoma"/>
        </w:rPr>
        <w:t>śnieg</w:t>
      </w:r>
      <w:r w:rsidRPr="009B7849">
        <w:rPr>
          <w:rFonts w:ascii="Tahoma" w:hAnsi="Tahoma" w:cs="Tahoma"/>
        </w:rPr>
        <w:t>, powódź, lawina,</w:t>
      </w:r>
      <w:r w:rsidRPr="00F576F1">
        <w:rPr>
          <w:rFonts w:ascii="Tahoma" w:hAnsi="Tahoma" w:cs="Tahoma"/>
        </w:rPr>
        <w:t xml:space="preserve"> grad</w:t>
      </w:r>
      <w:r w:rsidRPr="00243CF8">
        <w:rPr>
          <w:rFonts w:ascii="Tahoma" w:hAnsi="Tahoma" w:cs="Tahoma"/>
        </w:rPr>
        <w:t>, zapadanie lub osuwanie się ziemi, zalanie, dym i sadza, huk ponaddźwiękowy, uderzenie pojazdu, trzęsienie ziemi,</w:t>
      </w:r>
    </w:p>
    <w:p w:rsidR="006F373F" w:rsidRPr="00243CF8" w:rsidRDefault="006F373F" w:rsidP="006F373F">
      <w:pPr>
        <w:numPr>
          <w:ilvl w:val="0"/>
          <w:numId w:val="4"/>
        </w:numPr>
        <w:tabs>
          <w:tab w:val="clear" w:pos="645"/>
          <w:tab w:val="num" w:pos="928"/>
          <w:tab w:val="num" w:pos="4680"/>
        </w:tabs>
        <w:ind w:left="928"/>
        <w:jc w:val="both"/>
        <w:rPr>
          <w:rFonts w:ascii="Tahoma" w:hAnsi="Tahoma" w:cs="Tahoma"/>
        </w:rPr>
      </w:pPr>
      <w:r w:rsidRPr="00243CF8">
        <w:rPr>
          <w:rFonts w:ascii="Tahoma" w:hAnsi="Tahoma" w:cs="Tahoma"/>
        </w:rPr>
        <w:t xml:space="preserve">podtopienie mienia w wyniku deszczu nawalnego,  topnienia mas śniegu lub spływu wód po zboczach lub stokach na terenach górskich lub falistych oraz wystąpienia powodzi w sąsiednim otoczeniu (w tym podniesienie się poziomu wody w wyniku powodzi) z limitem odpowiedzialności </w:t>
      </w:r>
      <w:r w:rsidRPr="00243CF8">
        <w:rPr>
          <w:rFonts w:ascii="Tahoma" w:hAnsi="Tahoma" w:cs="Tahoma"/>
          <w:b/>
        </w:rPr>
        <w:t>500 000,00 zł</w:t>
      </w:r>
      <w:r w:rsidRPr="00243CF8">
        <w:rPr>
          <w:rFonts w:ascii="Tahoma" w:hAnsi="Tahoma" w:cs="Tahoma"/>
          <w:color w:val="FF0000"/>
        </w:rPr>
        <w:t xml:space="preserve"> </w:t>
      </w:r>
      <w:r w:rsidRPr="00243CF8">
        <w:rPr>
          <w:rFonts w:ascii="Tahoma" w:hAnsi="Tahoma" w:cs="Tahoma"/>
        </w:rPr>
        <w:t>na jedno i wszystkie zdarzenia w rocznym okresie ubezpieczenia.</w:t>
      </w:r>
    </w:p>
    <w:p w:rsidR="006F373F" w:rsidRPr="00243CF8" w:rsidRDefault="006F373F" w:rsidP="006F373F">
      <w:pPr>
        <w:numPr>
          <w:ilvl w:val="0"/>
          <w:numId w:val="4"/>
        </w:numPr>
        <w:tabs>
          <w:tab w:val="clear" w:pos="645"/>
          <w:tab w:val="num" w:pos="928"/>
          <w:tab w:val="num" w:pos="4680"/>
        </w:tabs>
        <w:ind w:left="928"/>
        <w:jc w:val="both"/>
        <w:rPr>
          <w:rFonts w:ascii="Tahoma" w:hAnsi="Tahoma" w:cs="Tahoma"/>
        </w:rPr>
      </w:pPr>
      <w:r w:rsidRPr="00243CF8">
        <w:rPr>
          <w:rFonts w:ascii="Tahoma" w:hAnsi="Tahoma" w:cs="Tahoma"/>
        </w:rPr>
        <w:t>uszkodzenie ubezpieczonego mienia wskutek przewrócenia się rosnących w pobliżu drzew lub budynków, budowli, urządzeń technicznych lub innych elementów,</w:t>
      </w:r>
    </w:p>
    <w:p w:rsidR="006F373F" w:rsidRPr="00243CF8" w:rsidRDefault="006F373F" w:rsidP="006F373F">
      <w:pPr>
        <w:numPr>
          <w:ilvl w:val="0"/>
          <w:numId w:val="4"/>
        </w:numPr>
        <w:tabs>
          <w:tab w:val="clear" w:pos="645"/>
          <w:tab w:val="num" w:pos="928"/>
          <w:tab w:val="num" w:pos="4680"/>
        </w:tabs>
        <w:ind w:left="928"/>
        <w:jc w:val="both"/>
        <w:rPr>
          <w:rFonts w:ascii="Tahoma" w:hAnsi="Tahoma" w:cs="Tahoma"/>
        </w:rPr>
      </w:pPr>
      <w:r w:rsidRPr="00243CF8">
        <w:rPr>
          <w:rFonts w:ascii="Tahoma" w:hAnsi="Tahoma" w:cs="Tahoma"/>
        </w:rPr>
        <w:t>uszkodzenie ubezpieczonego mienia wskutek działania wysokiej temperatury (z wyłączeniem powolnego oddziaływania temperatury), pary, gwałtownych zmian temperatury lub wilgotności powietrza,</w:t>
      </w:r>
    </w:p>
    <w:p w:rsidR="00D85765" w:rsidRPr="00243CF8" w:rsidRDefault="006F373F" w:rsidP="00DD745C">
      <w:pPr>
        <w:numPr>
          <w:ilvl w:val="0"/>
          <w:numId w:val="4"/>
        </w:numPr>
        <w:tabs>
          <w:tab w:val="clear" w:pos="645"/>
          <w:tab w:val="num" w:pos="928"/>
          <w:tab w:val="num" w:pos="4680"/>
        </w:tabs>
        <w:ind w:left="928"/>
        <w:jc w:val="both"/>
        <w:rPr>
          <w:rFonts w:ascii="Tahoma" w:hAnsi="Tahoma" w:cs="Tahoma"/>
        </w:rPr>
      </w:pPr>
      <w:r w:rsidRPr="00243CF8">
        <w:rPr>
          <w:rFonts w:ascii="Tahoma" w:hAnsi="Tahoma" w:cs="Tahoma"/>
        </w:rPr>
        <w:t>szkody powstałe w wyniku naporu/spiętrzenia kry na ubezpieczone mienie</w:t>
      </w:r>
    </w:p>
    <w:p w:rsidR="006F373F" w:rsidRPr="00D85765" w:rsidRDefault="006F373F" w:rsidP="00DD745C">
      <w:pPr>
        <w:numPr>
          <w:ilvl w:val="0"/>
          <w:numId w:val="4"/>
        </w:numPr>
        <w:tabs>
          <w:tab w:val="clear" w:pos="645"/>
          <w:tab w:val="num" w:pos="928"/>
          <w:tab w:val="num" w:pos="4680"/>
        </w:tabs>
        <w:ind w:left="928"/>
        <w:jc w:val="both"/>
        <w:rPr>
          <w:rFonts w:ascii="Tahoma" w:hAnsi="Tahoma" w:cs="Tahoma"/>
        </w:rPr>
      </w:pPr>
      <w:r w:rsidRPr="00D85765">
        <w:rPr>
          <w:rFonts w:ascii="Tahoma" w:hAnsi="Tahoma" w:cs="Tahoma"/>
        </w:rPr>
        <w:t>zanieczyszczenie lub skażenie ubezpieczonego mienia w wyniku zdarzeń losowych objętych umową ubezpieczenia lub przeprowadzonej akcji ratowniczej, uszkodzenie mienia w wyniku przeprowadzanej akcji ratunkowej,</w:t>
      </w:r>
    </w:p>
    <w:p w:rsidR="00D85765" w:rsidRPr="00243CF8" w:rsidRDefault="006F373F" w:rsidP="00D85765">
      <w:pPr>
        <w:numPr>
          <w:ilvl w:val="0"/>
          <w:numId w:val="4"/>
        </w:numPr>
        <w:tabs>
          <w:tab w:val="clear" w:pos="645"/>
          <w:tab w:val="num" w:pos="928"/>
          <w:tab w:val="num" w:pos="4680"/>
        </w:tabs>
        <w:ind w:left="928"/>
        <w:jc w:val="both"/>
        <w:rPr>
          <w:rFonts w:ascii="Tahoma" w:hAnsi="Tahoma" w:cs="Tahoma"/>
        </w:rPr>
      </w:pPr>
      <w:r w:rsidRPr="00130753">
        <w:rPr>
          <w:rFonts w:ascii="Tahoma" w:hAnsi="Tahoma" w:cs="Tahoma"/>
        </w:rPr>
        <w:t xml:space="preserve">koszty zabezpieczenia ubezpieczonego mienia przed bezpośrednim zagrożeniem ze strony zdarzenia losowego objętego ubezpieczeniem, koszty akcji ratowniczej, koszty uprzątnięcia pozostałości po szkodzie, w tym </w:t>
      </w:r>
      <w:r w:rsidRPr="00243CF8">
        <w:rPr>
          <w:rFonts w:ascii="Tahoma" w:hAnsi="Tahoma" w:cs="Tahoma"/>
        </w:rPr>
        <w:t>koszty związane z usuwaniem skutków zanieczyszczenia lub skażenia mienia w wyniku wystąpienia zdarzeń losowych – do wysokości sumy ubezpieczenia.</w:t>
      </w:r>
    </w:p>
    <w:p w:rsidR="006F373F" w:rsidRPr="00243CF8" w:rsidRDefault="00D85765" w:rsidP="00D85765">
      <w:pPr>
        <w:numPr>
          <w:ilvl w:val="0"/>
          <w:numId w:val="4"/>
        </w:numPr>
        <w:tabs>
          <w:tab w:val="clear" w:pos="645"/>
          <w:tab w:val="num" w:pos="928"/>
          <w:tab w:val="num" w:pos="4680"/>
        </w:tabs>
        <w:ind w:left="928"/>
        <w:jc w:val="both"/>
        <w:rPr>
          <w:rFonts w:ascii="Tahoma" w:hAnsi="Tahoma" w:cs="Tahoma"/>
        </w:rPr>
      </w:pPr>
      <w:r w:rsidRPr="00243CF8">
        <w:rPr>
          <w:rFonts w:ascii="Tahoma" w:hAnsi="Tahoma" w:cs="Tahoma"/>
        </w:rPr>
        <w:t xml:space="preserve">Koszty </w:t>
      </w:r>
      <w:r w:rsidR="006F373F" w:rsidRPr="00243CF8">
        <w:rPr>
          <w:rFonts w:ascii="Tahoma" w:hAnsi="Tahoma" w:cs="Tahoma"/>
        </w:rPr>
        <w:t>ewakuacji związane z otrzymaniem informacji o zagrożeniu życia, zdrowia lub mienia, niezależnie od tego czy zagrożenie wystąpiło czy też nie do limitu odpowiedzialności 50 000,00 zł na jedno i wszystkie zdarzenia w rocznym okresie ubezpieczenia.</w:t>
      </w:r>
    </w:p>
    <w:p w:rsidR="006F373F" w:rsidRPr="007D080B" w:rsidRDefault="006F373F" w:rsidP="006F373F">
      <w:pPr>
        <w:numPr>
          <w:ilvl w:val="0"/>
          <w:numId w:val="4"/>
        </w:numPr>
        <w:tabs>
          <w:tab w:val="clear" w:pos="645"/>
          <w:tab w:val="num" w:pos="928"/>
          <w:tab w:val="num" w:pos="4680"/>
        </w:tabs>
        <w:ind w:left="928"/>
        <w:jc w:val="both"/>
        <w:rPr>
          <w:rFonts w:ascii="Tahoma" w:hAnsi="Tahoma" w:cs="Tahoma"/>
        </w:rPr>
      </w:pPr>
      <w:r w:rsidRPr="00243CF8">
        <w:rPr>
          <w:rFonts w:ascii="Tahoma" w:hAnsi="Tahoma" w:cs="Tahoma"/>
          <w:b/>
          <w:color w:val="000000"/>
        </w:rPr>
        <w:t>dewastację</w:t>
      </w:r>
      <w:r w:rsidRPr="00243CF8">
        <w:rPr>
          <w:rFonts w:ascii="Tahoma" w:hAnsi="Tahoma" w:cs="Tahoma"/>
          <w:color w:val="000000"/>
        </w:rPr>
        <w:t xml:space="preserve"> – rozumianą jako umyślne lub nieumyślne uszkodzenie lub zniszczenie ubezpieczonego mienia przez osoby trzecie</w:t>
      </w:r>
      <w:r w:rsidRPr="00CE0D23">
        <w:rPr>
          <w:rFonts w:ascii="Tahoma" w:hAnsi="Tahoma" w:cs="Tahoma"/>
          <w:color w:val="000000"/>
        </w:rPr>
        <w:t xml:space="preserve"> (w tym również przez podopiecznych i pensjonariuszy także niepełnosprawnych </w:t>
      </w:r>
      <w:r w:rsidRPr="00243CF8">
        <w:rPr>
          <w:rFonts w:ascii="Tahoma" w:hAnsi="Tahoma" w:cs="Tahoma"/>
          <w:color w:val="000000"/>
        </w:rPr>
        <w:t xml:space="preserve">intelektualnie lub z ograniczoną świadomością), jak również przez pracowników ubezpieczonego oraz przez zwierzęta. Dotyczy również uszkodzenia elementów budynków i budowli lub lokali, w których to mienie się znajduje. Limit odpowiedzialności na powyższe ryzyko wynosi </w:t>
      </w:r>
      <w:r w:rsidRPr="00243CF8">
        <w:rPr>
          <w:rFonts w:ascii="Tahoma" w:hAnsi="Tahoma" w:cs="Tahoma"/>
          <w:b/>
        </w:rPr>
        <w:t>50 000,00 zł</w:t>
      </w:r>
      <w:r w:rsidRPr="00243CF8">
        <w:rPr>
          <w:rFonts w:ascii="Tahoma" w:hAnsi="Tahoma" w:cs="Tahoma"/>
          <w:color w:val="000000"/>
        </w:rPr>
        <w:t xml:space="preserve"> na jedno i wszystkie zdarzenia w okresie ubezpieczenia w odniesieniu do wszystkich </w:t>
      </w:r>
      <w:r w:rsidRPr="00243CF8">
        <w:rPr>
          <w:rFonts w:ascii="Tahoma" w:hAnsi="Tahoma" w:cs="Tahoma"/>
        </w:rPr>
        <w:t>Ubezpieczonych</w:t>
      </w:r>
      <w:r w:rsidRPr="00243CF8">
        <w:rPr>
          <w:rFonts w:ascii="Tahoma" w:hAnsi="Tahoma" w:cs="Tahoma"/>
          <w:color w:val="000000"/>
        </w:rPr>
        <w:t xml:space="preserve"> /system na pierwsze ryzyko/. W ramach ryzyka dewastacji włączone są szkody powstałe wskutek „graffiti” z limitem odpowiedzialności </w:t>
      </w:r>
      <w:r w:rsidR="00D85765" w:rsidRPr="00243CF8">
        <w:rPr>
          <w:rFonts w:ascii="Tahoma" w:hAnsi="Tahoma" w:cs="Tahoma"/>
        </w:rPr>
        <w:t>5</w:t>
      </w:r>
      <w:r w:rsidRPr="00243CF8">
        <w:rPr>
          <w:rFonts w:ascii="Tahoma" w:hAnsi="Tahoma" w:cs="Tahoma"/>
        </w:rPr>
        <w:t> 000,00 zł</w:t>
      </w:r>
      <w:r w:rsidRPr="00243CF8">
        <w:rPr>
          <w:rFonts w:ascii="Tahoma" w:hAnsi="Tahoma" w:cs="Tahoma"/>
          <w:color w:val="000000"/>
        </w:rPr>
        <w:t xml:space="preserve"> /system na pierwsze ryzyko/. Ryzykiem dewastacji objęte są również elementy budynków oraz lokali którymi zarządza </w:t>
      </w:r>
      <w:r w:rsidRPr="00243CF8">
        <w:rPr>
          <w:rFonts w:ascii="Tahoma" w:hAnsi="Tahoma" w:cs="Tahoma"/>
        </w:rPr>
        <w:t>Ubezpieczający/Ubezpieczony.</w:t>
      </w:r>
      <w:r w:rsidRPr="00243CF8">
        <w:rPr>
          <w:rFonts w:ascii="Tahoma" w:hAnsi="Tahoma" w:cs="Tahoma"/>
          <w:color w:val="000000"/>
        </w:rPr>
        <w:t xml:space="preserve"> </w:t>
      </w:r>
      <w:r w:rsidRPr="00243CF8">
        <w:rPr>
          <w:rFonts w:ascii="Tahoma" w:hAnsi="Tahoma" w:cs="Tahoma"/>
        </w:rPr>
        <w:t>Ryzyko dewastacji dotyczy całego mienia zgłoszonego do ubezpieczenia od ognia i innych zdarzeń losowych w systemie na sumy stałe oraz w systemie</w:t>
      </w:r>
      <w:r w:rsidRPr="007D080B">
        <w:rPr>
          <w:rFonts w:ascii="Tahoma" w:hAnsi="Tahoma" w:cs="Tahoma"/>
        </w:rPr>
        <w:t xml:space="preserve"> na pierwsze ryzyko oraz wszelkich innych instalacji i urządzeń zewnętrznych należących do Ubezpieczającego/Ubezpieczonego.</w:t>
      </w:r>
    </w:p>
    <w:p w:rsidR="006F373F" w:rsidRDefault="006F373F" w:rsidP="006F373F">
      <w:pPr>
        <w:pStyle w:val="Wcicienormalne"/>
        <w:ind w:left="0"/>
        <w:jc w:val="both"/>
        <w:rPr>
          <w:rFonts w:ascii="Tahoma" w:hAnsi="Tahoma" w:cs="Tahoma"/>
          <w:color w:val="FF0000"/>
          <w:lang w:eastAsia="x-none"/>
        </w:rPr>
      </w:pPr>
    </w:p>
    <w:p w:rsidR="006F373F" w:rsidRPr="00434114" w:rsidRDefault="006F373F" w:rsidP="00434114">
      <w:pPr>
        <w:pStyle w:val="Wcicienormalne"/>
        <w:ind w:left="568"/>
        <w:jc w:val="both"/>
        <w:rPr>
          <w:rFonts w:ascii="Tahoma" w:hAnsi="Tahoma" w:cs="Tahoma"/>
          <w:lang w:eastAsia="x-none"/>
        </w:rPr>
      </w:pPr>
      <w:r w:rsidRPr="00243CF8">
        <w:rPr>
          <w:rFonts w:ascii="Tahoma" w:hAnsi="Tahoma" w:cs="Tahoma"/>
          <w:lang w:eastAsia="x-none"/>
        </w:rPr>
        <w:t>Ochrona ubezpieczeniowa w ubezpieczeniu mienia od ognia i innych zdarzeń losowych obejmuje również szkody</w:t>
      </w:r>
      <w:r w:rsidR="00243CF8" w:rsidRPr="00243CF8">
        <w:rPr>
          <w:rFonts w:ascii="Tahoma" w:hAnsi="Tahoma" w:cs="Tahoma"/>
          <w:lang w:eastAsia="x-none"/>
        </w:rPr>
        <w:t>,</w:t>
      </w:r>
      <w:r w:rsidRPr="00243CF8">
        <w:rPr>
          <w:rFonts w:ascii="Tahoma" w:hAnsi="Tahoma" w:cs="Tahoma"/>
          <w:lang w:eastAsia="x-none"/>
        </w:rPr>
        <w:t xml:space="preserve"> namiotach i znajdującym się w nich mieniu, o ile znajdują się w wykazie lub wartości mienia zgłoszonego do</w:t>
      </w:r>
      <w:r w:rsidRPr="00434114">
        <w:rPr>
          <w:rFonts w:ascii="Tahoma" w:hAnsi="Tahoma" w:cs="Tahoma"/>
          <w:lang w:eastAsia="x-none"/>
        </w:rPr>
        <w:t xml:space="preserve"> ubezpieczenia.</w:t>
      </w:r>
    </w:p>
    <w:p w:rsidR="006F373F" w:rsidRPr="00434114" w:rsidRDefault="006F373F" w:rsidP="00434114">
      <w:pPr>
        <w:pStyle w:val="Wcicienormalne"/>
        <w:ind w:left="0" w:firstLine="568"/>
        <w:jc w:val="both"/>
        <w:rPr>
          <w:lang w:eastAsia="x-none"/>
        </w:rPr>
      </w:pPr>
      <w:r w:rsidRPr="00434114">
        <w:rPr>
          <w:rFonts w:ascii="Tahoma" w:hAnsi="Tahoma" w:cs="Tahoma"/>
          <w:lang w:eastAsia="x-none"/>
        </w:rPr>
        <w:t>Ochrona ubezpieczeniowa obejmuje również szkody w mieniu znajdującym się na wolnym powietrzu.</w:t>
      </w:r>
    </w:p>
    <w:p w:rsidR="006F373F" w:rsidRDefault="006F373F" w:rsidP="006F373F">
      <w:pPr>
        <w:ind w:left="426"/>
        <w:jc w:val="both"/>
        <w:rPr>
          <w:rFonts w:ascii="Tahoma" w:hAnsi="Tahoma" w:cs="Tahoma"/>
          <w:b/>
        </w:rPr>
      </w:pPr>
    </w:p>
    <w:p w:rsidR="006F373F" w:rsidRDefault="006F373F" w:rsidP="006F373F">
      <w:pPr>
        <w:ind w:left="426"/>
        <w:jc w:val="both"/>
        <w:rPr>
          <w:rFonts w:ascii="Tahoma" w:hAnsi="Tahoma" w:cs="Tahoma"/>
          <w:u w:val="single"/>
        </w:rPr>
      </w:pPr>
    </w:p>
    <w:p w:rsidR="006F373F" w:rsidRDefault="00533E63" w:rsidP="006F373F">
      <w:pPr>
        <w:ind w:left="426"/>
        <w:jc w:val="both"/>
        <w:rPr>
          <w:rFonts w:ascii="Tahoma" w:hAnsi="Tahoma" w:cs="Tahoma"/>
          <w:u w:val="single"/>
        </w:rPr>
      </w:pPr>
      <w:r>
        <w:rPr>
          <w:rFonts w:ascii="Tahoma" w:hAnsi="Tahoma" w:cs="Tahoma"/>
          <w:u w:val="single"/>
        </w:rPr>
        <w:br w:type="page"/>
      </w:r>
      <w:r w:rsidR="006F373F" w:rsidRPr="00C20398">
        <w:rPr>
          <w:rFonts w:ascii="Tahoma" w:hAnsi="Tahoma" w:cs="Tahoma"/>
          <w:u w:val="single"/>
        </w:rPr>
        <w:lastRenderedPageBreak/>
        <w:t>Definicje</w:t>
      </w:r>
      <w:r w:rsidR="006F373F">
        <w:rPr>
          <w:rFonts w:ascii="Tahoma" w:hAnsi="Tahoma" w:cs="Tahoma"/>
          <w:u w:val="single"/>
        </w:rPr>
        <w:t>:</w:t>
      </w:r>
    </w:p>
    <w:p w:rsidR="006F373F" w:rsidRPr="00130753" w:rsidRDefault="006F373F" w:rsidP="006F373F">
      <w:pPr>
        <w:ind w:left="426"/>
        <w:jc w:val="both"/>
        <w:rPr>
          <w:rFonts w:ascii="Tahoma" w:hAnsi="Tahoma" w:cs="Tahoma"/>
        </w:rPr>
      </w:pPr>
      <w:r w:rsidRPr="00130753">
        <w:rPr>
          <w:rFonts w:ascii="Tahoma" w:hAnsi="Tahoma" w:cs="Tahoma"/>
          <w:b/>
        </w:rPr>
        <w:t xml:space="preserve">Pożar </w:t>
      </w:r>
      <w:r w:rsidRPr="00130753">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rsidR="006F373F" w:rsidRPr="00130753" w:rsidRDefault="006F373F" w:rsidP="006F373F">
      <w:pPr>
        <w:ind w:left="426"/>
        <w:jc w:val="both"/>
        <w:rPr>
          <w:rFonts w:ascii="Tahoma" w:hAnsi="Tahoma" w:cs="Tahoma"/>
        </w:rPr>
      </w:pPr>
      <w:r w:rsidRPr="00130753">
        <w:rPr>
          <w:rFonts w:ascii="Tahoma" w:hAnsi="Tahoma" w:cs="Tahoma"/>
          <w:b/>
        </w:rPr>
        <w:t>Uderzenie pioruna</w:t>
      </w:r>
      <w:r w:rsidRPr="00130753">
        <w:rPr>
          <w:rFonts w:ascii="Tahoma" w:hAnsi="Tahoma" w:cs="Tahoma"/>
        </w:rPr>
        <w:t xml:space="preserve"> – gwałtowne wyładowanie elektryczne w atmosferze działające bezpośrednio lub pośrednio na ubezpieczony przedmiot, powodujące jego uszkodzenie.</w:t>
      </w:r>
    </w:p>
    <w:p w:rsidR="006F373F" w:rsidRPr="00130753" w:rsidRDefault="006F373F" w:rsidP="006F373F">
      <w:pPr>
        <w:ind w:left="426"/>
        <w:jc w:val="both"/>
        <w:rPr>
          <w:rFonts w:ascii="Tahoma" w:hAnsi="Tahoma" w:cs="Tahoma"/>
        </w:rPr>
      </w:pPr>
      <w:r w:rsidRPr="00130753">
        <w:rPr>
          <w:rFonts w:ascii="Tahoma" w:hAnsi="Tahoma" w:cs="Tahoma"/>
          <w:b/>
        </w:rPr>
        <w:t>Wybuch</w:t>
      </w:r>
      <w:r w:rsidRPr="00130753">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rsidR="006F373F" w:rsidRPr="00130753" w:rsidRDefault="006F373F" w:rsidP="006F373F">
      <w:pPr>
        <w:ind w:left="426"/>
        <w:jc w:val="both"/>
        <w:rPr>
          <w:rFonts w:ascii="Tahoma" w:hAnsi="Tahoma" w:cs="Tahoma"/>
        </w:rPr>
      </w:pPr>
      <w:r w:rsidRPr="00130753">
        <w:rPr>
          <w:rFonts w:ascii="Tahoma" w:hAnsi="Tahoma" w:cs="Tahoma"/>
          <w:b/>
        </w:rPr>
        <w:t>Upadek statku powietrznego</w:t>
      </w:r>
      <w:r w:rsidRPr="00130753">
        <w:rPr>
          <w:rFonts w:ascii="Tahoma" w:hAnsi="Tahoma" w:cs="Tahoma"/>
        </w:rPr>
        <w:t xml:space="preserve"> - katastrofa bądź przymusowe lądowanie samolotu lub innego obiektu latającego, upadek jego części, przewożonego ładunku albo zrzucanego awaryjnie paliwa.</w:t>
      </w:r>
    </w:p>
    <w:p w:rsidR="006F373F" w:rsidRPr="00130753" w:rsidRDefault="006F373F" w:rsidP="006F373F">
      <w:pPr>
        <w:ind w:left="426"/>
        <w:jc w:val="both"/>
        <w:rPr>
          <w:rFonts w:ascii="Tahoma" w:hAnsi="Tahoma" w:cs="Tahoma"/>
        </w:rPr>
      </w:pPr>
      <w:r w:rsidRPr="00130753">
        <w:rPr>
          <w:rFonts w:ascii="Tahoma" w:hAnsi="Tahoma" w:cs="Tahoma"/>
          <w:b/>
        </w:rPr>
        <w:t>Huragan</w:t>
      </w:r>
      <w:r w:rsidRPr="00130753">
        <w:rPr>
          <w:rFonts w:ascii="Tahoma" w:hAnsi="Tahoma" w:cs="Tahoma"/>
        </w:rPr>
        <w:t xml:space="preserve"> </w:t>
      </w:r>
      <w:r w:rsidRPr="00130753">
        <w:rPr>
          <w:rFonts w:ascii="Tahoma" w:hAnsi="Tahoma" w:cs="Tahoma"/>
          <w:b/>
        </w:rPr>
        <w:t>-</w:t>
      </w:r>
      <w:r w:rsidRPr="00130753">
        <w:rPr>
          <w:rFonts w:ascii="Tahoma" w:hAnsi="Tahoma" w:cs="Tahoma"/>
        </w:rPr>
        <w:t xml:space="preserve"> wiatr o prędkości nie mniejszej niż 13,9 m/</w:t>
      </w:r>
      <w:proofErr w:type="spellStart"/>
      <w:r w:rsidRPr="00130753">
        <w:rPr>
          <w:rFonts w:ascii="Tahoma" w:hAnsi="Tahoma" w:cs="Tahoma"/>
        </w:rPr>
        <w:t>sek</w:t>
      </w:r>
      <w:proofErr w:type="spellEnd"/>
      <w:r w:rsidRPr="00130753">
        <w:rPr>
          <w:rFonts w:ascii="Tahoma" w:hAnsi="Tahoma" w:cs="Tahoma"/>
        </w:rPr>
        <w:t xml:space="preserve"> (50 km/h), ustalonej w oparciu o dane </w:t>
      </w:r>
      <w:proofErr w:type="spellStart"/>
      <w:r w:rsidRPr="00130753">
        <w:rPr>
          <w:rFonts w:ascii="Tahoma" w:hAnsi="Tahoma" w:cs="Tahoma"/>
        </w:rPr>
        <w:t>IMiGW</w:t>
      </w:r>
      <w:proofErr w:type="spellEnd"/>
      <w:r w:rsidRPr="00130753">
        <w:rPr>
          <w:rFonts w:ascii="Tahoma" w:hAnsi="Tahoma" w:cs="Tahoma"/>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rsidR="006F373F" w:rsidRPr="00130753" w:rsidRDefault="006F373F" w:rsidP="006F373F">
      <w:pPr>
        <w:ind w:left="426"/>
        <w:jc w:val="both"/>
        <w:rPr>
          <w:rFonts w:ascii="Tahoma" w:hAnsi="Tahoma" w:cs="Tahoma"/>
        </w:rPr>
      </w:pPr>
      <w:r w:rsidRPr="00130753">
        <w:rPr>
          <w:rFonts w:ascii="Tahoma" w:hAnsi="Tahoma" w:cs="Tahoma"/>
          <w:b/>
        </w:rPr>
        <w:t xml:space="preserve">Deszcz nawalny </w:t>
      </w:r>
      <w:r w:rsidRPr="00130753">
        <w:rPr>
          <w:rFonts w:ascii="Tahoma" w:hAnsi="Tahoma" w:cs="Tahoma"/>
        </w:rPr>
        <w:t>– szkody powstałe wskutek opadu deszczu o współczynniku natężenia co najmniej 3 według stosowanej przez Instytut Meteorologii i Gospodarki Wodnej (</w:t>
      </w:r>
      <w:proofErr w:type="spellStart"/>
      <w:r w:rsidRPr="00130753">
        <w:rPr>
          <w:rFonts w:ascii="Tahoma" w:hAnsi="Tahoma" w:cs="Tahoma"/>
        </w:rPr>
        <w:t>IMiGW</w:t>
      </w:r>
      <w:proofErr w:type="spellEnd"/>
      <w:r w:rsidRPr="00130753">
        <w:rPr>
          <w:rFonts w:ascii="Tahoma" w:hAnsi="Tahoma" w:cs="Tahoma"/>
        </w:rPr>
        <w:t xml:space="preserve">) skali, mierzonym w rejonie powstania szkody. W przypadku braku możliwości uzyskania opinii </w:t>
      </w:r>
      <w:proofErr w:type="spellStart"/>
      <w:r w:rsidRPr="00130753">
        <w:rPr>
          <w:rFonts w:ascii="Tahoma" w:hAnsi="Tahoma" w:cs="Tahoma"/>
        </w:rPr>
        <w:t>IMiGW</w:t>
      </w:r>
      <w:proofErr w:type="spellEnd"/>
      <w:r w:rsidRPr="00130753">
        <w:rPr>
          <w:rFonts w:ascii="Tahoma" w:hAnsi="Tahoma" w:cs="Tahoma"/>
        </w:rPr>
        <w:t xml:space="preserve"> bierze się pod uwagę stan faktyczny i rozmiar szkód w miejscu ich powstania bądź bezpośrednim sąsiedztwie, świadczące o działaniu deszczu nawalnego.</w:t>
      </w:r>
    </w:p>
    <w:p w:rsidR="006F373F" w:rsidRDefault="006F373F" w:rsidP="00C87FBF">
      <w:pPr>
        <w:ind w:left="426"/>
        <w:jc w:val="both"/>
        <w:rPr>
          <w:rFonts w:ascii="Tahoma" w:hAnsi="Tahoma" w:cs="Tahoma"/>
          <w:color w:val="000000"/>
        </w:rPr>
      </w:pPr>
      <w:r w:rsidRPr="00130753">
        <w:rPr>
          <w:rFonts w:ascii="Tahoma" w:hAnsi="Tahoma" w:cs="Tahoma"/>
          <w:b/>
        </w:rPr>
        <w:t xml:space="preserve">Śnieg - </w:t>
      </w:r>
      <w:r w:rsidRPr="00130753">
        <w:rPr>
          <w:rFonts w:ascii="Tahoma" w:hAnsi="Tahoma" w:cs="Tahoma"/>
        </w:rPr>
        <w:t xml:space="preserve"> bezpośrednie działanie ciężaru śniegu lub lodu oraz przewrócenie się mienia sąsiedniego na ubezpieczone mienie wskutek działania ciężaru śniegu lub lodu, powodujące szkody w ubezpieczonym mieniu. </w:t>
      </w:r>
      <w:r w:rsidRPr="00130753">
        <w:rPr>
          <w:rFonts w:ascii="Tahoma" w:hAnsi="Tahoma" w:cs="Tahoma"/>
          <w:color w:val="000000"/>
        </w:rPr>
        <w:t xml:space="preserve">Ubezpieczenie obejmuje </w:t>
      </w:r>
      <w:r w:rsidRPr="00434114">
        <w:rPr>
          <w:rFonts w:ascii="Tahoma" w:hAnsi="Tahoma" w:cs="Tahoma"/>
          <w:color w:val="000000"/>
        </w:rPr>
        <w:t xml:space="preserve">także szkody w konstrukcji i poszyciu dachu (w tym opierzeniu </w:t>
      </w:r>
      <w:r w:rsidRPr="00434114">
        <w:rPr>
          <w:rFonts w:ascii="Tahoma" w:hAnsi="Tahoma" w:cs="Tahoma"/>
          <w:color w:val="000000"/>
        </w:rPr>
        <w:br/>
        <w:t>i orynnowaniu dachu) powstałe w wyniku zamarzania topniejącego śniegu lub lodu, jednakże do limitu odpowiedzialności 150 000 zł w rocznym okresie ubezpieczenia.</w:t>
      </w:r>
    </w:p>
    <w:p w:rsidR="006F373F" w:rsidRDefault="006F373F" w:rsidP="00434114">
      <w:pPr>
        <w:ind w:left="426"/>
        <w:jc w:val="both"/>
        <w:rPr>
          <w:rFonts w:ascii="Tahoma" w:hAnsi="Tahoma" w:cs="Tahoma"/>
          <w:b/>
        </w:rPr>
      </w:pPr>
      <w:r w:rsidRPr="00873A16">
        <w:rPr>
          <w:rFonts w:ascii="Tahoma" w:hAnsi="Tahoma" w:cs="Tahoma"/>
          <w:b/>
        </w:rPr>
        <w:t xml:space="preserve">Powódź - </w:t>
      </w:r>
      <w:r w:rsidRPr="00873A16">
        <w:rPr>
          <w:rFonts w:ascii="Tahoma" w:hAnsi="Tahoma" w:cs="Tahoma"/>
        </w:rPr>
        <w:t xml:space="preserve">zalanie terenów w następstwie podniesienia się wody w korytach wód płynących lub stojących, np. wskutek nadmiernych opadów atmosferycznych, topnienia kry lodowej, topnienia śniegu, tworzenia się </w:t>
      </w:r>
      <w:r w:rsidRPr="007D5104">
        <w:rPr>
          <w:rFonts w:ascii="Tahoma" w:hAnsi="Tahoma" w:cs="Tahoma"/>
        </w:rPr>
        <w:t>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p>
    <w:p w:rsidR="006F373F" w:rsidRPr="00A30D4D" w:rsidRDefault="006F373F" w:rsidP="006F373F">
      <w:pPr>
        <w:ind w:left="426"/>
        <w:jc w:val="both"/>
        <w:rPr>
          <w:rFonts w:ascii="Tahoma" w:hAnsi="Tahoma" w:cs="Tahoma"/>
        </w:rPr>
      </w:pPr>
      <w:r w:rsidRPr="00A30D4D">
        <w:rPr>
          <w:rFonts w:ascii="Tahoma" w:hAnsi="Tahoma" w:cs="Tahoma"/>
          <w:b/>
        </w:rPr>
        <w:t xml:space="preserve">Lawina </w:t>
      </w:r>
      <w:r w:rsidRPr="00A30D4D">
        <w:rPr>
          <w:rFonts w:ascii="Tahoma" w:hAnsi="Tahoma" w:cs="Tahoma"/>
        </w:rPr>
        <w:t>– gwałtowne osuwanie się lub staczanie mas śniegu, lodu, skał, kamieni lub błota ze zboczy górskich.</w:t>
      </w:r>
    </w:p>
    <w:p w:rsidR="006F373F" w:rsidRPr="00A30D4D" w:rsidRDefault="006F373F" w:rsidP="006F373F">
      <w:pPr>
        <w:ind w:left="426"/>
        <w:jc w:val="both"/>
        <w:rPr>
          <w:rFonts w:ascii="Tahoma" w:hAnsi="Tahoma" w:cs="Tahoma"/>
        </w:rPr>
      </w:pPr>
      <w:r w:rsidRPr="00A30D4D">
        <w:rPr>
          <w:rFonts w:ascii="Tahoma" w:hAnsi="Tahoma" w:cs="Tahoma"/>
          <w:b/>
        </w:rPr>
        <w:t>Grad</w:t>
      </w:r>
      <w:r w:rsidRPr="00A30D4D">
        <w:rPr>
          <w:rFonts w:ascii="Tahoma" w:hAnsi="Tahoma" w:cs="Tahoma"/>
        </w:rPr>
        <w:t xml:space="preserve"> –</w:t>
      </w:r>
      <w:r>
        <w:rPr>
          <w:rFonts w:ascii="Tahoma" w:hAnsi="Tahoma" w:cs="Tahoma"/>
        </w:rPr>
        <w:t xml:space="preserve"> </w:t>
      </w:r>
      <w:r w:rsidRPr="00A30D4D">
        <w:rPr>
          <w:rFonts w:ascii="Tahoma" w:hAnsi="Tahoma" w:cs="Tahoma"/>
        </w:rPr>
        <w:t>opad</w:t>
      </w:r>
      <w:r>
        <w:rPr>
          <w:rFonts w:ascii="Tahoma" w:hAnsi="Tahoma" w:cs="Tahoma"/>
        </w:rPr>
        <w:t xml:space="preserve"> </w:t>
      </w:r>
      <w:r w:rsidRPr="00A30D4D">
        <w:rPr>
          <w:rFonts w:ascii="Tahoma" w:hAnsi="Tahoma" w:cs="Tahoma"/>
        </w:rPr>
        <w:t>atmosferyczn</w:t>
      </w:r>
      <w:r>
        <w:rPr>
          <w:rFonts w:ascii="Tahoma" w:hAnsi="Tahoma" w:cs="Tahoma"/>
        </w:rPr>
        <w:t>y</w:t>
      </w:r>
      <w:r w:rsidRPr="00A30D4D">
        <w:rPr>
          <w:rFonts w:ascii="Tahoma" w:hAnsi="Tahoma" w:cs="Tahoma"/>
        </w:rPr>
        <w:t xml:space="preserve"> składając</w:t>
      </w:r>
      <w:r>
        <w:rPr>
          <w:rFonts w:ascii="Tahoma" w:hAnsi="Tahoma" w:cs="Tahoma"/>
        </w:rPr>
        <w:t>y</w:t>
      </w:r>
      <w:r w:rsidRPr="00A30D4D">
        <w:rPr>
          <w:rFonts w:ascii="Tahoma" w:hAnsi="Tahoma" w:cs="Tahoma"/>
        </w:rPr>
        <w:t xml:space="preserve"> się z bryłek lodu. </w:t>
      </w:r>
    </w:p>
    <w:p w:rsidR="006F373F" w:rsidRPr="00A30D4D" w:rsidRDefault="006F373F" w:rsidP="006F373F">
      <w:pPr>
        <w:ind w:left="426"/>
        <w:jc w:val="both"/>
        <w:rPr>
          <w:rFonts w:ascii="Tahoma" w:hAnsi="Tahoma" w:cs="Tahoma"/>
        </w:rPr>
      </w:pPr>
      <w:r w:rsidRPr="00A30D4D">
        <w:rPr>
          <w:rFonts w:ascii="Tahoma" w:hAnsi="Tahoma" w:cs="Tahoma"/>
          <w:b/>
        </w:rPr>
        <w:t>Zapadanie lub osuwanie się ziemi</w:t>
      </w:r>
      <w:r w:rsidRPr="00A30D4D">
        <w:rPr>
          <w:rFonts w:ascii="Tahoma" w:hAnsi="Tahoma" w:cs="Tahoma"/>
        </w:rPr>
        <w:t xml:space="preserve"> – obniżenie się terenu z powodu zawalenia się naturalnych podziemnyc</w:t>
      </w:r>
      <w:r>
        <w:rPr>
          <w:rFonts w:ascii="Tahoma" w:hAnsi="Tahoma" w:cs="Tahoma"/>
        </w:rPr>
        <w:t xml:space="preserve">h pustych przestrzeni w </w:t>
      </w:r>
      <w:r w:rsidRPr="00EB1CE9">
        <w:rPr>
          <w:rFonts w:ascii="Tahoma" w:hAnsi="Tahoma" w:cs="Tahoma"/>
        </w:rPr>
        <w:t>gruncie lub nie spowodowany działalnośc</w:t>
      </w:r>
      <w:r>
        <w:rPr>
          <w:rFonts w:ascii="Tahoma" w:hAnsi="Tahoma" w:cs="Tahoma"/>
        </w:rPr>
        <w:t xml:space="preserve">ią ludzką ruch ziemi na stokach, </w:t>
      </w:r>
      <w:r w:rsidRPr="007D5104">
        <w:rPr>
          <w:rFonts w:ascii="Tahoma" w:hAnsi="Tahoma" w:cs="Tahoma"/>
        </w:rPr>
        <w:t>osiadanie się ziemi lub przemieszczanie gruntu.</w:t>
      </w:r>
    </w:p>
    <w:p w:rsidR="006F373F" w:rsidRPr="00A30D4D" w:rsidRDefault="006F373F" w:rsidP="006F373F">
      <w:pPr>
        <w:ind w:left="426"/>
        <w:jc w:val="both"/>
        <w:rPr>
          <w:rFonts w:ascii="Tahoma" w:hAnsi="Tahoma" w:cs="Tahoma"/>
          <w:color w:val="262626"/>
        </w:rPr>
      </w:pPr>
      <w:r w:rsidRPr="00A30D4D">
        <w:rPr>
          <w:rFonts w:ascii="Tahoma" w:hAnsi="Tahoma" w:cs="Tahoma"/>
          <w:b/>
        </w:rPr>
        <w:t>Zalanie</w:t>
      </w:r>
      <w:r w:rsidRPr="00A30D4D">
        <w:rPr>
          <w:rFonts w:ascii="Tahoma" w:hAnsi="Tahoma" w:cs="Tahoma"/>
        </w:rPr>
        <w:t xml:space="preserve"> –  </w:t>
      </w:r>
      <w:r w:rsidRPr="00A30D4D">
        <w:rPr>
          <w:rFonts w:ascii="Tahoma" w:hAnsi="Tahoma" w:cs="Tahoma"/>
          <w:color w:val="262626"/>
        </w:rPr>
        <w:t>szkody powstałe w związku wydobywaniem się wody, pary lub innych cieczy z instalacji albo urządzeń wodociągowych, kanalizacyjnych, centralnego ogrze</w:t>
      </w:r>
      <w:r w:rsidRPr="00446B5A">
        <w:rPr>
          <w:rFonts w:ascii="Tahoma" w:hAnsi="Tahoma" w:cs="Tahoma"/>
          <w:i/>
          <w:color w:val="262626"/>
        </w:rPr>
        <w:t>w</w:t>
      </w:r>
      <w:r w:rsidRPr="00A30D4D">
        <w:rPr>
          <w:rFonts w:ascii="Tahoma" w:hAnsi="Tahoma" w:cs="Tahoma"/>
          <w:color w:val="262626"/>
        </w:rPr>
        <w:t>ania lub innych przewodów i urządzeń technologicznych oraz zbiorników, znajdujących się wewnątrz budynku lub na posesji objętej ubezpieczeniem, m.in. wskutek.:</w:t>
      </w:r>
    </w:p>
    <w:p w:rsidR="006F373F" w:rsidRDefault="006F373F" w:rsidP="006F373F">
      <w:pPr>
        <w:ind w:left="426"/>
        <w:jc w:val="both"/>
        <w:rPr>
          <w:rFonts w:ascii="Tahoma" w:hAnsi="Tahoma" w:cs="Tahoma"/>
          <w:color w:val="262626"/>
        </w:rPr>
      </w:pPr>
      <w:r w:rsidRPr="00A30D4D">
        <w:rPr>
          <w:rFonts w:ascii="Tahoma" w:hAnsi="Tahoma" w:cs="Tahoma"/>
          <w:b/>
          <w:color w:val="262626"/>
        </w:rPr>
        <w:t xml:space="preserve">- </w:t>
      </w:r>
      <w:r w:rsidRPr="00A30D4D">
        <w:rPr>
          <w:rFonts w:ascii="Tahoma" w:hAnsi="Tahoma" w:cs="Tahoma"/>
          <w:color w:val="262626"/>
        </w:rPr>
        <w:t>awarii tych instalacji lub urządzeń,</w:t>
      </w:r>
    </w:p>
    <w:p w:rsidR="006F373F" w:rsidRPr="00A30D4D" w:rsidRDefault="006F373F" w:rsidP="006F373F">
      <w:pPr>
        <w:ind w:left="426"/>
        <w:jc w:val="both"/>
        <w:rPr>
          <w:rFonts w:ascii="Tahoma" w:hAnsi="Tahoma" w:cs="Tahoma"/>
          <w:color w:val="262626"/>
        </w:rPr>
      </w:pPr>
      <w:r w:rsidRPr="002C0384">
        <w:rPr>
          <w:rFonts w:ascii="Tahoma" w:hAnsi="Tahoma" w:cs="Tahoma"/>
          <w:b/>
          <w:color w:val="262626"/>
        </w:rPr>
        <w:t>-</w:t>
      </w:r>
      <w:r w:rsidRPr="002C0384">
        <w:rPr>
          <w:rFonts w:ascii="Tahoma" w:hAnsi="Tahoma" w:cs="Tahoma"/>
          <w:color w:val="262626"/>
        </w:rPr>
        <w:t xml:space="preserve"> rozszczelnienia instalacji lub urządzeń spowodowanego zamarznięciem,</w:t>
      </w:r>
    </w:p>
    <w:p w:rsidR="006F373F" w:rsidRPr="00A30D4D" w:rsidRDefault="006F373F" w:rsidP="006F373F">
      <w:pPr>
        <w:ind w:left="426"/>
        <w:jc w:val="both"/>
        <w:rPr>
          <w:rFonts w:ascii="Tahoma" w:hAnsi="Tahoma" w:cs="Tahoma"/>
          <w:color w:val="262626"/>
        </w:rPr>
      </w:pPr>
      <w:r w:rsidRPr="00A30D4D">
        <w:rPr>
          <w:rFonts w:ascii="Tahoma" w:hAnsi="Tahoma" w:cs="Tahoma"/>
          <w:color w:val="262626"/>
        </w:rPr>
        <w:t xml:space="preserve">- samoistnego rozszczelnienia się zbiorników lub ich stłuczenia albo pęknięcia, </w:t>
      </w:r>
    </w:p>
    <w:p w:rsidR="006F373F" w:rsidRPr="00A30D4D" w:rsidRDefault="006F373F" w:rsidP="006F373F">
      <w:pPr>
        <w:ind w:left="426"/>
        <w:jc w:val="both"/>
        <w:rPr>
          <w:rFonts w:ascii="Tahoma" w:hAnsi="Tahoma" w:cs="Tahoma"/>
          <w:color w:val="262626"/>
        </w:rPr>
      </w:pPr>
      <w:r w:rsidRPr="00A30D4D">
        <w:rPr>
          <w:rFonts w:ascii="Tahoma" w:hAnsi="Tahoma" w:cs="Tahoma"/>
          <w:color w:val="262626"/>
        </w:rPr>
        <w:t xml:space="preserve">- cofnięcia się ścieków z sieci kanalizacyjnej, </w:t>
      </w:r>
    </w:p>
    <w:p w:rsidR="006F373F" w:rsidRPr="007D5104" w:rsidRDefault="006F373F" w:rsidP="006F373F">
      <w:pPr>
        <w:ind w:left="426"/>
        <w:jc w:val="both"/>
        <w:rPr>
          <w:rFonts w:ascii="Tahoma" w:hAnsi="Tahoma" w:cs="Tahoma"/>
          <w:color w:val="262626"/>
        </w:rPr>
      </w:pPr>
      <w:r w:rsidRPr="00A30D4D">
        <w:rPr>
          <w:rFonts w:ascii="Tahoma" w:hAnsi="Tahoma" w:cs="Tahoma"/>
          <w:color w:val="262626"/>
        </w:rPr>
        <w:t xml:space="preserve">- samoczynnego uruchomienia się wodnych instalacji gaśniczych z przyczyn innych niż pożar, nieumyślnego </w:t>
      </w:r>
      <w:r w:rsidRPr="007D5104">
        <w:rPr>
          <w:rFonts w:ascii="Tahoma" w:hAnsi="Tahoma" w:cs="Tahoma"/>
          <w:color w:val="262626"/>
        </w:rPr>
        <w:t xml:space="preserve">pozostawienia otwartych zaworów w sieci wodociągowej, </w:t>
      </w:r>
    </w:p>
    <w:p w:rsidR="006F373F" w:rsidRPr="007D5104" w:rsidRDefault="006F373F" w:rsidP="006F373F">
      <w:pPr>
        <w:ind w:left="426"/>
        <w:jc w:val="both"/>
        <w:rPr>
          <w:rFonts w:ascii="Tahoma" w:hAnsi="Tahoma" w:cs="Tahoma"/>
          <w:color w:val="262626"/>
        </w:rPr>
      </w:pPr>
      <w:r w:rsidRPr="007D5104">
        <w:rPr>
          <w:rFonts w:ascii="Tahoma" w:hAnsi="Tahoma" w:cs="Tahoma"/>
          <w:color w:val="262626"/>
        </w:rPr>
        <w:t>- wydostania się wody z wanny, brodzika itp.</w:t>
      </w:r>
    </w:p>
    <w:p w:rsidR="006F373F" w:rsidRPr="007D5104" w:rsidRDefault="006F373F" w:rsidP="006F373F">
      <w:pPr>
        <w:ind w:left="426"/>
        <w:jc w:val="both"/>
        <w:rPr>
          <w:rFonts w:ascii="Tahoma" w:hAnsi="Tahoma" w:cs="Tahoma"/>
        </w:rPr>
      </w:pPr>
      <w:r w:rsidRPr="007D5104">
        <w:rPr>
          <w:rFonts w:ascii="Tahoma" w:hAnsi="Tahoma" w:cs="Tahoma"/>
        </w:rPr>
        <w:t xml:space="preserve">- wydostawania się wody z niedrożnych rynien dachowych i rur spustowych lub z niewłaściwe zabezpieczonego odpływu, </w:t>
      </w:r>
    </w:p>
    <w:p w:rsidR="006F373F" w:rsidRPr="007D5104" w:rsidRDefault="006F373F" w:rsidP="006F373F">
      <w:pPr>
        <w:ind w:left="426"/>
        <w:jc w:val="both"/>
        <w:rPr>
          <w:rFonts w:ascii="Tahoma" w:hAnsi="Tahoma" w:cs="Tahoma"/>
        </w:rPr>
      </w:pPr>
      <w:r w:rsidRPr="007D5104">
        <w:rPr>
          <w:rFonts w:ascii="Tahoma" w:hAnsi="Tahoma" w:cs="Tahoma"/>
        </w:rPr>
        <w:t>-  niedostatecznej przepustowości instalacji kanalizacyjnej,</w:t>
      </w:r>
    </w:p>
    <w:p w:rsidR="006F373F" w:rsidRPr="007D5104" w:rsidRDefault="006F373F" w:rsidP="006F373F">
      <w:pPr>
        <w:ind w:left="426"/>
        <w:jc w:val="both"/>
        <w:rPr>
          <w:rFonts w:ascii="Tahoma" w:hAnsi="Tahoma" w:cs="Tahoma"/>
          <w:color w:val="262626"/>
        </w:rPr>
      </w:pPr>
      <w:r w:rsidRPr="007D5104">
        <w:rPr>
          <w:rFonts w:ascii="Tahoma" w:hAnsi="Tahoma" w:cs="Tahoma"/>
          <w:color w:val="262626"/>
        </w:rPr>
        <w:t>- działania osób trzecich.</w:t>
      </w:r>
    </w:p>
    <w:p w:rsidR="006F373F" w:rsidRPr="0012551D" w:rsidRDefault="00533E63" w:rsidP="006F373F">
      <w:pPr>
        <w:ind w:left="426"/>
        <w:jc w:val="both"/>
        <w:rPr>
          <w:rFonts w:ascii="Tahoma" w:hAnsi="Tahoma" w:cs="Tahoma"/>
        </w:rPr>
      </w:pPr>
      <w:r>
        <w:rPr>
          <w:rFonts w:ascii="Tahoma" w:hAnsi="Tahoma" w:cs="Tahoma"/>
          <w:color w:val="262626"/>
        </w:rPr>
        <w:br w:type="page"/>
      </w:r>
      <w:r w:rsidR="006F373F" w:rsidRPr="007D5104">
        <w:rPr>
          <w:rFonts w:ascii="Tahoma" w:hAnsi="Tahoma" w:cs="Tahoma"/>
          <w:color w:val="262626"/>
        </w:rPr>
        <w:lastRenderedPageBreak/>
        <w:t xml:space="preserve">Ryzyko zalania obejmuje również szkody wynikające z niedrożności lub z niedostatecznej drożności urządzeń odprowadzających wodę (kanalizacji odpływowej) w wyniku ich awarii lub zapchania oraz szkody powstałe w wyniku </w:t>
      </w:r>
      <w:r w:rsidR="006F373F" w:rsidRPr="007D5104">
        <w:rPr>
          <w:rFonts w:ascii="Tahoma" w:hAnsi="Tahoma" w:cs="Tahoma"/>
        </w:rPr>
        <w:t>topnienia mas śniegu lub lodu pokrywającego dach i inne elementy budynków lub budowli, jeżeli</w:t>
      </w:r>
      <w:r w:rsidR="006F373F" w:rsidRPr="00B42B47">
        <w:rPr>
          <w:rFonts w:ascii="Tahoma" w:hAnsi="Tahoma" w:cs="Tahoma"/>
        </w:rPr>
        <w:t xml:space="preserve"> rozszczelnienie dachu i innych elementów powstało pod wpływem działania mrozu (zamarzania wody). Ochrona ubezpieczeniowa nie obejmuje szkód, które powstały na </w:t>
      </w:r>
      <w:r w:rsidR="006F373F" w:rsidRPr="007D080B">
        <w:rPr>
          <w:rFonts w:ascii="Tahoma" w:hAnsi="Tahoma" w:cs="Tahoma"/>
        </w:rPr>
        <w:t xml:space="preserve">skutek złego stanu technicznego dachu lub innych elementów budynku lub niezabezpieczonych otworów dachowych, okien i drzwi z zastrzeżeniem zapisów klauzuli </w:t>
      </w:r>
      <w:proofErr w:type="spellStart"/>
      <w:r w:rsidR="006F373F" w:rsidRPr="007D080B">
        <w:rPr>
          <w:rFonts w:ascii="Tahoma" w:hAnsi="Tahoma" w:cs="Tahoma"/>
        </w:rPr>
        <w:t>zalaniowej</w:t>
      </w:r>
      <w:proofErr w:type="spellEnd"/>
      <w:r w:rsidR="006F373F" w:rsidRPr="007D080B">
        <w:rPr>
          <w:rFonts w:ascii="Tahoma" w:hAnsi="Tahoma" w:cs="Tahoma"/>
        </w:rPr>
        <w:t>.</w:t>
      </w:r>
    </w:p>
    <w:p w:rsidR="006F373F" w:rsidRPr="00A30D4D" w:rsidRDefault="006F373F" w:rsidP="006F373F">
      <w:pPr>
        <w:ind w:left="426"/>
        <w:jc w:val="both"/>
        <w:rPr>
          <w:rFonts w:ascii="Tahoma" w:hAnsi="Tahoma" w:cs="Tahoma"/>
        </w:rPr>
      </w:pPr>
      <w:r w:rsidRPr="00A30D4D">
        <w:rPr>
          <w:rFonts w:ascii="Tahoma" w:hAnsi="Tahoma" w:cs="Tahoma"/>
          <w:b/>
        </w:rPr>
        <w:t>Dym i sadza</w:t>
      </w:r>
      <w:r w:rsidRPr="00A30D4D">
        <w:rPr>
          <w:rFonts w:ascii="Tahoma" w:hAnsi="Tahoma" w:cs="Tahoma"/>
        </w:rPr>
        <w:t xml:space="preserve"> – zawiesina cząsteczek w powietrzu będąca bezpośrednim skutkiem spalania, która nagle wydobyła się ze znajdujących </w:t>
      </w:r>
      <w:r w:rsidRPr="00130753">
        <w:rPr>
          <w:rFonts w:ascii="Tahoma" w:hAnsi="Tahoma" w:cs="Tahoma"/>
        </w:rPr>
        <w:t>się w miejscu ubezpieczenia urządzeń, eksploatowanych zgodnie przeznaczeniem i przepisami technicznymi lub też powstała w następstwie pożaru w miejscu ubezpieczenia lub jego bezpośrednim otoczeniu.</w:t>
      </w:r>
    </w:p>
    <w:p w:rsidR="006F373F" w:rsidRPr="00A30D4D" w:rsidRDefault="006F373F" w:rsidP="006F373F">
      <w:pPr>
        <w:ind w:left="426"/>
        <w:jc w:val="both"/>
        <w:rPr>
          <w:rFonts w:ascii="Tahoma" w:hAnsi="Tahoma" w:cs="Tahoma"/>
        </w:rPr>
      </w:pPr>
      <w:r w:rsidRPr="00A30D4D">
        <w:rPr>
          <w:rFonts w:ascii="Tahoma" w:hAnsi="Tahoma" w:cs="Tahoma"/>
          <w:b/>
        </w:rPr>
        <w:t xml:space="preserve">Huk ponaddźwiękowy </w:t>
      </w:r>
      <w:r w:rsidRPr="00A30D4D">
        <w:rPr>
          <w:rFonts w:ascii="Tahoma" w:hAnsi="Tahoma" w:cs="Tahoma"/>
        </w:rPr>
        <w:t>– fala uderzeniowa spowodowana przez statek powietrzny podczas przekraczania bariery dźwięku.</w:t>
      </w:r>
    </w:p>
    <w:p w:rsidR="006F373F" w:rsidRPr="00E652B6" w:rsidRDefault="006F373F" w:rsidP="006F373F">
      <w:pPr>
        <w:ind w:left="426"/>
        <w:jc w:val="both"/>
        <w:rPr>
          <w:rFonts w:ascii="Tahoma" w:hAnsi="Tahoma" w:cs="Tahoma"/>
          <w:color w:val="000000"/>
        </w:rPr>
      </w:pPr>
      <w:r w:rsidRPr="00A30D4D">
        <w:rPr>
          <w:rFonts w:ascii="Tahoma" w:hAnsi="Tahoma" w:cs="Tahoma"/>
          <w:b/>
        </w:rPr>
        <w:t>Uderzenie pojazdu</w:t>
      </w:r>
      <w:r w:rsidRPr="00A30D4D">
        <w:rPr>
          <w:rFonts w:ascii="Tahoma" w:hAnsi="Tahoma" w:cs="Tahoma"/>
        </w:rPr>
        <w:t xml:space="preserve"> – </w:t>
      </w:r>
      <w:r w:rsidRPr="00471D05">
        <w:rPr>
          <w:rFonts w:ascii="Tahoma" w:hAnsi="Tahoma" w:cs="Tahoma"/>
        </w:rPr>
        <w:t xml:space="preserve">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t>
      </w:r>
      <w:r w:rsidRPr="00471D05">
        <w:rPr>
          <w:rFonts w:ascii="Tahoma" w:hAnsi="Tahoma" w:cs="Tahoma"/>
          <w:color w:val="000000"/>
        </w:rPr>
        <w:t>wewnętrznego oraz szkody spowodowane najechaniem pojazdu na ubezpieczony przedmiot.</w:t>
      </w:r>
    </w:p>
    <w:p w:rsidR="006F373F" w:rsidRDefault="006F373F" w:rsidP="006F373F">
      <w:pPr>
        <w:ind w:left="426"/>
        <w:jc w:val="both"/>
        <w:rPr>
          <w:rFonts w:ascii="Tahoma" w:hAnsi="Tahoma" w:cs="Tahoma"/>
        </w:rPr>
      </w:pPr>
      <w:r w:rsidRPr="00A30D4D">
        <w:rPr>
          <w:rFonts w:ascii="Tahoma" w:hAnsi="Tahoma" w:cs="Tahoma"/>
          <w:b/>
        </w:rPr>
        <w:t>Trzęsienie ziemi</w:t>
      </w:r>
      <w:r w:rsidRPr="00A30D4D">
        <w:rPr>
          <w:rFonts w:ascii="Tahoma" w:hAnsi="Tahoma" w:cs="Tahoma"/>
        </w:rPr>
        <w:t xml:space="preserve"> – </w:t>
      </w:r>
      <w:r>
        <w:rPr>
          <w:rFonts w:ascii="Tahoma" w:hAnsi="Tahoma" w:cs="Tahoma"/>
        </w:rPr>
        <w:t>nie</w:t>
      </w:r>
      <w:r w:rsidRPr="00A30D4D">
        <w:rPr>
          <w:rFonts w:ascii="Tahoma" w:hAnsi="Tahoma" w:cs="Tahoma"/>
        </w:rPr>
        <w:t>wywołane działalnością człowieka zaburzenie systemu równowagi we wnętrzu ziemi, któremu towarzyszą wstrząsy i drgania gruntu.</w:t>
      </w:r>
    </w:p>
    <w:p w:rsidR="006F373F" w:rsidRDefault="006F373F" w:rsidP="006F373F">
      <w:pPr>
        <w:ind w:left="426"/>
        <w:rPr>
          <w:rFonts w:ascii="Tahoma" w:hAnsi="Tahoma" w:cs="Tahoma"/>
        </w:rPr>
      </w:pPr>
      <w:r w:rsidRPr="00EB1CE9">
        <w:rPr>
          <w:rFonts w:ascii="Tahoma" w:hAnsi="Tahoma" w:cs="Tahoma"/>
          <w:b/>
        </w:rPr>
        <w:t xml:space="preserve">Osoba trzecia - </w:t>
      </w:r>
      <w:r w:rsidRPr="00EB1CE9">
        <w:rPr>
          <w:rFonts w:ascii="Tahoma" w:hAnsi="Tahoma" w:cs="Tahoma"/>
        </w:rPr>
        <w:t>każda osoba nie będąca stroną umowy ubezpieczenia.</w:t>
      </w:r>
    </w:p>
    <w:p w:rsidR="006F373F" w:rsidRDefault="006F373F" w:rsidP="006F373F">
      <w:pPr>
        <w:ind w:left="426"/>
        <w:rPr>
          <w:rFonts w:ascii="Tahoma" w:hAnsi="Tahoma" w:cs="Tahoma"/>
          <w:b/>
        </w:rPr>
      </w:pPr>
    </w:p>
    <w:p w:rsidR="006F373F" w:rsidRPr="00F576F1" w:rsidRDefault="006F373F" w:rsidP="006F373F">
      <w:pPr>
        <w:ind w:left="426"/>
        <w:rPr>
          <w:rFonts w:ascii="Tahoma" w:hAnsi="Tahoma" w:cs="Tahoma"/>
          <w:b/>
        </w:rPr>
      </w:pPr>
      <w:r w:rsidRPr="00F576F1">
        <w:rPr>
          <w:rFonts w:ascii="Tahoma" w:hAnsi="Tahoma" w:cs="Tahoma"/>
          <w:b/>
        </w:rPr>
        <w:t>Budynki i budowle</w:t>
      </w:r>
    </w:p>
    <w:p w:rsidR="006F373F" w:rsidRPr="00F576F1" w:rsidRDefault="006F373F" w:rsidP="006F373F">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wartość </w:t>
      </w:r>
      <w:r w:rsidRPr="00F3222D">
        <w:rPr>
          <w:rFonts w:ascii="Tahoma" w:hAnsi="Tahoma" w:cs="Tahoma"/>
        </w:rPr>
        <w:t>odtworzeniowa</w:t>
      </w:r>
      <w:r>
        <w:rPr>
          <w:rFonts w:ascii="Tahoma" w:hAnsi="Tahoma" w:cs="Tahoma"/>
        </w:rPr>
        <w:t xml:space="preserve"> (zgodnie z załącznikiem nr 6</w:t>
      </w:r>
      <w:r w:rsidRPr="00F3222D">
        <w:rPr>
          <w:rFonts w:ascii="Tahoma" w:hAnsi="Tahoma" w:cs="Tahoma"/>
        </w:rPr>
        <w:t>)</w:t>
      </w:r>
    </w:p>
    <w:p w:rsidR="006F373F" w:rsidRPr="00F576F1" w:rsidRDefault="006F373F" w:rsidP="006F373F">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rsidR="006F373F" w:rsidRPr="00F576F1" w:rsidRDefault="006F373F" w:rsidP="006F373F">
      <w:pPr>
        <w:ind w:left="426"/>
        <w:rPr>
          <w:rFonts w:ascii="Tahoma" w:hAnsi="Tahoma" w:cs="Tahoma"/>
        </w:rPr>
      </w:pPr>
      <w:r w:rsidRPr="00F576F1">
        <w:rPr>
          <w:rFonts w:ascii="Tahoma" w:hAnsi="Tahoma" w:cs="Tahoma"/>
        </w:rPr>
        <w:t>Wykaz budy</w:t>
      </w:r>
      <w:r>
        <w:rPr>
          <w:rFonts w:ascii="Tahoma" w:hAnsi="Tahoma" w:cs="Tahoma"/>
        </w:rPr>
        <w:t xml:space="preserve">nków i budowli </w:t>
      </w:r>
      <w:r w:rsidRPr="008738A0">
        <w:rPr>
          <w:rFonts w:ascii="Tahoma" w:hAnsi="Tahoma" w:cs="Tahoma"/>
        </w:rPr>
        <w:t>w tabeli – wykaz budy</w:t>
      </w:r>
      <w:r>
        <w:rPr>
          <w:rFonts w:ascii="Tahoma" w:hAnsi="Tahoma" w:cs="Tahoma"/>
        </w:rPr>
        <w:t>nków i budowli w załączniku nr 6</w:t>
      </w:r>
    </w:p>
    <w:p w:rsidR="006F373F" w:rsidRDefault="006F373F" w:rsidP="006F373F">
      <w:pPr>
        <w:ind w:left="426"/>
        <w:rPr>
          <w:rFonts w:ascii="Tahoma" w:hAnsi="Tahoma" w:cs="Tahoma"/>
          <w:b/>
          <w:i/>
        </w:rPr>
      </w:pPr>
      <w:r w:rsidRPr="008036AE">
        <w:rPr>
          <w:rFonts w:ascii="Tahoma" w:hAnsi="Tahoma" w:cs="Tahoma"/>
          <w:b/>
          <w:i/>
        </w:rPr>
        <w:t>Łączna suma ubezpieczenia:</w:t>
      </w:r>
      <w:r w:rsidR="00C72A73">
        <w:rPr>
          <w:rFonts w:ascii="Tahoma" w:hAnsi="Tahoma" w:cs="Tahoma"/>
          <w:b/>
          <w:i/>
        </w:rPr>
        <w:t xml:space="preserve"> 56 486 694,76 zł</w:t>
      </w:r>
    </w:p>
    <w:p w:rsidR="006F373F" w:rsidRDefault="006F373F" w:rsidP="006F373F">
      <w:pPr>
        <w:ind w:left="426"/>
        <w:rPr>
          <w:rFonts w:ascii="Tahoma" w:hAnsi="Tahoma" w:cs="Tahoma"/>
          <w:b/>
          <w:i/>
        </w:rPr>
      </w:pPr>
    </w:p>
    <w:p w:rsidR="006F373F" w:rsidRPr="00D12D45" w:rsidRDefault="006F373F" w:rsidP="00D12D45">
      <w:pPr>
        <w:ind w:left="426"/>
        <w:jc w:val="both"/>
        <w:rPr>
          <w:rFonts w:ascii="Tahoma" w:hAnsi="Tahoma" w:cs="Tahoma"/>
          <w:b/>
          <w:i/>
        </w:rPr>
      </w:pPr>
      <w:r w:rsidRPr="00D12D45">
        <w:rPr>
          <w:rFonts w:ascii="Tahoma" w:hAnsi="Tahoma" w:cs="Tahoma"/>
          <w:b/>
          <w:i/>
        </w:rPr>
        <w:t>Uwaga: Informacja dotycząca sposobu ustalenia wartości odtworzeniowej budynków:</w:t>
      </w:r>
    </w:p>
    <w:p w:rsidR="006F373F" w:rsidRPr="00D12D45" w:rsidRDefault="00541822" w:rsidP="00D12D45">
      <w:pPr>
        <w:pStyle w:val="Tekstpodstawowy21"/>
        <w:rPr>
          <w:rFonts w:ascii="Tahoma" w:hAnsi="Tahoma" w:cs="Tahoma"/>
          <w:sz w:val="20"/>
        </w:rPr>
      </w:pPr>
      <w:r>
        <w:rPr>
          <w:rFonts w:ascii="Tahoma" w:hAnsi="Tahoma" w:cs="Tahoma"/>
          <w:sz w:val="20"/>
        </w:rPr>
        <w:tab/>
      </w:r>
      <w:r w:rsidR="006F373F" w:rsidRPr="00D12D45">
        <w:rPr>
          <w:rFonts w:ascii="Tahoma" w:hAnsi="Tahoma" w:cs="Tahoma"/>
          <w:sz w:val="20"/>
        </w:rPr>
        <w:t>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rsidR="006F373F" w:rsidRDefault="006F373F" w:rsidP="006F373F">
      <w:pPr>
        <w:ind w:left="426"/>
        <w:rPr>
          <w:rFonts w:ascii="Tahoma" w:hAnsi="Tahoma" w:cs="Tahoma"/>
          <w:b/>
          <w:i/>
          <w:highlight w:val="red"/>
        </w:rPr>
      </w:pPr>
    </w:p>
    <w:p w:rsidR="006F373F" w:rsidRPr="00227E0E" w:rsidRDefault="006F373F" w:rsidP="006F373F">
      <w:pPr>
        <w:ind w:left="426"/>
        <w:rPr>
          <w:rFonts w:ascii="Tahoma" w:hAnsi="Tahoma" w:cs="Tahoma"/>
          <w:i/>
        </w:rPr>
      </w:pPr>
      <w:r w:rsidRPr="00227E0E">
        <w:rPr>
          <w:rFonts w:ascii="Tahoma" w:hAnsi="Tahoma" w:cs="Tahoma"/>
          <w:b/>
          <w:i/>
        </w:rPr>
        <w:t>Uwaga:</w:t>
      </w:r>
      <w:r w:rsidRPr="00227E0E">
        <w:rPr>
          <w:rFonts w:ascii="Tahoma" w:hAnsi="Tahoma" w:cs="Tahoma"/>
          <w:i/>
        </w:rPr>
        <w:t xml:space="preserve"> </w:t>
      </w:r>
    </w:p>
    <w:p w:rsidR="006F373F" w:rsidRPr="00227E0E" w:rsidRDefault="006F373F" w:rsidP="006F373F">
      <w:pPr>
        <w:ind w:left="426"/>
        <w:rPr>
          <w:rFonts w:ascii="Tahoma" w:hAnsi="Tahoma" w:cs="Tahoma"/>
          <w:i/>
        </w:rPr>
      </w:pPr>
      <w:r w:rsidRPr="00227E0E">
        <w:rPr>
          <w:rFonts w:ascii="Tahoma" w:hAnsi="Tahoma" w:cs="Tahoma"/>
          <w:i/>
        </w:rPr>
        <w:t>Ubezpieczenie budynków i budowli obejmuje również elementy stałe w tych obiektach.</w:t>
      </w:r>
    </w:p>
    <w:p w:rsidR="006F373F" w:rsidRPr="00227E0E" w:rsidRDefault="006F373F" w:rsidP="006F373F">
      <w:pPr>
        <w:ind w:left="426"/>
        <w:rPr>
          <w:rFonts w:ascii="Tahoma" w:hAnsi="Tahoma" w:cs="Tahoma"/>
          <w:i/>
        </w:rPr>
      </w:pPr>
      <w:r w:rsidRPr="00227E0E">
        <w:rPr>
          <w:rFonts w:ascii="Tahoma" w:hAnsi="Tahoma" w:cs="Tahoma"/>
          <w:i/>
        </w:rPr>
        <w:t>Ochrona ubezpieczeniowa obejmuje również szkody w kolektorach słonecznych (</w:t>
      </w:r>
      <w:proofErr w:type="spellStart"/>
      <w:r w:rsidRPr="00227E0E">
        <w:rPr>
          <w:rFonts w:ascii="Tahoma" w:hAnsi="Tahoma" w:cs="Tahoma"/>
          <w:i/>
        </w:rPr>
        <w:t>solarach</w:t>
      </w:r>
      <w:proofErr w:type="spellEnd"/>
      <w:r w:rsidRPr="00227E0E">
        <w:rPr>
          <w:rFonts w:ascii="Tahoma" w:hAnsi="Tahoma" w:cs="Tahoma"/>
          <w:i/>
        </w:rPr>
        <w:t>), jeżeli znajdują się na budynkach i budowlach oraz w innych instalacjach i urządzeniach znajdujących się na zewnątrz budynków.</w:t>
      </w:r>
    </w:p>
    <w:p w:rsidR="006F373F" w:rsidRPr="00227E0E" w:rsidRDefault="006F373F" w:rsidP="006F373F">
      <w:pPr>
        <w:ind w:left="426"/>
        <w:jc w:val="both"/>
        <w:rPr>
          <w:rFonts w:ascii="Tahoma" w:hAnsi="Tahoma" w:cs="Tahoma"/>
          <w:i/>
        </w:rPr>
      </w:pPr>
      <w:r w:rsidRPr="00227E0E">
        <w:rPr>
          <w:rFonts w:ascii="Tahoma" w:hAnsi="Tahoma" w:cs="Tahoma"/>
          <w:i/>
        </w:rPr>
        <w:t>Ubezpieczeniem objęte jest również mienie zlokalizowane, zainstalowane na zewnątrz budynków (np. kamery, anteny) oraz inne mienie znajdujące się na zewnątrz ubezpieczonej posesji.</w:t>
      </w:r>
    </w:p>
    <w:p w:rsidR="006F373F" w:rsidRPr="00227E0E" w:rsidRDefault="006F373F" w:rsidP="006F373F">
      <w:pPr>
        <w:ind w:left="426"/>
        <w:jc w:val="both"/>
        <w:rPr>
          <w:rStyle w:val="Uwydatnienie"/>
          <w:rFonts w:ascii="Tahoma" w:hAnsi="Tahoma" w:cs="Tahoma"/>
        </w:rPr>
      </w:pPr>
      <w:r w:rsidRPr="00227E0E">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rsidR="006F373F" w:rsidRPr="00227E0E" w:rsidRDefault="006F373F" w:rsidP="006F373F">
      <w:pPr>
        <w:ind w:left="426"/>
        <w:jc w:val="both"/>
        <w:rPr>
          <w:rFonts w:ascii="Tahoma" w:hAnsi="Tahoma" w:cs="Tahoma"/>
          <w:i/>
        </w:rPr>
      </w:pPr>
      <w:r w:rsidRPr="00227E0E">
        <w:rPr>
          <w:rFonts w:ascii="Tahoma" w:hAnsi="Tahoma" w:cs="Tahoma"/>
          <w:i/>
        </w:rPr>
        <w:t xml:space="preserve">Ubezpieczeniem objęte są również instalacje znajdujące się pod ziemią (m.in. sieć wodociągowa </w:t>
      </w:r>
      <w:r w:rsidRPr="00227E0E">
        <w:rPr>
          <w:rFonts w:ascii="Tahoma" w:hAnsi="Tahoma" w:cs="Tahoma"/>
          <w:i/>
        </w:rPr>
        <w:br/>
        <w:t xml:space="preserve">i kanalizacyjna), jeżeli znajduje się w wykazie mienia do ubezpieczenia. </w:t>
      </w:r>
    </w:p>
    <w:p w:rsidR="006F373F" w:rsidRPr="00CD1695" w:rsidRDefault="006F373F" w:rsidP="006F373F">
      <w:pPr>
        <w:ind w:left="426"/>
        <w:rPr>
          <w:rFonts w:ascii="Tahoma" w:hAnsi="Tahoma" w:cs="Tahoma"/>
          <w:b/>
          <w:i/>
        </w:rPr>
      </w:pPr>
    </w:p>
    <w:p w:rsidR="006F373F" w:rsidRPr="00F576F1" w:rsidRDefault="006F373F" w:rsidP="006F373F">
      <w:pPr>
        <w:ind w:left="426"/>
        <w:rPr>
          <w:rFonts w:ascii="Tahoma" w:hAnsi="Tahoma" w:cs="Tahoma"/>
          <w:b/>
        </w:rPr>
      </w:pPr>
      <w:r w:rsidRPr="00F576F1">
        <w:rPr>
          <w:rFonts w:ascii="Tahoma" w:hAnsi="Tahoma" w:cs="Tahoma"/>
          <w:b/>
        </w:rPr>
        <w:t xml:space="preserve">Urządzenia i wyposażenie </w:t>
      </w:r>
    </w:p>
    <w:p w:rsidR="006F373F" w:rsidRPr="00F576F1" w:rsidRDefault="006F373F" w:rsidP="006F373F">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t>
      </w:r>
    </w:p>
    <w:p w:rsidR="006F373F" w:rsidRPr="00F576F1" w:rsidRDefault="006F373F" w:rsidP="006F373F">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rsidR="006F373F" w:rsidRPr="00F576F1" w:rsidRDefault="006F373F" w:rsidP="006F373F">
      <w:pPr>
        <w:ind w:firstLine="426"/>
        <w:jc w:val="both"/>
        <w:rPr>
          <w:rFonts w:ascii="Tahoma" w:hAnsi="Tahoma" w:cs="Tahoma"/>
        </w:rPr>
      </w:pPr>
      <w:r w:rsidRPr="00F576F1">
        <w:rPr>
          <w:rFonts w:ascii="Tahoma" w:hAnsi="Tahoma" w:cs="Tahoma"/>
        </w:rPr>
        <w:t>sumy ubezpiecze</w:t>
      </w:r>
      <w:r>
        <w:rPr>
          <w:rFonts w:ascii="Tahoma" w:hAnsi="Tahoma" w:cs="Tahoma"/>
        </w:rPr>
        <w:t>nia dla poszczególnych jednostek:</w:t>
      </w:r>
      <w:r>
        <w:rPr>
          <w:rFonts w:ascii="Tahoma" w:hAnsi="Tahoma" w:cs="Tahoma"/>
        </w:rPr>
        <w:tab/>
        <w:t>zgodnie z załącznikiem nr 6</w:t>
      </w:r>
    </w:p>
    <w:p w:rsidR="006F373F" w:rsidRDefault="006F373F" w:rsidP="002C02E7">
      <w:pPr>
        <w:ind w:left="426"/>
        <w:rPr>
          <w:rFonts w:ascii="Tahoma" w:hAnsi="Tahoma" w:cs="Tahoma"/>
          <w:b/>
          <w:i/>
        </w:rPr>
      </w:pPr>
      <w:r w:rsidRPr="008036AE">
        <w:rPr>
          <w:rFonts w:ascii="Tahoma" w:hAnsi="Tahoma" w:cs="Tahoma"/>
          <w:b/>
          <w:i/>
        </w:rPr>
        <w:t xml:space="preserve">Łączna suma ubezpieczenia: </w:t>
      </w:r>
      <w:r w:rsidR="00227E0E">
        <w:rPr>
          <w:rFonts w:ascii="Tahoma" w:hAnsi="Tahoma" w:cs="Tahoma"/>
          <w:b/>
          <w:i/>
        </w:rPr>
        <w:t>9 753 278,07 zł</w:t>
      </w:r>
    </w:p>
    <w:p w:rsidR="00C87FBF" w:rsidRDefault="00C87FBF" w:rsidP="002C02E7">
      <w:pPr>
        <w:ind w:left="426"/>
        <w:rPr>
          <w:rFonts w:ascii="Tahoma" w:hAnsi="Tahoma" w:cs="Tahoma"/>
          <w:b/>
          <w:i/>
        </w:rPr>
      </w:pPr>
    </w:p>
    <w:p w:rsidR="00C87FBF" w:rsidRPr="002C02E7" w:rsidRDefault="00C87FBF" w:rsidP="002C02E7">
      <w:pPr>
        <w:ind w:left="426"/>
        <w:rPr>
          <w:rFonts w:ascii="Tahoma" w:hAnsi="Tahoma" w:cs="Tahoma"/>
          <w:b/>
          <w:i/>
        </w:rPr>
      </w:pPr>
    </w:p>
    <w:p w:rsidR="006F373F" w:rsidRPr="00F576F1" w:rsidRDefault="00533E63" w:rsidP="006F373F">
      <w:pPr>
        <w:pStyle w:val="Nagwek3"/>
        <w:ind w:left="0"/>
        <w:rPr>
          <w:rFonts w:ascii="Tahoma" w:hAnsi="Tahoma" w:cs="Tahoma"/>
          <w:sz w:val="20"/>
        </w:rPr>
      </w:pPr>
      <w:r>
        <w:rPr>
          <w:rFonts w:ascii="Tahoma" w:hAnsi="Tahoma" w:cs="Tahoma"/>
          <w:sz w:val="20"/>
        </w:rPr>
        <w:br w:type="page"/>
      </w:r>
      <w:r w:rsidR="006F373F" w:rsidRPr="00F576F1">
        <w:rPr>
          <w:rFonts w:ascii="Tahoma" w:hAnsi="Tahoma" w:cs="Tahoma"/>
          <w:sz w:val="20"/>
        </w:rPr>
        <w:lastRenderedPageBreak/>
        <w:t>B. UBEZPIECZENIE SPRZĘTU ELEKTRONICZNEGO OD WSZYSTKICH RYZYK</w:t>
      </w:r>
    </w:p>
    <w:p w:rsidR="006F373F" w:rsidRPr="00F576F1" w:rsidRDefault="006F373F" w:rsidP="006F373F">
      <w:pPr>
        <w:jc w:val="both"/>
        <w:rPr>
          <w:rFonts w:ascii="Tahoma" w:hAnsi="Tahoma" w:cs="Tahoma"/>
        </w:rPr>
      </w:pPr>
    </w:p>
    <w:p w:rsidR="006F373F" w:rsidRPr="002C02E7" w:rsidRDefault="006F373F" w:rsidP="002C02E7">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7D080B">
        <w:rPr>
          <w:rFonts w:ascii="Tahoma" w:hAnsi="Tahoma" w:cs="Tahoma"/>
          <w:i/>
        </w:rPr>
        <w:t>wszystkich jednostek (ubezpieczonych) wymienionych w programie ubezpieczenia oraz każdej lokalizacji, w której te jednostki prowadzą działalność.</w:t>
      </w:r>
    </w:p>
    <w:p w:rsidR="002C02E7" w:rsidRPr="00863C57" w:rsidRDefault="002C02E7" w:rsidP="002C02E7">
      <w:pPr>
        <w:ind w:firstLine="426"/>
        <w:jc w:val="both"/>
        <w:rPr>
          <w:rFonts w:ascii="Tahoma" w:hAnsi="Tahoma" w:cs="Tahoma"/>
          <w:color w:val="FF0000"/>
        </w:rPr>
      </w:pPr>
    </w:p>
    <w:p w:rsidR="002C02E7" w:rsidRDefault="002C02E7" w:rsidP="002C02E7">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r>
      <w:r>
        <w:rPr>
          <w:rFonts w:ascii="Tahoma" w:hAnsi="Tahoma" w:cs="Tahoma"/>
          <w:b/>
        </w:rPr>
        <w:t>Obligatoryjnie zniesione franszyzy i udziały własne</w:t>
      </w:r>
    </w:p>
    <w:p w:rsidR="002C02E7" w:rsidRDefault="002C02E7" w:rsidP="002C02E7">
      <w:pPr>
        <w:tabs>
          <w:tab w:val="left" w:pos="1134"/>
        </w:tabs>
        <w:ind w:left="1134" w:hanging="1134"/>
        <w:jc w:val="both"/>
        <w:rPr>
          <w:rFonts w:ascii="Tahoma" w:hAnsi="Tahoma" w:cs="Tahoma"/>
          <w:b/>
        </w:rPr>
      </w:pPr>
    </w:p>
    <w:p w:rsidR="006F373F" w:rsidRPr="002C02E7" w:rsidRDefault="006F373F" w:rsidP="006F373F">
      <w:pPr>
        <w:jc w:val="both"/>
        <w:rPr>
          <w:rFonts w:ascii="Tahoma" w:hAnsi="Tahoma" w:cs="Tahoma"/>
        </w:rPr>
      </w:pPr>
      <w:r w:rsidRPr="00662139">
        <w:rPr>
          <w:rFonts w:ascii="Tahoma" w:hAnsi="Tahoma" w:cs="Tahoma"/>
        </w:rPr>
        <w:t xml:space="preserve">Przedmiot ubezpieczenia: sprzęt elektroniczny będący własnością Ubezpieczającego/Ubezpieczonego, a także sprzęt elektroniczny użytkowany przez Ubezpieczającego/Ubezpieczonego na podstawie umowy dzierżawy, </w:t>
      </w:r>
      <w:r w:rsidRPr="002C02E7">
        <w:rPr>
          <w:rFonts w:ascii="Tahoma" w:hAnsi="Tahoma" w:cs="Tahoma"/>
        </w:rPr>
        <w:t>użyczenia, leasingu lub innego stosunku prawnego, nie przenoszącego prawa własności.</w:t>
      </w:r>
    </w:p>
    <w:p w:rsidR="006F373F" w:rsidRPr="002C02E7" w:rsidRDefault="006F373F" w:rsidP="006F373F">
      <w:pPr>
        <w:jc w:val="both"/>
        <w:rPr>
          <w:rFonts w:ascii="Tahoma" w:hAnsi="Tahoma" w:cs="Tahoma"/>
        </w:rPr>
      </w:pPr>
      <w:r w:rsidRPr="002C02E7">
        <w:rPr>
          <w:rFonts w:ascii="Tahoma" w:hAnsi="Tahoma" w:cs="Tahoma"/>
        </w:rPr>
        <w:t>Zakres ubezpieczenia winien obejmować co najmniej następujące ryzyka i koszty:</w:t>
      </w:r>
    </w:p>
    <w:p w:rsidR="006F373F" w:rsidRDefault="006F373F" w:rsidP="006F373F">
      <w:pPr>
        <w:jc w:val="both"/>
        <w:rPr>
          <w:rFonts w:ascii="Tahoma" w:hAnsi="Tahoma" w:cs="Tahoma"/>
        </w:rPr>
      </w:pPr>
      <w:r w:rsidRPr="002C02E7">
        <w:rPr>
          <w:rFonts w:ascii="Tahoma" w:hAnsi="Tahoma" w:cs="Tahoma"/>
        </w:rPr>
        <w:t xml:space="preserve">wszelkie szkody materialne (fizyczne) polegające na utracie przedmiotu ubezpieczenia, jego uszkodzeniu lub zniszczeniu wskutek nieprzewidzianej i niezależnej od ubezpieczającego przyczyny z uwzględnieniem </w:t>
      </w:r>
      <w:proofErr w:type="spellStart"/>
      <w:r w:rsidRPr="002C02E7">
        <w:rPr>
          <w:rFonts w:ascii="Tahoma" w:hAnsi="Tahoma" w:cs="Tahoma"/>
        </w:rPr>
        <w:t>wyłączeń</w:t>
      </w:r>
      <w:proofErr w:type="spellEnd"/>
      <w:r w:rsidRPr="002C02E7">
        <w:rPr>
          <w:rFonts w:ascii="Tahoma" w:hAnsi="Tahoma" w:cs="Tahoma"/>
        </w:rPr>
        <w:t xml:space="preserve"> odpowiedzialności zgodnie z OWU Ubezpieczyciela.</w:t>
      </w:r>
    </w:p>
    <w:p w:rsidR="002C02E7" w:rsidRDefault="002C02E7" w:rsidP="006F373F">
      <w:pPr>
        <w:jc w:val="both"/>
        <w:rPr>
          <w:rFonts w:ascii="Tahoma" w:hAnsi="Tahoma" w:cs="Tahoma"/>
        </w:rPr>
      </w:pPr>
    </w:p>
    <w:p w:rsidR="00533E63" w:rsidRPr="002C02E7" w:rsidRDefault="00533E63" w:rsidP="006F373F">
      <w:pPr>
        <w:jc w:val="both"/>
        <w:rPr>
          <w:rFonts w:ascii="Tahoma" w:hAnsi="Tahoma" w:cs="Tahoma"/>
        </w:rPr>
      </w:pPr>
    </w:p>
    <w:p w:rsidR="006F373F" w:rsidRPr="00F576F1" w:rsidRDefault="006F373F" w:rsidP="006F373F">
      <w:pPr>
        <w:jc w:val="both"/>
        <w:rPr>
          <w:rFonts w:ascii="Tahoma" w:hAnsi="Tahoma" w:cs="Tahoma"/>
        </w:rPr>
      </w:pPr>
      <w:r w:rsidRPr="002C02E7">
        <w:rPr>
          <w:rFonts w:ascii="Tahoma" w:hAnsi="Tahoma" w:cs="Tahoma"/>
        </w:rPr>
        <w:t>Ubezpieczenie powinno obejmować w szczególności szkody spowodowane przez:</w:t>
      </w:r>
    </w:p>
    <w:p w:rsidR="006F373F" w:rsidRPr="00F576F1" w:rsidRDefault="006F373F" w:rsidP="006F373F">
      <w:pPr>
        <w:jc w:val="both"/>
        <w:rPr>
          <w:rFonts w:ascii="Tahoma" w:hAnsi="Tahoma" w:cs="Tahoma"/>
        </w:rPr>
      </w:pPr>
    </w:p>
    <w:p w:rsidR="006F373F" w:rsidRPr="00F576F1" w:rsidRDefault="006F373F" w:rsidP="006F373F">
      <w:pPr>
        <w:numPr>
          <w:ilvl w:val="0"/>
          <w:numId w:val="8"/>
        </w:numPr>
        <w:ind w:left="709" w:hanging="283"/>
        <w:jc w:val="both"/>
        <w:rPr>
          <w:rFonts w:ascii="Tahoma" w:hAnsi="Tahoma" w:cs="Tahoma"/>
        </w:rPr>
      </w:pPr>
      <w:r w:rsidRPr="00F576F1">
        <w:rPr>
          <w:rFonts w:ascii="Tahoma" w:hAnsi="Tahoma" w:cs="Tahoma"/>
        </w:rPr>
        <w:t>działanie człowieka, tj. niewłaściwe użytkowanie, nieostrożność, zaniedbanie, błędną obsługę, świadome i celowe zniszczenie przez osoby trzecie,</w:t>
      </w:r>
    </w:p>
    <w:p w:rsidR="006F373F" w:rsidRPr="00F576F1" w:rsidRDefault="006F373F" w:rsidP="006F373F">
      <w:pPr>
        <w:numPr>
          <w:ilvl w:val="0"/>
          <w:numId w:val="8"/>
        </w:numPr>
        <w:ind w:left="709" w:hanging="283"/>
        <w:jc w:val="both"/>
        <w:rPr>
          <w:rFonts w:ascii="Tahoma" w:hAnsi="Tahoma" w:cs="Tahoma"/>
        </w:rPr>
      </w:pPr>
      <w:r w:rsidRPr="00F576F1">
        <w:rPr>
          <w:rFonts w:ascii="Tahoma" w:hAnsi="Tahoma" w:cs="Tahoma"/>
        </w:rPr>
        <w:t>kradzież z włamaniem i rabunek, wandalizm</w:t>
      </w:r>
    </w:p>
    <w:p w:rsidR="006F373F" w:rsidRPr="00F576F1" w:rsidRDefault="006F373F" w:rsidP="006F373F">
      <w:pPr>
        <w:numPr>
          <w:ilvl w:val="0"/>
          <w:numId w:val="8"/>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6F373F" w:rsidRPr="00F576F1" w:rsidRDefault="006F373F" w:rsidP="006F373F">
      <w:pPr>
        <w:numPr>
          <w:ilvl w:val="0"/>
          <w:numId w:val="8"/>
        </w:numPr>
        <w:ind w:left="709" w:hanging="283"/>
        <w:jc w:val="both"/>
        <w:rPr>
          <w:rFonts w:ascii="Tahoma" w:hAnsi="Tahoma" w:cs="Tahoma"/>
        </w:rPr>
      </w:pPr>
      <w:r w:rsidRPr="00F576F1">
        <w:rPr>
          <w:rFonts w:ascii="Tahoma" w:hAnsi="Tahoma" w:cs="Tahoma"/>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6F373F" w:rsidRPr="00F576F1" w:rsidRDefault="006F373F" w:rsidP="006F373F">
      <w:pPr>
        <w:numPr>
          <w:ilvl w:val="0"/>
          <w:numId w:val="8"/>
        </w:numPr>
        <w:ind w:left="709" w:hanging="283"/>
        <w:jc w:val="both"/>
        <w:rPr>
          <w:rFonts w:ascii="Tahoma" w:hAnsi="Tahoma" w:cs="Tahoma"/>
        </w:rPr>
      </w:pPr>
      <w:r w:rsidRPr="00F576F1">
        <w:rPr>
          <w:rFonts w:ascii="Tahoma" w:hAnsi="Tahoma" w:cs="Tahoma"/>
        </w:rPr>
        <w:t>działanie wiatru, lawiny, osunięcie się ziemi,</w:t>
      </w:r>
    </w:p>
    <w:p w:rsidR="006F373F" w:rsidRPr="00F576F1" w:rsidRDefault="006F373F" w:rsidP="006F373F">
      <w:pPr>
        <w:numPr>
          <w:ilvl w:val="0"/>
          <w:numId w:val="8"/>
        </w:numPr>
        <w:ind w:left="709" w:hanging="283"/>
        <w:jc w:val="both"/>
        <w:rPr>
          <w:rFonts w:ascii="Tahoma" w:hAnsi="Tahoma" w:cs="Tahoma"/>
        </w:rPr>
      </w:pPr>
      <w:r w:rsidRPr="00F576F1">
        <w:rPr>
          <w:rFonts w:ascii="Tahoma" w:hAnsi="Tahoma" w:cs="Tahoma"/>
        </w:rPr>
        <w:t>wady produkcyjne, błędy konstrukcyjne, wady materiałowe, które ujawniły się dopiero po okresie gwarancji,</w:t>
      </w:r>
    </w:p>
    <w:p w:rsidR="006F373F" w:rsidRPr="00F576F1" w:rsidRDefault="006F373F" w:rsidP="006F373F">
      <w:pPr>
        <w:numPr>
          <w:ilvl w:val="0"/>
          <w:numId w:val="8"/>
        </w:numPr>
        <w:ind w:left="709" w:hanging="283"/>
        <w:jc w:val="both"/>
        <w:rPr>
          <w:rFonts w:ascii="Tahoma" w:hAnsi="Tahoma" w:cs="Tahoma"/>
        </w:rPr>
      </w:pPr>
      <w:r w:rsidRPr="00F576F1">
        <w:rPr>
          <w:rFonts w:ascii="Tahoma" w:hAnsi="Tahoma" w:cs="Tahoma"/>
        </w:rPr>
        <w:t>zbyt wysokie/niskie napięcia/natężenie w sieci instalacji elektrycznej,</w:t>
      </w:r>
    </w:p>
    <w:p w:rsidR="006F373F" w:rsidRPr="00F576F1" w:rsidRDefault="006F373F" w:rsidP="006F373F">
      <w:pPr>
        <w:numPr>
          <w:ilvl w:val="0"/>
          <w:numId w:val="8"/>
        </w:numPr>
        <w:ind w:left="709" w:hanging="283"/>
        <w:jc w:val="both"/>
        <w:rPr>
          <w:rFonts w:ascii="Tahoma" w:hAnsi="Tahoma" w:cs="Tahoma"/>
        </w:rPr>
      </w:pPr>
      <w:r w:rsidRPr="00F576F1">
        <w:rPr>
          <w:rFonts w:ascii="Tahoma" w:hAnsi="Tahoma" w:cs="Tahoma"/>
        </w:rPr>
        <w:t>szkody w nośnikach obrazu urządzeń fotokopiujących,</w:t>
      </w:r>
    </w:p>
    <w:p w:rsidR="006F373F" w:rsidRPr="007D5104" w:rsidRDefault="006F373F" w:rsidP="006F373F">
      <w:pPr>
        <w:numPr>
          <w:ilvl w:val="0"/>
          <w:numId w:val="8"/>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rsidR="006F373F" w:rsidRPr="007D5104" w:rsidRDefault="006F373F" w:rsidP="006F373F">
      <w:pPr>
        <w:numPr>
          <w:ilvl w:val="0"/>
          <w:numId w:val="8"/>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6F373F" w:rsidRPr="007D5104" w:rsidRDefault="006F373F" w:rsidP="006F373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rsidR="006F373F" w:rsidRPr="00F27455" w:rsidRDefault="006F373F" w:rsidP="006F373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r w:rsidRPr="00F27455">
        <w:rPr>
          <w:rFonts w:ascii="Tahoma" w:hAnsi="Tahoma" w:cs="Tahoma"/>
          <w:color w:val="000000"/>
          <w:sz w:val="20"/>
          <w:szCs w:val="20"/>
        </w:rPr>
        <w:t xml:space="preserve"> </w:t>
      </w:r>
    </w:p>
    <w:p w:rsidR="006F373F" w:rsidRPr="00F27455" w:rsidRDefault="006F373F" w:rsidP="006F373F">
      <w:pPr>
        <w:tabs>
          <w:tab w:val="left" w:pos="5529"/>
        </w:tabs>
        <w:ind w:left="426"/>
        <w:jc w:val="both"/>
        <w:rPr>
          <w:rFonts w:ascii="Tahoma" w:hAnsi="Tahoma" w:cs="Tahoma"/>
        </w:rPr>
      </w:pPr>
    </w:p>
    <w:p w:rsidR="006F373F" w:rsidRPr="00F576F1" w:rsidRDefault="006F373F" w:rsidP="006F373F">
      <w:pPr>
        <w:ind w:left="426"/>
        <w:jc w:val="both"/>
        <w:rPr>
          <w:rFonts w:ascii="Tahoma" w:hAnsi="Tahoma" w:cs="Tahoma"/>
        </w:rPr>
      </w:pPr>
      <w:r w:rsidRPr="00F576F1">
        <w:rPr>
          <w:rFonts w:ascii="Tahoma" w:hAnsi="Tahoma" w:cs="Tahoma"/>
        </w:rPr>
        <w:t>Rodzaj wartości: wartość księgowa brutto.</w:t>
      </w:r>
    </w:p>
    <w:p w:rsidR="006F373F" w:rsidRPr="00F576F1" w:rsidRDefault="006F373F" w:rsidP="006F373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6F373F" w:rsidRPr="002C02E7" w:rsidRDefault="006F373F" w:rsidP="006F373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w:t>
      </w:r>
      <w:r w:rsidRPr="002C02E7">
        <w:rPr>
          <w:rFonts w:ascii="Tahoma" w:hAnsi="Tahoma" w:cs="Tahoma"/>
          <w:sz w:val="20"/>
        </w:rPr>
        <w:t>ubezpieczenia. Nie dotyczy oprogramowania w wersji BOX.</w:t>
      </w:r>
    </w:p>
    <w:p w:rsidR="006F373F" w:rsidRPr="002C02E7" w:rsidRDefault="006F373F" w:rsidP="006F373F">
      <w:pPr>
        <w:pStyle w:val="Tekstpodstawowywcity3"/>
        <w:spacing w:line="240" w:lineRule="auto"/>
        <w:ind w:left="425"/>
        <w:rPr>
          <w:rFonts w:ascii="Tahoma" w:hAnsi="Tahoma" w:cs="Tahoma"/>
          <w:sz w:val="20"/>
        </w:rPr>
      </w:pPr>
      <w:r w:rsidRPr="002C02E7">
        <w:rPr>
          <w:rFonts w:ascii="Tahoma" w:hAnsi="Tahoma" w:cs="Tahoma"/>
          <w:sz w:val="20"/>
        </w:rPr>
        <w:t>Sprzęt elektroniczny przenośny jest objęty ochroną na terytorium Europy</w:t>
      </w:r>
      <w:r w:rsidR="002C02E7" w:rsidRPr="002C02E7">
        <w:rPr>
          <w:rFonts w:ascii="Tahoma" w:hAnsi="Tahoma" w:cs="Tahoma"/>
          <w:sz w:val="20"/>
        </w:rPr>
        <w:t>.</w:t>
      </w:r>
    </w:p>
    <w:p w:rsidR="006F373F" w:rsidRDefault="006F373F" w:rsidP="006F373F">
      <w:pPr>
        <w:pStyle w:val="Tekstpodstawowywcity3"/>
        <w:spacing w:line="240" w:lineRule="auto"/>
        <w:ind w:left="425"/>
        <w:rPr>
          <w:rFonts w:ascii="Tahoma" w:hAnsi="Tahoma" w:cs="Tahoma"/>
          <w:sz w:val="20"/>
        </w:rPr>
      </w:pPr>
    </w:p>
    <w:p w:rsidR="00533E63" w:rsidRPr="00F576F1" w:rsidRDefault="00533E63" w:rsidP="006F373F">
      <w:pPr>
        <w:pStyle w:val="Tekstpodstawowywcity3"/>
        <w:spacing w:line="240" w:lineRule="auto"/>
        <w:ind w:left="425"/>
        <w:rPr>
          <w:rFonts w:ascii="Tahoma" w:hAnsi="Tahoma" w:cs="Tahoma"/>
          <w:sz w:val="20"/>
        </w:rPr>
      </w:pPr>
    </w:p>
    <w:p w:rsidR="006F373F" w:rsidRDefault="006F373F" w:rsidP="006F373F">
      <w:pPr>
        <w:ind w:left="426"/>
        <w:jc w:val="both"/>
        <w:rPr>
          <w:rFonts w:ascii="Tahoma" w:hAnsi="Tahoma" w:cs="Tahoma"/>
        </w:rPr>
      </w:pPr>
      <w:r>
        <w:rPr>
          <w:rFonts w:ascii="Tahoma" w:hAnsi="Tahoma" w:cs="Tahoma"/>
        </w:rPr>
        <w:t xml:space="preserve">Wykaz sprzętu </w:t>
      </w:r>
      <w:r w:rsidRPr="008738A0">
        <w:rPr>
          <w:rFonts w:ascii="Tahoma" w:hAnsi="Tahoma" w:cs="Tahoma"/>
        </w:rPr>
        <w:t>elektronic</w:t>
      </w:r>
      <w:r>
        <w:rPr>
          <w:rFonts w:ascii="Tahoma" w:hAnsi="Tahoma" w:cs="Tahoma"/>
        </w:rPr>
        <w:t>znego w tabeli w załączniku nr 6</w:t>
      </w:r>
    </w:p>
    <w:p w:rsidR="002C02E7" w:rsidRPr="00F576F1" w:rsidRDefault="002C02E7" w:rsidP="006F373F">
      <w:pPr>
        <w:ind w:left="426"/>
        <w:jc w:val="both"/>
        <w:rPr>
          <w:rFonts w:ascii="Tahoma" w:hAnsi="Tahoma" w:cs="Tahoma"/>
        </w:rPr>
      </w:pPr>
    </w:p>
    <w:p w:rsidR="006F373F" w:rsidRPr="00F576F1" w:rsidRDefault="00533E63" w:rsidP="006F373F">
      <w:pPr>
        <w:ind w:left="426"/>
        <w:jc w:val="both"/>
        <w:rPr>
          <w:rFonts w:ascii="Tahoma" w:hAnsi="Tahoma" w:cs="Tahoma"/>
          <w:b/>
        </w:rPr>
      </w:pPr>
      <w:r>
        <w:rPr>
          <w:rFonts w:ascii="Tahoma" w:hAnsi="Tahoma" w:cs="Tahoma"/>
          <w:b/>
        </w:rPr>
        <w:br w:type="page"/>
      </w:r>
      <w:r w:rsidR="006F373F" w:rsidRPr="00F576F1">
        <w:rPr>
          <w:rFonts w:ascii="Tahoma" w:hAnsi="Tahoma" w:cs="Tahoma"/>
          <w:b/>
        </w:rPr>
        <w:lastRenderedPageBreak/>
        <w:t>Sprzęt stacjonarny</w:t>
      </w:r>
    </w:p>
    <w:p w:rsidR="006F373F" w:rsidRPr="008036AE" w:rsidRDefault="006F373F" w:rsidP="006F373F">
      <w:pPr>
        <w:ind w:left="426"/>
        <w:jc w:val="both"/>
        <w:rPr>
          <w:rFonts w:ascii="Tahoma" w:hAnsi="Tahoma" w:cs="Tahoma"/>
          <w:b/>
          <w:i/>
        </w:rPr>
      </w:pPr>
      <w:r w:rsidRPr="008036AE">
        <w:rPr>
          <w:rFonts w:ascii="Tahoma" w:hAnsi="Tahoma" w:cs="Tahoma"/>
          <w:b/>
          <w:i/>
        </w:rPr>
        <w:t>Łączna suma ubezpieczenia:</w:t>
      </w:r>
      <w:r w:rsidR="00C9625C">
        <w:rPr>
          <w:rFonts w:ascii="Tahoma" w:hAnsi="Tahoma" w:cs="Tahoma"/>
          <w:b/>
          <w:i/>
        </w:rPr>
        <w:t xml:space="preserve"> 971 699,35</w:t>
      </w:r>
      <w:r>
        <w:rPr>
          <w:rFonts w:ascii="Tahoma" w:hAnsi="Tahoma" w:cs="Tahoma"/>
          <w:b/>
          <w:i/>
        </w:rPr>
        <w:t xml:space="preserve"> zł</w:t>
      </w:r>
    </w:p>
    <w:p w:rsidR="006F373F" w:rsidRPr="00F576F1" w:rsidRDefault="006F373F" w:rsidP="006F373F">
      <w:pPr>
        <w:ind w:left="426"/>
        <w:jc w:val="both"/>
        <w:rPr>
          <w:rFonts w:ascii="Tahoma" w:hAnsi="Tahoma" w:cs="Tahoma"/>
        </w:rPr>
      </w:pPr>
    </w:p>
    <w:p w:rsidR="006F373F" w:rsidRPr="00F576F1" w:rsidRDefault="006F373F" w:rsidP="006F373F">
      <w:pPr>
        <w:ind w:left="426"/>
        <w:jc w:val="both"/>
        <w:rPr>
          <w:rFonts w:ascii="Tahoma" w:hAnsi="Tahoma" w:cs="Tahoma"/>
          <w:b/>
        </w:rPr>
      </w:pPr>
      <w:r w:rsidRPr="00F576F1">
        <w:rPr>
          <w:rFonts w:ascii="Tahoma" w:hAnsi="Tahoma" w:cs="Tahoma"/>
          <w:b/>
        </w:rPr>
        <w:t>Sprzęt przenośny</w:t>
      </w:r>
    </w:p>
    <w:p w:rsidR="006F373F" w:rsidRPr="008036AE" w:rsidRDefault="006F373F" w:rsidP="006F373F">
      <w:pPr>
        <w:ind w:left="426"/>
        <w:jc w:val="both"/>
        <w:rPr>
          <w:rFonts w:ascii="Tahoma" w:hAnsi="Tahoma" w:cs="Tahoma"/>
          <w:b/>
          <w:i/>
        </w:rPr>
      </w:pPr>
      <w:r w:rsidRPr="008036AE">
        <w:rPr>
          <w:rFonts w:ascii="Tahoma" w:hAnsi="Tahoma" w:cs="Tahoma"/>
          <w:b/>
          <w:i/>
        </w:rPr>
        <w:t>Łączna suma ubezpieczenia:</w:t>
      </w:r>
      <w:r w:rsidR="00C9625C">
        <w:rPr>
          <w:rFonts w:ascii="Tahoma" w:hAnsi="Tahoma" w:cs="Tahoma"/>
          <w:b/>
          <w:i/>
        </w:rPr>
        <w:t xml:space="preserve"> 1 053 879,29</w:t>
      </w:r>
      <w:r>
        <w:rPr>
          <w:rFonts w:ascii="Tahoma" w:hAnsi="Tahoma" w:cs="Tahoma"/>
          <w:b/>
          <w:i/>
        </w:rPr>
        <w:t xml:space="preserve"> zł</w:t>
      </w:r>
    </w:p>
    <w:p w:rsidR="006F373F" w:rsidRDefault="006F373F" w:rsidP="006F373F">
      <w:pPr>
        <w:rPr>
          <w:rFonts w:ascii="Tahoma" w:hAnsi="Tahoma" w:cs="Tahoma"/>
          <w:b/>
        </w:rPr>
      </w:pPr>
    </w:p>
    <w:p w:rsidR="006F373F" w:rsidRPr="00F576F1" w:rsidRDefault="006F373F" w:rsidP="006F373F">
      <w:pPr>
        <w:rPr>
          <w:rFonts w:ascii="Tahoma" w:hAnsi="Tahoma" w:cs="Tahoma"/>
          <w:b/>
        </w:rPr>
      </w:pPr>
      <w:r>
        <w:rPr>
          <w:rFonts w:ascii="Tahoma" w:hAnsi="Tahoma" w:cs="Tahoma"/>
          <w:b/>
        </w:rPr>
        <w:t xml:space="preserve">       Monitoring wizyjny</w:t>
      </w:r>
    </w:p>
    <w:p w:rsidR="006F373F" w:rsidRDefault="006F373F" w:rsidP="006F373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C9625C">
        <w:rPr>
          <w:rFonts w:ascii="Tahoma" w:hAnsi="Tahoma" w:cs="Tahoma"/>
          <w:b/>
          <w:i/>
        </w:rPr>
        <w:t>74 495,24</w:t>
      </w:r>
      <w:r>
        <w:rPr>
          <w:rFonts w:ascii="Tahoma" w:hAnsi="Tahoma" w:cs="Tahoma"/>
          <w:b/>
          <w:i/>
        </w:rPr>
        <w:t xml:space="preserve"> zł</w:t>
      </w:r>
    </w:p>
    <w:p w:rsidR="00C87FBF" w:rsidRDefault="00C87FBF" w:rsidP="006F373F">
      <w:pPr>
        <w:ind w:left="426"/>
        <w:jc w:val="both"/>
        <w:rPr>
          <w:rFonts w:ascii="Tahoma" w:hAnsi="Tahoma" w:cs="Tahoma"/>
          <w:b/>
          <w:i/>
        </w:rPr>
      </w:pPr>
    </w:p>
    <w:p w:rsidR="006F373F" w:rsidRDefault="006F373F" w:rsidP="006F373F">
      <w:pPr>
        <w:ind w:left="426"/>
        <w:jc w:val="both"/>
        <w:rPr>
          <w:rFonts w:ascii="Tahoma" w:hAnsi="Tahoma" w:cs="Tahoma"/>
          <w:b/>
          <w:i/>
        </w:rPr>
      </w:pPr>
    </w:p>
    <w:p w:rsidR="006F373F" w:rsidRPr="00BE3DFB" w:rsidRDefault="006F373F" w:rsidP="006F373F">
      <w:pPr>
        <w:pStyle w:val="Nagwek3"/>
        <w:ind w:left="720" w:hanging="720"/>
        <w:rPr>
          <w:rFonts w:ascii="Tahoma" w:hAnsi="Tahoma" w:cs="Tahoma"/>
          <w:sz w:val="20"/>
          <w:u w:val="single"/>
          <w:lang w:val="pl-PL"/>
        </w:rPr>
      </w:pPr>
      <w:r w:rsidRPr="00BE3DFB">
        <w:rPr>
          <w:rFonts w:ascii="Tahoma" w:hAnsi="Tahoma" w:cs="Tahoma"/>
          <w:sz w:val="20"/>
          <w:u w:val="single"/>
          <w:lang w:val="pl-PL"/>
        </w:rPr>
        <w:t>Postanowienia dodatkowe dotyczące ubezpieczenia sprzętu elektronicznego:</w:t>
      </w:r>
    </w:p>
    <w:p w:rsidR="006F373F" w:rsidRPr="00BE3DFB" w:rsidRDefault="006F373F" w:rsidP="006F373F">
      <w:pPr>
        <w:pStyle w:val="Wcicienormalne"/>
        <w:rPr>
          <w:lang w:eastAsia="x-none"/>
        </w:rPr>
      </w:pPr>
    </w:p>
    <w:p w:rsidR="006F373F" w:rsidRPr="00BE3DFB" w:rsidRDefault="006F373F" w:rsidP="006F373F">
      <w:pPr>
        <w:pStyle w:val="Nagwek3"/>
        <w:ind w:left="720" w:hanging="720"/>
        <w:rPr>
          <w:rFonts w:ascii="Tahoma" w:hAnsi="Tahoma" w:cs="Tahoma"/>
          <w:sz w:val="20"/>
        </w:rPr>
      </w:pPr>
      <w:r w:rsidRPr="00BE3DFB">
        <w:rPr>
          <w:rFonts w:ascii="Tahoma" w:hAnsi="Tahoma" w:cs="Tahoma"/>
          <w:sz w:val="20"/>
        </w:rPr>
        <w:t>Ubezpieczenie sprzętu przenośnego (w tym telefonów komórkowych)</w:t>
      </w:r>
    </w:p>
    <w:p w:rsidR="006F373F" w:rsidRPr="00BE3DFB" w:rsidRDefault="006F373F" w:rsidP="006F373F">
      <w:pPr>
        <w:pStyle w:val="Tekstpodstawowy"/>
        <w:spacing w:line="240" w:lineRule="auto"/>
        <w:ind w:left="426"/>
        <w:jc w:val="both"/>
        <w:rPr>
          <w:rFonts w:ascii="Tahoma" w:hAnsi="Tahoma" w:cs="Tahoma"/>
          <w:b w:val="0"/>
          <w:i w:val="0"/>
          <w:sz w:val="20"/>
        </w:rPr>
      </w:pPr>
      <w:r w:rsidRPr="00BE3DFB">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BE3DFB">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rsidR="006F373F" w:rsidRPr="00BE3DFB" w:rsidRDefault="006F373F" w:rsidP="006F373F">
      <w:pPr>
        <w:pStyle w:val="Tekstpodstawowy"/>
        <w:spacing w:line="240" w:lineRule="auto"/>
        <w:ind w:left="426"/>
        <w:jc w:val="left"/>
        <w:rPr>
          <w:rFonts w:ascii="Tahoma" w:hAnsi="Tahoma" w:cs="Tahoma"/>
          <w:b w:val="0"/>
          <w:i w:val="0"/>
          <w:sz w:val="20"/>
        </w:rPr>
      </w:pPr>
      <w:r w:rsidRPr="00BE3DFB">
        <w:rPr>
          <w:rFonts w:ascii="Tahoma" w:hAnsi="Tahoma" w:cs="Tahoma"/>
          <w:b w:val="0"/>
          <w:i w:val="0"/>
          <w:sz w:val="20"/>
        </w:rPr>
        <w:t>W przypadku kradzieży z włamaniem ubezpieczonych przedmiotów z pojazdu Ubezpieczyciel odpowiada tylko wtedy gdy:</w:t>
      </w:r>
    </w:p>
    <w:p w:rsidR="006F373F" w:rsidRPr="00BE3DFB" w:rsidRDefault="006F373F" w:rsidP="0013663C">
      <w:pPr>
        <w:pStyle w:val="Tekstpodstawowy"/>
        <w:widowControl w:val="0"/>
        <w:numPr>
          <w:ilvl w:val="0"/>
          <w:numId w:val="67"/>
        </w:numPr>
        <w:spacing w:line="240" w:lineRule="auto"/>
        <w:ind w:left="426" w:firstLine="0"/>
        <w:jc w:val="left"/>
        <w:rPr>
          <w:rFonts w:ascii="Tahoma" w:hAnsi="Tahoma" w:cs="Tahoma"/>
          <w:b w:val="0"/>
          <w:i w:val="0"/>
          <w:sz w:val="20"/>
        </w:rPr>
      </w:pPr>
      <w:r w:rsidRPr="00BE3DFB">
        <w:rPr>
          <w:rFonts w:ascii="Tahoma" w:hAnsi="Tahoma" w:cs="Tahoma"/>
          <w:b w:val="0"/>
          <w:i w:val="0"/>
          <w:sz w:val="20"/>
        </w:rPr>
        <w:t>pojazd posiada trwałe zadaszenie (jednolita sztywna konstrukcja),</w:t>
      </w:r>
    </w:p>
    <w:p w:rsidR="006F373F" w:rsidRPr="00BE3DFB" w:rsidRDefault="006F373F" w:rsidP="0013663C">
      <w:pPr>
        <w:pStyle w:val="Tekstpodstawowy"/>
        <w:widowControl w:val="0"/>
        <w:numPr>
          <w:ilvl w:val="0"/>
          <w:numId w:val="67"/>
        </w:numPr>
        <w:tabs>
          <w:tab w:val="clear" w:pos="360"/>
          <w:tab w:val="num" w:pos="709"/>
        </w:tabs>
        <w:spacing w:line="240" w:lineRule="auto"/>
        <w:ind w:left="709" w:hanging="283"/>
        <w:jc w:val="left"/>
        <w:rPr>
          <w:rFonts w:ascii="Tahoma" w:hAnsi="Tahoma" w:cs="Tahoma"/>
          <w:b w:val="0"/>
          <w:i w:val="0"/>
          <w:sz w:val="20"/>
        </w:rPr>
      </w:pPr>
      <w:r w:rsidRPr="00BE3DFB">
        <w:rPr>
          <w:rFonts w:ascii="Tahoma" w:hAnsi="Tahoma" w:cs="Tahoma"/>
          <w:b w:val="0"/>
          <w:i w:val="0"/>
          <w:sz w:val="20"/>
        </w:rPr>
        <w:t>w trakcie postoju podczas transportu pojazd został prawidłowo zamknięty na wszystkie istniejące zamki i włączony został sprawnie działający system alarmowy,</w:t>
      </w:r>
    </w:p>
    <w:p w:rsidR="006F373F" w:rsidRPr="00BE3DFB" w:rsidRDefault="006F373F" w:rsidP="0013663C">
      <w:pPr>
        <w:pStyle w:val="Tekstpodstawowy"/>
        <w:widowControl w:val="0"/>
        <w:numPr>
          <w:ilvl w:val="0"/>
          <w:numId w:val="67"/>
        </w:numPr>
        <w:tabs>
          <w:tab w:val="clear" w:pos="360"/>
          <w:tab w:val="num" w:pos="709"/>
        </w:tabs>
        <w:spacing w:line="240" w:lineRule="auto"/>
        <w:ind w:left="709" w:hanging="283"/>
        <w:jc w:val="left"/>
        <w:rPr>
          <w:rFonts w:ascii="Tahoma" w:hAnsi="Tahoma" w:cs="Tahoma"/>
          <w:b w:val="0"/>
          <w:i w:val="0"/>
          <w:sz w:val="20"/>
        </w:rPr>
      </w:pPr>
      <w:r w:rsidRPr="00BE3DFB">
        <w:rPr>
          <w:rFonts w:ascii="Tahoma" w:hAnsi="Tahoma" w:cs="Tahoma"/>
          <w:b w:val="0"/>
          <w:i w:val="0"/>
          <w:sz w:val="20"/>
        </w:rPr>
        <w:t>sprzęt pozostawiony w pojeździe jest niewidoczny z zewnątrz, np. w bagażniku.</w:t>
      </w:r>
    </w:p>
    <w:p w:rsidR="006F373F" w:rsidRPr="00BE3DFB" w:rsidRDefault="006F373F" w:rsidP="006F373F">
      <w:pPr>
        <w:pStyle w:val="Tekstpodstawowywcity3"/>
        <w:spacing w:line="240" w:lineRule="auto"/>
        <w:ind w:left="426"/>
        <w:rPr>
          <w:rFonts w:ascii="Tahoma" w:hAnsi="Tahoma" w:cs="Tahoma"/>
          <w:sz w:val="20"/>
        </w:rPr>
      </w:pPr>
      <w:r w:rsidRPr="00BE3DFB">
        <w:rPr>
          <w:rFonts w:ascii="Tahoma" w:hAnsi="Tahoma" w:cs="Tahoma"/>
          <w:sz w:val="20"/>
        </w:rPr>
        <w:t xml:space="preserve">Ubezpieczyciel nie odpowiada za szkody objęte polisą Auto-Casco i OC. </w:t>
      </w:r>
    </w:p>
    <w:p w:rsidR="006F373F" w:rsidRPr="00BE3DFB" w:rsidRDefault="006F373F" w:rsidP="006F373F">
      <w:pPr>
        <w:jc w:val="both"/>
        <w:rPr>
          <w:rFonts w:ascii="Tahoma" w:hAnsi="Tahoma" w:cs="Tahoma"/>
          <w:b/>
        </w:rPr>
      </w:pPr>
    </w:p>
    <w:p w:rsidR="006F373F" w:rsidRPr="00BE3DFB" w:rsidRDefault="006F373F" w:rsidP="006F373F">
      <w:pPr>
        <w:pStyle w:val="Nagwek3"/>
        <w:ind w:left="720" w:hanging="720"/>
        <w:rPr>
          <w:rFonts w:ascii="Tahoma" w:hAnsi="Tahoma" w:cs="Tahoma"/>
          <w:color w:val="000000"/>
          <w:sz w:val="20"/>
        </w:rPr>
      </w:pPr>
      <w:r w:rsidRPr="00BE3DFB">
        <w:rPr>
          <w:rFonts w:ascii="Tahoma" w:hAnsi="Tahoma" w:cs="Tahoma"/>
          <w:color w:val="000000"/>
          <w:sz w:val="20"/>
        </w:rPr>
        <w:t>Ubezpieczenie nośników obrazu w urządzeniach fotokopiujących (bębny selenowe)</w:t>
      </w:r>
    </w:p>
    <w:p w:rsidR="006F373F" w:rsidRPr="00BE3DFB" w:rsidRDefault="006F373F" w:rsidP="006F373F">
      <w:pPr>
        <w:pStyle w:val="Tekstpodstawowy"/>
        <w:spacing w:line="240" w:lineRule="auto"/>
        <w:ind w:left="426"/>
        <w:jc w:val="both"/>
        <w:rPr>
          <w:rFonts w:ascii="Tahoma" w:hAnsi="Tahoma" w:cs="Tahoma"/>
          <w:b w:val="0"/>
          <w:i w:val="0"/>
          <w:sz w:val="20"/>
        </w:rPr>
      </w:pPr>
      <w:r w:rsidRPr="00BE3DFB">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rsidR="006F373F" w:rsidRPr="00BE3DFB" w:rsidRDefault="006F373F" w:rsidP="006F373F">
      <w:pPr>
        <w:pStyle w:val="Tekstpodstawowy"/>
        <w:spacing w:line="240" w:lineRule="auto"/>
        <w:ind w:left="426"/>
        <w:jc w:val="both"/>
        <w:rPr>
          <w:rFonts w:ascii="Tahoma" w:hAnsi="Tahoma" w:cs="Tahoma"/>
          <w:b w:val="0"/>
          <w:i w:val="0"/>
          <w:sz w:val="20"/>
        </w:rPr>
      </w:pPr>
      <w:r w:rsidRPr="00BE3DFB">
        <w:rPr>
          <w:rFonts w:ascii="Tahoma" w:hAnsi="Tahoma" w:cs="Tahoma"/>
          <w:b w:val="0"/>
          <w:i w:val="0"/>
          <w:sz w:val="20"/>
        </w:rPr>
        <w:t>Zasady likwidacji szkód w bębnach selenowych:</w:t>
      </w:r>
    </w:p>
    <w:p w:rsidR="006F373F" w:rsidRPr="00BE3DFB" w:rsidRDefault="006F373F" w:rsidP="006F373F">
      <w:pPr>
        <w:pStyle w:val="Listapunktowana2"/>
        <w:ind w:left="426" w:firstLine="0"/>
        <w:rPr>
          <w:rFonts w:ascii="Tahoma" w:hAnsi="Tahoma" w:cs="Tahoma"/>
          <w:color w:val="000000"/>
        </w:rPr>
      </w:pPr>
      <w:r w:rsidRPr="00BE3DFB">
        <w:rPr>
          <w:rFonts w:ascii="Tahoma" w:hAnsi="Tahoma" w:cs="Tahoma"/>
          <w:color w:val="000000"/>
        </w:rPr>
        <w:t>w przypadku szkód spowodowanych działaniem ognia, wody lub kradzieży z włamaniem oraz rabunku odszkodowanie wypłacone będzie w wartości odtworzeniowej,</w:t>
      </w:r>
    </w:p>
    <w:p w:rsidR="006F373F" w:rsidRPr="00BE3DFB" w:rsidRDefault="006F373F" w:rsidP="006F373F">
      <w:pPr>
        <w:pStyle w:val="Listapunktowana2"/>
        <w:ind w:left="426" w:firstLine="0"/>
        <w:rPr>
          <w:rFonts w:ascii="Tahoma" w:hAnsi="Tahoma" w:cs="Tahoma"/>
          <w:color w:val="000000"/>
        </w:rPr>
      </w:pPr>
      <w:r w:rsidRPr="00BE3DFB">
        <w:rPr>
          <w:rFonts w:ascii="Tahoma" w:hAnsi="Tahoma" w:cs="Tahoma"/>
          <w:color w:val="000000"/>
        </w:rPr>
        <w:t>w przypadku szkód spowodowanych przez inne niż wymienione wyżej ryzyka, wartość odtworzeniowa będzie zmniejszona o wskaźnik zużycia,</w:t>
      </w:r>
    </w:p>
    <w:p w:rsidR="006F373F" w:rsidRPr="00BE3DFB" w:rsidRDefault="006F373F" w:rsidP="006F373F">
      <w:pPr>
        <w:pStyle w:val="Listapunktowana2"/>
        <w:ind w:left="426" w:firstLine="0"/>
        <w:rPr>
          <w:rFonts w:ascii="Tahoma" w:hAnsi="Tahoma" w:cs="Tahoma"/>
          <w:color w:val="000000"/>
        </w:rPr>
      </w:pPr>
      <w:r w:rsidRPr="00BE3DFB">
        <w:rPr>
          <w:rFonts w:ascii="Tahoma" w:hAnsi="Tahoma" w:cs="Tahoma"/>
          <w:color w:val="000000"/>
        </w:rPr>
        <w:t>wskaźnik zużycia określany jest jako stosunek liczby kopii wykonanych do dnia powstania szkody do normy technicznej (liczby kopii) przewidzianej przez producenta dla danego urządzenia.</w:t>
      </w:r>
    </w:p>
    <w:p w:rsidR="006F373F" w:rsidRPr="00252D8D" w:rsidRDefault="006F373F" w:rsidP="006F373F">
      <w:pPr>
        <w:ind w:left="426"/>
        <w:jc w:val="both"/>
        <w:rPr>
          <w:rFonts w:ascii="Tahoma" w:hAnsi="Tahoma" w:cs="Tahoma"/>
          <w:b/>
          <w:i/>
        </w:rPr>
      </w:pPr>
    </w:p>
    <w:p w:rsidR="006F373F" w:rsidRDefault="006F373F" w:rsidP="006F373F">
      <w:pPr>
        <w:rPr>
          <w:rFonts w:ascii="Tahoma" w:hAnsi="Tahoma" w:cs="Tahoma"/>
          <w:b/>
          <w:color w:val="FF0000"/>
        </w:rPr>
      </w:pPr>
    </w:p>
    <w:p w:rsidR="00533E63" w:rsidRDefault="00533E63" w:rsidP="006F373F">
      <w:pPr>
        <w:rPr>
          <w:rFonts w:ascii="Tahoma" w:hAnsi="Tahoma" w:cs="Tahoma"/>
          <w:b/>
          <w:color w:val="FF0000"/>
        </w:rPr>
      </w:pPr>
    </w:p>
    <w:p w:rsidR="006F373F" w:rsidRPr="00422C95" w:rsidRDefault="006F373F" w:rsidP="00422C95">
      <w:pPr>
        <w:pStyle w:val="Nagwek3"/>
        <w:ind w:left="0"/>
        <w:rPr>
          <w:rFonts w:ascii="Tahoma" w:hAnsi="Tahoma" w:cs="Tahoma"/>
          <w:sz w:val="20"/>
        </w:rPr>
      </w:pPr>
      <w:r w:rsidRPr="00422C95">
        <w:rPr>
          <w:rFonts w:ascii="Tahoma" w:hAnsi="Tahoma" w:cs="Tahoma"/>
          <w:sz w:val="20"/>
          <w:lang w:val="pl-PL"/>
        </w:rPr>
        <w:t>C</w:t>
      </w:r>
      <w:r w:rsidRPr="00422C95">
        <w:rPr>
          <w:rFonts w:ascii="Tahoma" w:hAnsi="Tahoma" w:cs="Tahoma"/>
          <w:sz w:val="20"/>
        </w:rPr>
        <w:t>. UBEZPIECZENIE MASZYN I URZĄDZEŃ OD USZKODZEŃ OD WSZYSTKICH RYZYK</w:t>
      </w:r>
    </w:p>
    <w:p w:rsidR="00422C95" w:rsidRPr="00422C95" w:rsidRDefault="00422C95" w:rsidP="00422C95">
      <w:pPr>
        <w:ind w:firstLine="426"/>
        <w:jc w:val="both"/>
        <w:rPr>
          <w:rFonts w:ascii="Tahoma" w:hAnsi="Tahoma" w:cs="Tahoma"/>
        </w:rPr>
      </w:pPr>
    </w:p>
    <w:p w:rsidR="00422C95" w:rsidRPr="00422C95" w:rsidRDefault="00422C95" w:rsidP="00422C95">
      <w:pPr>
        <w:tabs>
          <w:tab w:val="left" w:pos="1134"/>
        </w:tabs>
        <w:ind w:left="1134" w:hanging="1134"/>
        <w:jc w:val="both"/>
        <w:rPr>
          <w:rFonts w:ascii="Tahoma" w:hAnsi="Tahoma" w:cs="Tahoma"/>
          <w:b/>
        </w:rPr>
      </w:pPr>
      <w:r w:rsidRPr="00422C95">
        <w:rPr>
          <w:rFonts w:ascii="Tahoma" w:hAnsi="Tahoma" w:cs="Tahoma"/>
          <w:b/>
        </w:rPr>
        <w:t xml:space="preserve">UWAGA: </w:t>
      </w:r>
      <w:r w:rsidRPr="00422C95">
        <w:rPr>
          <w:rFonts w:ascii="Tahoma" w:hAnsi="Tahoma" w:cs="Tahoma"/>
          <w:b/>
        </w:rPr>
        <w:tab/>
        <w:t>Obligatoryjnie zniesione franszyzy i udziały własne</w:t>
      </w:r>
    </w:p>
    <w:p w:rsidR="006F373F" w:rsidRPr="00422C95" w:rsidRDefault="006F373F" w:rsidP="006F373F">
      <w:pPr>
        <w:tabs>
          <w:tab w:val="left" w:pos="1134"/>
        </w:tabs>
        <w:ind w:left="1134" w:hanging="1134"/>
        <w:jc w:val="both"/>
        <w:rPr>
          <w:rFonts w:ascii="Tahoma" w:hAnsi="Tahoma" w:cs="Tahoma"/>
        </w:rPr>
      </w:pPr>
    </w:p>
    <w:p w:rsidR="006F373F" w:rsidRPr="00422C95" w:rsidRDefault="006F373F" w:rsidP="006F373F">
      <w:pPr>
        <w:jc w:val="both"/>
        <w:rPr>
          <w:rFonts w:ascii="Tahoma" w:hAnsi="Tahoma" w:cs="Tahoma"/>
        </w:rPr>
      </w:pPr>
      <w:r w:rsidRPr="00422C95">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rsidR="006F373F" w:rsidRPr="00422C95" w:rsidRDefault="006F373F" w:rsidP="006F373F">
      <w:pPr>
        <w:jc w:val="both"/>
        <w:rPr>
          <w:rFonts w:ascii="Tahoma" w:hAnsi="Tahoma" w:cs="Tahoma"/>
          <w:u w:val="single"/>
        </w:rPr>
      </w:pPr>
    </w:p>
    <w:p w:rsidR="006F373F" w:rsidRPr="00422C95" w:rsidRDefault="006F373F" w:rsidP="006F373F">
      <w:pPr>
        <w:jc w:val="both"/>
        <w:rPr>
          <w:rFonts w:ascii="Tahoma" w:hAnsi="Tahoma" w:cs="Tahoma"/>
        </w:rPr>
      </w:pPr>
      <w:r w:rsidRPr="00422C95">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rsidR="006F373F" w:rsidRPr="00422C95" w:rsidRDefault="006F373F" w:rsidP="006F373F">
      <w:pPr>
        <w:jc w:val="both"/>
        <w:rPr>
          <w:rFonts w:ascii="Tahoma" w:hAnsi="Tahoma" w:cs="Tahoma"/>
        </w:rPr>
      </w:pPr>
      <w:r w:rsidRPr="00422C95">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rsidR="006F373F" w:rsidRPr="00422C95" w:rsidRDefault="006F373F" w:rsidP="006F373F">
      <w:pPr>
        <w:jc w:val="both"/>
        <w:rPr>
          <w:rFonts w:ascii="Tahoma" w:hAnsi="Tahoma" w:cs="Tahoma"/>
        </w:rPr>
      </w:pPr>
    </w:p>
    <w:p w:rsidR="006F373F" w:rsidRPr="00422C95" w:rsidRDefault="00533E63" w:rsidP="006F373F">
      <w:pPr>
        <w:jc w:val="both"/>
        <w:rPr>
          <w:rFonts w:ascii="Tahoma" w:hAnsi="Tahoma" w:cs="Tahoma"/>
        </w:rPr>
      </w:pPr>
      <w:r>
        <w:rPr>
          <w:rFonts w:ascii="Tahoma" w:hAnsi="Tahoma" w:cs="Tahoma"/>
        </w:rPr>
        <w:br w:type="page"/>
      </w:r>
      <w:r w:rsidR="006F373F" w:rsidRPr="00422C95">
        <w:rPr>
          <w:rFonts w:ascii="Tahoma" w:hAnsi="Tahoma" w:cs="Tahoma"/>
        </w:rPr>
        <w:lastRenderedPageBreak/>
        <w:t>Zakres ubezpieczenia winien obejmować co najmniej następujące ryzyka i koszty:</w:t>
      </w:r>
    </w:p>
    <w:p w:rsidR="006F373F" w:rsidRDefault="006F373F" w:rsidP="006F373F">
      <w:pPr>
        <w:jc w:val="both"/>
        <w:rPr>
          <w:rFonts w:ascii="Tahoma" w:hAnsi="Tahoma" w:cs="Tahoma"/>
        </w:rPr>
      </w:pPr>
      <w:r w:rsidRPr="00422C95">
        <w:rPr>
          <w:rFonts w:ascii="Tahoma" w:hAnsi="Tahoma" w:cs="Tahoma"/>
        </w:rPr>
        <w:t xml:space="preserve">wszelkie szkody materialne (fizyczne) polegające na utracie przedmiotu ubezpieczenia, jego uszkodzeniu lub zniszczeniu wskutek nieprzewidzianej i niezależnej od ubezpieczającego przyczyny z uwzględnieniem </w:t>
      </w:r>
      <w:proofErr w:type="spellStart"/>
      <w:r w:rsidRPr="00422C95">
        <w:rPr>
          <w:rFonts w:ascii="Tahoma" w:hAnsi="Tahoma" w:cs="Tahoma"/>
        </w:rPr>
        <w:t>wyłączeń</w:t>
      </w:r>
      <w:proofErr w:type="spellEnd"/>
      <w:r w:rsidRPr="00422C95">
        <w:rPr>
          <w:rFonts w:ascii="Tahoma" w:hAnsi="Tahoma" w:cs="Tahoma"/>
        </w:rPr>
        <w:t xml:space="preserve"> odpowiedzialności zgodnie z OWU Ubezpieczyciela.</w:t>
      </w:r>
    </w:p>
    <w:p w:rsidR="00422C95" w:rsidRPr="00422C95" w:rsidRDefault="00422C95" w:rsidP="006F373F">
      <w:pPr>
        <w:jc w:val="both"/>
        <w:rPr>
          <w:rFonts w:ascii="Tahoma" w:hAnsi="Tahoma" w:cs="Tahoma"/>
        </w:rPr>
      </w:pPr>
    </w:p>
    <w:p w:rsidR="006F373F" w:rsidRPr="00422C95" w:rsidRDefault="006F373F" w:rsidP="006F373F">
      <w:pPr>
        <w:jc w:val="both"/>
        <w:rPr>
          <w:rFonts w:ascii="Tahoma" w:hAnsi="Tahoma" w:cs="Tahoma"/>
        </w:rPr>
      </w:pPr>
      <w:r w:rsidRPr="00422C95">
        <w:rPr>
          <w:rFonts w:ascii="Tahoma" w:hAnsi="Tahoma" w:cs="Tahoma"/>
        </w:rPr>
        <w:t>Ubezpieczenie powinno obejmować w szczególności szkody spowodowane przez:</w:t>
      </w:r>
    </w:p>
    <w:p w:rsidR="006F373F" w:rsidRPr="00422C95" w:rsidRDefault="006F373F" w:rsidP="006F373F">
      <w:pPr>
        <w:jc w:val="both"/>
        <w:rPr>
          <w:rFonts w:ascii="Tahoma" w:hAnsi="Tahoma" w:cs="Tahoma"/>
        </w:rPr>
      </w:pPr>
      <w:r w:rsidRPr="00422C95">
        <w:rPr>
          <w:rFonts w:ascii="Tahoma" w:hAnsi="Tahoma" w:cs="Tahoma"/>
        </w:rPr>
        <w:t>- ukryte błędy projektowe lub ukryte błędy konstrukcyjne,</w:t>
      </w:r>
    </w:p>
    <w:p w:rsidR="006F373F" w:rsidRPr="00422C95" w:rsidRDefault="006F373F" w:rsidP="006F373F">
      <w:pPr>
        <w:jc w:val="both"/>
        <w:rPr>
          <w:rFonts w:ascii="Tahoma" w:hAnsi="Tahoma" w:cs="Tahoma"/>
        </w:rPr>
      </w:pPr>
      <w:r w:rsidRPr="00422C95">
        <w:rPr>
          <w:rFonts w:ascii="Tahoma" w:hAnsi="Tahoma" w:cs="Tahoma"/>
        </w:rPr>
        <w:t>- ukryte wady materiałowe,</w:t>
      </w:r>
    </w:p>
    <w:p w:rsidR="006F373F" w:rsidRPr="00422C95" w:rsidRDefault="006F373F" w:rsidP="006F373F">
      <w:pPr>
        <w:jc w:val="both"/>
        <w:rPr>
          <w:rFonts w:ascii="Tahoma" w:hAnsi="Tahoma" w:cs="Tahoma"/>
        </w:rPr>
      </w:pPr>
      <w:r w:rsidRPr="00422C95">
        <w:rPr>
          <w:rFonts w:ascii="Tahoma" w:hAnsi="Tahoma" w:cs="Tahoma"/>
        </w:rPr>
        <w:t>- ukryte wady fabryczne, z wyłączeniem uszkodzeń, za które odpowiada producent lub dostawca w tytułu rękojmi bądź gwarancji,</w:t>
      </w:r>
    </w:p>
    <w:p w:rsidR="006F373F" w:rsidRPr="00422C95" w:rsidRDefault="006F373F" w:rsidP="006F373F">
      <w:pPr>
        <w:jc w:val="both"/>
        <w:rPr>
          <w:rFonts w:ascii="Tahoma" w:hAnsi="Tahoma" w:cs="Tahoma"/>
        </w:rPr>
      </w:pPr>
      <w:r w:rsidRPr="00422C95">
        <w:rPr>
          <w:rFonts w:ascii="Tahoma" w:hAnsi="Tahoma" w:cs="Tahoma"/>
        </w:rPr>
        <w:t>- niewłaściwą obsługę,</w:t>
      </w:r>
    </w:p>
    <w:p w:rsidR="006F373F" w:rsidRPr="00422C95" w:rsidRDefault="006F373F" w:rsidP="006F373F">
      <w:pPr>
        <w:jc w:val="both"/>
        <w:rPr>
          <w:rFonts w:ascii="Tahoma" w:hAnsi="Tahoma" w:cs="Tahoma"/>
        </w:rPr>
      </w:pPr>
      <w:r w:rsidRPr="00422C95">
        <w:rPr>
          <w:rFonts w:ascii="Tahoma" w:hAnsi="Tahoma" w:cs="Tahoma"/>
        </w:rPr>
        <w:t>- dewastację,</w:t>
      </w:r>
    </w:p>
    <w:p w:rsidR="006F373F" w:rsidRPr="00422C95" w:rsidRDefault="006F373F" w:rsidP="006F373F">
      <w:pPr>
        <w:jc w:val="both"/>
        <w:rPr>
          <w:rFonts w:ascii="Tahoma" w:hAnsi="Tahoma" w:cs="Tahoma"/>
        </w:rPr>
      </w:pPr>
      <w:r w:rsidRPr="00422C95">
        <w:rPr>
          <w:rFonts w:ascii="Tahoma" w:hAnsi="Tahoma" w:cs="Tahoma"/>
        </w:rPr>
        <w:t>- działanie sił odśrodkowych,</w:t>
      </w:r>
    </w:p>
    <w:p w:rsidR="006F373F" w:rsidRPr="00422C95" w:rsidRDefault="006F373F" w:rsidP="006F373F">
      <w:pPr>
        <w:jc w:val="both"/>
        <w:rPr>
          <w:rFonts w:ascii="Tahoma" w:hAnsi="Tahoma" w:cs="Tahoma"/>
        </w:rPr>
      </w:pPr>
      <w:r w:rsidRPr="00422C95">
        <w:rPr>
          <w:rFonts w:ascii="Tahoma" w:hAnsi="Tahoma" w:cs="Tahoma"/>
        </w:rPr>
        <w:t xml:space="preserve">- niedziałanie lub wadliwe działanie urządzeń sygnalizacyjnych, </w:t>
      </w:r>
      <w:proofErr w:type="spellStart"/>
      <w:r w:rsidRPr="00422C95">
        <w:rPr>
          <w:rFonts w:ascii="Tahoma" w:hAnsi="Tahoma" w:cs="Tahoma"/>
        </w:rPr>
        <w:t>kontrolno</w:t>
      </w:r>
      <w:proofErr w:type="spellEnd"/>
      <w:r w:rsidRPr="00422C95">
        <w:rPr>
          <w:rFonts w:ascii="Tahoma" w:hAnsi="Tahoma" w:cs="Tahoma"/>
        </w:rPr>
        <w:t xml:space="preserve"> - pomiarowych lub zabezpieczających,</w:t>
      </w:r>
    </w:p>
    <w:p w:rsidR="006F373F" w:rsidRPr="00422C95" w:rsidRDefault="006F373F" w:rsidP="006F373F">
      <w:pPr>
        <w:jc w:val="both"/>
        <w:rPr>
          <w:rFonts w:ascii="Tahoma" w:hAnsi="Tahoma" w:cs="Tahoma"/>
        </w:rPr>
      </w:pPr>
      <w:r w:rsidRPr="00422C95">
        <w:rPr>
          <w:rFonts w:ascii="Tahoma" w:hAnsi="Tahoma" w:cs="Tahoma"/>
        </w:rPr>
        <w:t>- niedobór wody w kotłach,</w:t>
      </w:r>
    </w:p>
    <w:p w:rsidR="006F373F" w:rsidRPr="00422C95" w:rsidRDefault="006F373F" w:rsidP="006F373F">
      <w:pPr>
        <w:jc w:val="both"/>
        <w:rPr>
          <w:rFonts w:ascii="Tahoma" w:hAnsi="Tahoma" w:cs="Tahoma"/>
        </w:rPr>
      </w:pPr>
      <w:r w:rsidRPr="00422C95">
        <w:rPr>
          <w:rFonts w:ascii="Tahoma" w:hAnsi="Tahoma" w:cs="Tahoma"/>
        </w:rPr>
        <w:t>- nadmierne ciśnienie lub temperaturę wewnątrz maszyny (urządzenia), implozję,</w:t>
      </w:r>
    </w:p>
    <w:p w:rsidR="006F373F" w:rsidRPr="00422C95" w:rsidRDefault="006F373F" w:rsidP="006F373F">
      <w:pPr>
        <w:jc w:val="both"/>
        <w:rPr>
          <w:rFonts w:ascii="Tahoma" w:hAnsi="Tahoma" w:cs="Tahoma"/>
        </w:rPr>
      </w:pPr>
      <w:r w:rsidRPr="00422C95">
        <w:rPr>
          <w:rFonts w:ascii="Tahoma" w:hAnsi="Tahoma" w:cs="Tahoma"/>
        </w:rPr>
        <w:t>- zwarcie, przepięcie, przetężenie, uszkodzenie izolacji i inne przyczyny elektryczne</w:t>
      </w:r>
    </w:p>
    <w:p w:rsidR="006F373F" w:rsidRPr="00422C95" w:rsidRDefault="006F373F" w:rsidP="006F373F">
      <w:pPr>
        <w:jc w:val="both"/>
        <w:rPr>
          <w:rFonts w:ascii="Tahoma" w:hAnsi="Tahoma" w:cs="Tahoma"/>
        </w:rPr>
      </w:pPr>
      <w:r w:rsidRPr="00422C95">
        <w:rPr>
          <w:rFonts w:ascii="Tahoma" w:hAnsi="Tahoma" w:cs="Tahoma"/>
        </w:rPr>
        <w:t>- poluzowanie się części,</w:t>
      </w:r>
    </w:p>
    <w:p w:rsidR="006F373F" w:rsidRPr="00422C95" w:rsidRDefault="006F373F" w:rsidP="006F373F">
      <w:pPr>
        <w:jc w:val="both"/>
        <w:rPr>
          <w:rFonts w:ascii="Tahoma" w:hAnsi="Tahoma" w:cs="Tahoma"/>
        </w:rPr>
      </w:pPr>
      <w:r w:rsidRPr="00422C95">
        <w:rPr>
          <w:rFonts w:ascii="Tahoma" w:hAnsi="Tahoma" w:cs="Tahoma"/>
        </w:rPr>
        <w:t>- dostanie się ciała obcego,</w:t>
      </w:r>
    </w:p>
    <w:p w:rsidR="006F373F" w:rsidRPr="00422C95" w:rsidRDefault="006F373F" w:rsidP="006F373F">
      <w:pPr>
        <w:jc w:val="both"/>
        <w:rPr>
          <w:rFonts w:ascii="Tahoma" w:hAnsi="Tahoma" w:cs="Tahoma"/>
        </w:rPr>
      </w:pPr>
      <w:r w:rsidRPr="00422C95">
        <w:rPr>
          <w:rFonts w:ascii="Tahoma" w:hAnsi="Tahoma" w:cs="Tahoma"/>
        </w:rPr>
        <w:t>- wzrost albo spadek napięcia bądź natężenia prądu, zanik jednej lub kilku faz</w:t>
      </w:r>
    </w:p>
    <w:p w:rsidR="006F373F" w:rsidRPr="00422C95" w:rsidRDefault="006F373F" w:rsidP="006F373F">
      <w:pPr>
        <w:jc w:val="both"/>
        <w:rPr>
          <w:rFonts w:ascii="Tahoma" w:hAnsi="Tahoma" w:cs="Tahoma"/>
        </w:rPr>
      </w:pPr>
      <w:r w:rsidRPr="00422C95">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422C95" w:rsidRPr="00422C95">
        <w:rPr>
          <w:rFonts w:ascii="Tahoma" w:hAnsi="Tahoma" w:cs="Tahoma"/>
        </w:rPr>
        <w:t>90</w:t>
      </w:r>
      <w:r w:rsidRPr="00422C95">
        <w:rPr>
          <w:rFonts w:ascii="Tahoma" w:hAnsi="Tahoma" w:cs="Tahoma"/>
        </w:rPr>
        <w:t> 000,00 zł na jedno i wszystkie zdarzenia</w:t>
      </w:r>
      <w:r w:rsidR="00422C95" w:rsidRPr="00422C95">
        <w:rPr>
          <w:rFonts w:ascii="Tahoma" w:hAnsi="Tahoma" w:cs="Tahoma"/>
        </w:rPr>
        <w:t>.</w:t>
      </w:r>
    </w:p>
    <w:p w:rsidR="006F373F" w:rsidRPr="00422C95" w:rsidRDefault="006F373F" w:rsidP="006F373F">
      <w:pPr>
        <w:jc w:val="both"/>
        <w:rPr>
          <w:rFonts w:ascii="Tahoma" w:hAnsi="Tahoma" w:cs="Tahoma"/>
        </w:rPr>
      </w:pPr>
      <w:r w:rsidRPr="00422C95">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rsidR="006F373F" w:rsidRPr="00422C95" w:rsidRDefault="006F373F" w:rsidP="006F373F">
      <w:pPr>
        <w:jc w:val="both"/>
        <w:rPr>
          <w:rFonts w:ascii="Tahoma" w:hAnsi="Tahoma" w:cs="Tahoma"/>
        </w:rPr>
      </w:pPr>
    </w:p>
    <w:p w:rsidR="008C1A77" w:rsidRPr="00A25CED" w:rsidRDefault="008C1A77" w:rsidP="008C1A77">
      <w:pPr>
        <w:jc w:val="both"/>
        <w:rPr>
          <w:rFonts w:ascii="Tahoma" w:hAnsi="Tahoma" w:cs="Tahoma"/>
        </w:rPr>
      </w:pPr>
      <w:r w:rsidRPr="00A25CED">
        <w:rPr>
          <w:rFonts w:ascii="Tahoma" w:hAnsi="Tahoma" w:cs="Tahoma"/>
        </w:rPr>
        <w:t>Rodzaj wartości: wartość odtworzeniowa</w:t>
      </w:r>
    </w:p>
    <w:p w:rsidR="008C1A77" w:rsidRPr="00A25CED" w:rsidRDefault="008C1A77" w:rsidP="008C1A77">
      <w:pPr>
        <w:jc w:val="both"/>
        <w:rPr>
          <w:rFonts w:ascii="Tahoma" w:hAnsi="Tahoma" w:cs="Tahoma"/>
          <w:u w:val="single"/>
        </w:rPr>
      </w:pPr>
      <w:r w:rsidRPr="00A25CED">
        <w:rPr>
          <w:rFonts w:ascii="Tahoma" w:hAnsi="Tahoma" w:cs="Tahoma"/>
          <w:u w:val="single"/>
        </w:rPr>
        <w:t xml:space="preserve">Likwidacja szkód: </w:t>
      </w:r>
    </w:p>
    <w:p w:rsidR="008C1A77" w:rsidRPr="00A25CED" w:rsidRDefault="008C1A77" w:rsidP="0013663C">
      <w:pPr>
        <w:numPr>
          <w:ilvl w:val="0"/>
          <w:numId w:val="69"/>
        </w:numPr>
        <w:tabs>
          <w:tab w:val="num" w:pos="928"/>
        </w:tabs>
        <w:suppressAutoHyphens/>
        <w:jc w:val="both"/>
        <w:rPr>
          <w:rFonts w:ascii="Tahoma" w:hAnsi="Tahoma" w:cs="Tahoma"/>
        </w:rPr>
      </w:pPr>
      <w:r w:rsidRPr="00A25CED">
        <w:rPr>
          <w:rFonts w:ascii="Tahoma" w:hAnsi="Tahoma" w:cs="Tahoma"/>
        </w:rPr>
        <w:t xml:space="preserve">w przypadku szkody całkowitej </w:t>
      </w:r>
    </w:p>
    <w:p w:rsidR="008C1A77" w:rsidRPr="00A25CED" w:rsidRDefault="008C1A77" w:rsidP="008C1A77">
      <w:pPr>
        <w:ind w:left="928"/>
        <w:jc w:val="both"/>
        <w:rPr>
          <w:rFonts w:ascii="Tahoma" w:hAnsi="Tahoma" w:cs="Tahoma"/>
        </w:rPr>
      </w:pPr>
      <w:r w:rsidRPr="00A25CED">
        <w:rPr>
          <w:rFonts w:ascii="Tahoma" w:hAnsi="Tahoma" w:cs="Tahoma"/>
        </w:rPr>
        <w:t>–</w:t>
      </w:r>
      <w:r w:rsidR="00A25CED" w:rsidRPr="00A25CED">
        <w:rPr>
          <w:rFonts w:ascii="Tahoma" w:hAnsi="Tahoma" w:cs="Tahoma"/>
        </w:rPr>
        <w:t xml:space="preserve"> </w:t>
      </w:r>
      <w:r w:rsidRPr="00A25CED">
        <w:rPr>
          <w:rFonts w:ascii="Tahoma" w:hAnsi="Tahoma" w:cs="Tahoma"/>
        </w:rPr>
        <w:t>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rsidR="008C1A77" w:rsidRPr="00153420" w:rsidRDefault="008C1A77" w:rsidP="0013663C">
      <w:pPr>
        <w:numPr>
          <w:ilvl w:val="0"/>
          <w:numId w:val="69"/>
        </w:numPr>
        <w:tabs>
          <w:tab w:val="clear" w:pos="1146"/>
          <w:tab w:val="num" w:pos="928"/>
        </w:tabs>
        <w:suppressAutoHyphens/>
        <w:ind w:left="928"/>
        <w:jc w:val="both"/>
        <w:rPr>
          <w:rFonts w:ascii="Tahoma" w:hAnsi="Tahoma" w:cs="Tahoma"/>
        </w:rPr>
      </w:pPr>
      <w:r w:rsidRPr="00153420">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rsidR="008C1A77" w:rsidRPr="00153420" w:rsidRDefault="008C1A77" w:rsidP="0013663C">
      <w:pPr>
        <w:numPr>
          <w:ilvl w:val="0"/>
          <w:numId w:val="69"/>
        </w:numPr>
        <w:tabs>
          <w:tab w:val="clear" w:pos="1146"/>
          <w:tab w:val="num" w:pos="928"/>
        </w:tabs>
        <w:suppressAutoHyphens/>
        <w:ind w:left="928"/>
        <w:jc w:val="both"/>
        <w:rPr>
          <w:rFonts w:ascii="Tahoma" w:hAnsi="Tahoma" w:cs="Tahoma"/>
        </w:rPr>
      </w:pPr>
      <w:r w:rsidRPr="00153420">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rsidR="006F373F" w:rsidRPr="00725581" w:rsidRDefault="006F373F" w:rsidP="006F373F">
      <w:pPr>
        <w:rPr>
          <w:rFonts w:ascii="Tahoma" w:hAnsi="Tahoma" w:cs="Tahoma"/>
        </w:rPr>
      </w:pPr>
    </w:p>
    <w:p w:rsidR="006F373F" w:rsidRPr="00725581" w:rsidRDefault="006F373F" w:rsidP="006F373F">
      <w:pPr>
        <w:rPr>
          <w:rFonts w:ascii="Tahoma" w:hAnsi="Tahoma" w:cs="Tahoma"/>
          <w:u w:val="single"/>
        </w:rPr>
      </w:pPr>
      <w:r w:rsidRPr="00725581">
        <w:rPr>
          <w:rFonts w:ascii="Tahoma" w:hAnsi="Tahoma" w:cs="Tahoma"/>
        </w:rPr>
        <w:t>Wykaz  maszyn i urządzeń w załączniku nr 6</w:t>
      </w:r>
    </w:p>
    <w:p w:rsidR="006F373F" w:rsidRDefault="006F373F" w:rsidP="006F373F">
      <w:pPr>
        <w:ind w:left="426"/>
        <w:jc w:val="both"/>
        <w:rPr>
          <w:rFonts w:ascii="Tahoma" w:hAnsi="Tahoma" w:cs="Tahoma"/>
          <w:b/>
          <w:i/>
        </w:rPr>
      </w:pPr>
    </w:p>
    <w:p w:rsidR="008C1A77" w:rsidRDefault="008C1A77" w:rsidP="006F373F">
      <w:pPr>
        <w:ind w:left="426"/>
        <w:jc w:val="both"/>
        <w:rPr>
          <w:rFonts w:ascii="Tahoma" w:hAnsi="Tahoma" w:cs="Tahoma"/>
          <w:b/>
          <w:i/>
        </w:rPr>
      </w:pPr>
    </w:p>
    <w:p w:rsidR="00C87FBF" w:rsidRDefault="00C87FBF" w:rsidP="006F373F">
      <w:pPr>
        <w:rPr>
          <w:rFonts w:ascii="Tahoma" w:hAnsi="Tahoma" w:cs="Tahoma"/>
          <w:b/>
          <w:u w:val="single"/>
        </w:rPr>
      </w:pPr>
    </w:p>
    <w:p w:rsidR="006F373F" w:rsidRPr="00725581" w:rsidRDefault="00533E63" w:rsidP="006F373F">
      <w:pPr>
        <w:rPr>
          <w:rFonts w:ascii="Tahoma" w:hAnsi="Tahoma" w:cs="Tahoma"/>
          <w:b/>
          <w:u w:val="single"/>
        </w:rPr>
      </w:pPr>
      <w:r>
        <w:rPr>
          <w:rFonts w:ascii="Tahoma" w:hAnsi="Tahoma" w:cs="Tahoma"/>
          <w:b/>
          <w:u w:val="single"/>
        </w:rPr>
        <w:br w:type="page"/>
      </w:r>
      <w:r w:rsidR="006F373F" w:rsidRPr="00725581">
        <w:rPr>
          <w:rFonts w:ascii="Tahoma" w:hAnsi="Tahoma" w:cs="Tahoma"/>
          <w:b/>
          <w:u w:val="single"/>
        </w:rPr>
        <w:lastRenderedPageBreak/>
        <w:t xml:space="preserve">Część II Zamówienia </w:t>
      </w:r>
    </w:p>
    <w:p w:rsidR="006F373F" w:rsidRDefault="006F373F" w:rsidP="006F373F">
      <w:pPr>
        <w:tabs>
          <w:tab w:val="left" w:pos="5245"/>
        </w:tabs>
        <w:rPr>
          <w:rFonts w:ascii="Tahoma" w:hAnsi="Tahoma" w:cs="Tahoma"/>
          <w:b/>
        </w:rPr>
      </w:pPr>
    </w:p>
    <w:p w:rsidR="006F373F" w:rsidRDefault="006F373F" w:rsidP="006F373F">
      <w:pPr>
        <w:tabs>
          <w:tab w:val="left" w:pos="5245"/>
        </w:tabs>
        <w:rPr>
          <w:rFonts w:ascii="Tahoma" w:hAnsi="Tahoma" w:cs="Tahoma"/>
          <w:b/>
        </w:rPr>
      </w:pPr>
      <w:r w:rsidRPr="000A03D3">
        <w:rPr>
          <w:rFonts w:ascii="Tahoma" w:hAnsi="Tahoma" w:cs="Tahoma"/>
          <w:b/>
        </w:rPr>
        <w:t xml:space="preserve">Okres ubezpieczenia: </w:t>
      </w:r>
      <w:r w:rsidR="00725581">
        <w:rPr>
          <w:rFonts w:ascii="Tahoma" w:hAnsi="Tahoma" w:cs="Tahoma"/>
          <w:b/>
        </w:rPr>
        <w:t>36 miesięcy, od 09.08.2018r. do 08.08.2021r.,</w:t>
      </w:r>
      <w:r w:rsidRPr="000A03D3">
        <w:rPr>
          <w:rFonts w:ascii="Tahoma" w:hAnsi="Tahoma" w:cs="Tahoma"/>
          <w:b/>
        </w:rPr>
        <w:t xml:space="preserve"> maksymalnie okres ubezpieczenia zakończy się </w:t>
      </w:r>
      <w:r w:rsidR="00725581">
        <w:rPr>
          <w:rFonts w:ascii="Tahoma" w:hAnsi="Tahoma" w:cs="Tahoma"/>
          <w:b/>
        </w:rPr>
        <w:t>07.08.2022r.</w:t>
      </w:r>
    </w:p>
    <w:p w:rsidR="00C87FBF" w:rsidRDefault="00C87FBF" w:rsidP="006F373F">
      <w:pPr>
        <w:tabs>
          <w:tab w:val="left" w:pos="5245"/>
        </w:tabs>
        <w:rPr>
          <w:rFonts w:ascii="Tahoma" w:hAnsi="Tahoma" w:cs="Tahoma"/>
          <w:b/>
        </w:rPr>
      </w:pPr>
    </w:p>
    <w:p w:rsidR="00533E63" w:rsidRDefault="00533E63" w:rsidP="006F373F">
      <w:pPr>
        <w:tabs>
          <w:tab w:val="left" w:pos="5245"/>
        </w:tabs>
        <w:rPr>
          <w:rFonts w:ascii="Tahoma" w:hAnsi="Tahoma" w:cs="Tahoma"/>
          <w:b/>
        </w:rPr>
      </w:pPr>
    </w:p>
    <w:p w:rsidR="006F373F" w:rsidRDefault="006F373F" w:rsidP="006F373F">
      <w:pPr>
        <w:ind w:left="426"/>
        <w:jc w:val="both"/>
        <w:rPr>
          <w:rFonts w:ascii="Tahoma" w:hAnsi="Tahoma" w:cs="Tahoma"/>
          <w:b/>
          <w:i/>
        </w:rPr>
      </w:pPr>
    </w:p>
    <w:p w:rsidR="006F373F" w:rsidRPr="00F576F1" w:rsidRDefault="006F373F" w:rsidP="006F373F">
      <w:pPr>
        <w:pStyle w:val="Nagwek3"/>
        <w:ind w:left="0"/>
        <w:rPr>
          <w:rFonts w:ascii="Tahoma" w:hAnsi="Tahoma" w:cs="Tahoma"/>
          <w:sz w:val="20"/>
        </w:rPr>
      </w:pPr>
      <w:r w:rsidRPr="00F576F1">
        <w:rPr>
          <w:rFonts w:ascii="Tahoma" w:hAnsi="Tahoma" w:cs="Tahoma"/>
          <w:sz w:val="20"/>
        </w:rPr>
        <w:t>UBEZPIECZENIA KOMUNIKACYJNE:</w:t>
      </w:r>
    </w:p>
    <w:p w:rsidR="006F373F" w:rsidRPr="00F576F1" w:rsidRDefault="006F373F" w:rsidP="006F373F">
      <w:pPr>
        <w:ind w:left="1276" w:hanging="916"/>
        <w:rPr>
          <w:rFonts w:ascii="Tahoma" w:hAnsi="Tahoma" w:cs="Tahoma"/>
        </w:rPr>
      </w:pPr>
      <w:r w:rsidRPr="00F576F1">
        <w:rPr>
          <w:rFonts w:ascii="Tahoma" w:hAnsi="Tahoma" w:cs="Tahoma"/>
          <w:b/>
          <w:bCs/>
        </w:rPr>
        <w:t> </w:t>
      </w:r>
    </w:p>
    <w:p w:rsidR="00533E63" w:rsidRDefault="00533E63" w:rsidP="006F373F">
      <w:pPr>
        <w:ind w:left="1276" w:hanging="916"/>
        <w:rPr>
          <w:rFonts w:ascii="Tahoma" w:hAnsi="Tahoma" w:cs="Tahoma"/>
          <w:b/>
          <w:bCs/>
        </w:rPr>
      </w:pPr>
    </w:p>
    <w:p w:rsidR="006F373F" w:rsidRDefault="006F373F" w:rsidP="006F373F">
      <w:pPr>
        <w:ind w:left="1276" w:hanging="916"/>
        <w:rPr>
          <w:rFonts w:ascii="Tahoma" w:hAnsi="Tahoma" w:cs="Tahoma"/>
          <w:u w:val="single"/>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rsidR="009D32DE" w:rsidRPr="00F576F1" w:rsidRDefault="009D32DE" w:rsidP="006F373F">
      <w:pPr>
        <w:ind w:left="1276" w:hanging="916"/>
        <w:rPr>
          <w:rFonts w:ascii="Tahoma" w:hAnsi="Tahoma" w:cs="Tahoma"/>
        </w:rPr>
      </w:pPr>
    </w:p>
    <w:p w:rsidR="006F373F" w:rsidRPr="009D32DE" w:rsidRDefault="006F373F" w:rsidP="006F373F">
      <w:pPr>
        <w:ind w:left="1276" w:hanging="916"/>
        <w:rPr>
          <w:rFonts w:ascii="Tahoma" w:hAnsi="Tahoma" w:cs="Tahoma"/>
        </w:rPr>
      </w:pPr>
      <w:r w:rsidRPr="009D32DE">
        <w:rPr>
          <w:rFonts w:ascii="Tahoma" w:hAnsi="Tahoma" w:cs="Tahoma"/>
          <w:b/>
        </w:rPr>
        <w:t> UWAGA:</w:t>
      </w:r>
      <w:r w:rsidRPr="009D32DE">
        <w:rPr>
          <w:rFonts w:ascii="Tahoma" w:hAnsi="Tahoma" w:cs="Tahoma"/>
        </w:rPr>
        <w:t xml:space="preserve"> Dla ubezpieczeń dobrowolnych (AC/KR, NNW, ASS), w przypadku przeniesienia własności pojazdu pomiędzy jednostkami Zamawiającego, prawa i obowiązku wynikające z zawartej umowy ubezpieczenia mogą na wniosek Zamawiającego zostać przeniesione na jednostkę Zamawiającego będącą nowym właścicielem tego pojazdu bez konieczności rozliczania opłaconej składki ubezpieczeniowej.</w:t>
      </w:r>
    </w:p>
    <w:p w:rsidR="006F373F" w:rsidRDefault="006F373F" w:rsidP="006F373F">
      <w:pPr>
        <w:ind w:left="1276" w:hanging="916"/>
        <w:rPr>
          <w:rFonts w:ascii="Tahoma" w:hAnsi="Tahoma" w:cs="Tahoma"/>
          <w:i/>
          <w:iCs/>
        </w:rPr>
      </w:pPr>
      <w:r w:rsidRPr="00F576F1">
        <w:rPr>
          <w:rFonts w:ascii="Tahoma" w:hAnsi="Tahoma" w:cs="Tahoma"/>
          <w:i/>
          <w:iCs/>
        </w:rPr>
        <w:t> </w:t>
      </w:r>
    </w:p>
    <w:p w:rsidR="00C87FBF" w:rsidRPr="00F576F1" w:rsidRDefault="00C87FBF" w:rsidP="006F373F">
      <w:pPr>
        <w:ind w:left="1276" w:hanging="916"/>
        <w:rPr>
          <w:rFonts w:ascii="Tahoma" w:hAnsi="Tahoma" w:cs="Tahoma"/>
        </w:rPr>
      </w:pPr>
    </w:p>
    <w:p w:rsidR="006F373F" w:rsidRPr="00F576F1" w:rsidRDefault="006F373F" w:rsidP="006F373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lang w:val="pl-PL"/>
        </w:rPr>
        <w:t>posiadaczy pojazdów mechanicznych</w:t>
      </w:r>
      <w:r w:rsidRPr="00F576F1">
        <w:rPr>
          <w:rFonts w:ascii="Tahoma" w:hAnsi="Tahoma" w:cs="Tahoma"/>
          <w:sz w:val="20"/>
        </w:rPr>
        <w:t>)</w:t>
      </w:r>
    </w:p>
    <w:p w:rsidR="006F373F" w:rsidRPr="00F576F1" w:rsidRDefault="006F373F" w:rsidP="006F373F">
      <w:pPr>
        <w:jc w:val="both"/>
        <w:rPr>
          <w:rFonts w:ascii="Tahoma" w:hAnsi="Tahoma" w:cs="Tahoma"/>
        </w:rPr>
      </w:pPr>
      <w:r w:rsidRPr="00F576F1">
        <w:rPr>
          <w:rFonts w:ascii="Tahoma" w:hAnsi="Tahoma" w:cs="Tahoma"/>
        </w:rPr>
        <w:t> </w:t>
      </w:r>
    </w:p>
    <w:p w:rsidR="006F373F" w:rsidRPr="00CC6EA4" w:rsidRDefault="006F373F" w:rsidP="006F373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końca okresu ubezpieczenia obowiązujących polis zgodnie z zapisami Ustawy z dnia 22 maja 2003 r. o ubezpieczeniach obowiązkowych, </w:t>
      </w:r>
      <w:r w:rsidRPr="00CC6EA4">
        <w:rPr>
          <w:rFonts w:ascii="Tahoma" w:hAnsi="Tahoma" w:cs="Tahoma"/>
        </w:rPr>
        <w:t xml:space="preserve">Ubezpieczeniowym Funduszu Gwarancyjnym i Polskim Biurze Ubezpieczycieli Komunikacyjnych (Dz.U. </w:t>
      </w:r>
      <w:r w:rsidRPr="00CC6EA4">
        <w:rPr>
          <w:rFonts w:ascii="Tahoma" w:hAnsi="Tahoma" w:cs="Tahoma"/>
        </w:rPr>
        <w:br/>
        <w:t xml:space="preserve">z 2016 r. poz. 2060 z </w:t>
      </w:r>
      <w:proofErr w:type="spellStart"/>
      <w:r w:rsidRPr="00CC6EA4">
        <w:rPr>
          <w:rFonts w:ascii="Tahoma" w:hAnsi="Tahoma" w:cs="Tahoma"/>
        </w:rPr>
        <w:t>późn</w:t>
      </w:r>
      <w:proofErr w:type="spellEnd"/>
      <w:r w:rsidRPr="00CC6EA4">
        <w:rPr>
          <w:rFonts w:ascii="Tahoma" w:hAnsi="Tahoma" w:cs="Tahoma"/>
        </w:rPr>
        <w:t>. zm.).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6F373F" w:rsidRPr="00CC6EA4" w:rsidRDefault="006F373F" w:rsidP="006F373F">
      <w:pPr>
        <w:jc w:val="both"/>
        <w:rPr>
          <w:rFonts w:ascii="Tahoma" w:hAnsi="Tahoma" w:cs="Tahoma"/>
        </w:rPr>
      </w:pPr>
    </w:p>
    <w:p w:rsidR="006F373F" w:rsidRPr="00CC6EA4" w:rsidRDefault="006F373F" w:rsidP="006F373F">
      <w:pPr>
        <w:ind w:left="567"/>
        <w:jc w:val="both"/>
        <w:rPr>
          <w:rFonts w:ascii="Tahoma" w:hAnsi="Tahoma" w:cs="Tahoma"/>
          <w:color w:val="003366"/>
        </w:rPr>
      </w:pPr>
      <w:r w:rsidRPr="00CC6EA4">
        <w:rPr>
          <w:rFonts w:ascii="Tahoma" w:hAnsi="Tahoma" w:cs="Tahoma"/>
          <w:b/>
          <w:bCs/>
        </w:rPr>
        <w:t>Zakres ubezpieczenia:</w:t>
      </w:r>
      <w:r w:rsidRPr="00CC6EA4">
        <w:rPr>
          <w:rFonts w:ascii="Tahoma" w:hAnsi="Tahoma" w:cs="Tahoma"/>
        </w:rPr>
        <w:t xml:space="preserve"> zgodnie z Ustawą z dnia 22 maja 2003 r. o ubezpieczeniach obowiązkowych, Ubezpieczeniowym Funduszu Gwarancyjnym i Polskim Biurze Ubezpieczycieli Komunikacyjnych (Dz.U. </w:t>
      </w:r>
      <w:r w:rsidRPr="00CC6EA4">
        <w:rPr>
          <w:rFonts w:ascii="Tahoma" w:hAnsi="Tahoma" w:cs="Tahoma"/>
        </w:rPr>
        <w:br/>
        <w:t xml:space="preserve">z 2016 r. poz. 2060 z </w:t>
      </w:r>
      <w:proofErr w:type="spellStart"/>
      <w:r w:rsidRPr="00CC6EA4">
        <w:rPr>
          <w:rFonts w:ascii="Tahoma" w:hAnsi="Tahoma" w:cs="Tahoma"/>
        </w:rPr>
        <w:t>późn</w:t>
      </w:r>
      <w:proofErr w:type="spellEnd"/>
      <w:r w:rsidRPr="00CC6EA4">
        <w:rPr>
          <w:rFonts w:ascii="Tahoma" w:hAnsi="Tahoma" w:cs="Tahoma"/>
        </w:rPr>
        <w:t>. zm.)</w:t>
      </w:r>
    </w:p>
    <w:p w:rsidR="006F373F" w:rsidRPr="00E652B6" w:rsidRDefault="006F373F" w:rsidP="006F373F">
      <w:pPr>
        <w:ind w:left="567"/>
        <w:jc w:val="both"/>
        <w:rPr>
          <w:rFonts w:ascii="Tahoma" w:hAnsi="Tahoma" w:cs="Tahoma"/>
          <w:color w:val="000000"/>
        </w:rPr>
      </w:pPr>
      <w:r w:rsidRPr="00CC6EA4">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w:t>
      </w:r>
      <w:r w:rsidRPr="00510D76">
        <w:rPr>
          <w:rFonts w:ascii="Tahoma" w:hAnsi="Tahoma" w:cs="Tahoma"/>
          <w:color w:val="000000"/>
        </w:rPr>
        <w:t xml:space="preserve"> zawartych na podstawie niniejszego postępowania przetargowego bez możliwości rekalkulacji i/lub zmiany składki ubezpieczeniowej w trakcie realizacji zamówienia.</w:t>
      </w:r>
    </w:p>
    <w:p w:rsidR="006F373F" w:rsidRPr="00F576F1" w:rsidRDefault="006F373F" w:rsidP="006F373F">
      <w:pPr>
        <w:ind w:left="567"/>
        <w:jc w:val="both"/>
        <w:rPr>
          <w:rFonts w:ascii="Tahoma" w:hAnsi="Tahoma" w:cs="Tahoma"/>
        </w:rPr>
      </w:pPr>
    </w:p>
    <w:p w:rsidR="006F373F" w:rsidRPr="00F576F1" w:rsidRDefault="006F373F" w:rsidP="006F373F">
      <w:pPr>
        <w:ind w:left="567"/>
        <w:jc w:val="both"/>
        <w:rPr>
          <w:rFonts w:ascii="Tahoma" w:hAnsi="Tahoma" w:cs="Tahoma"/>
        </w:rPr>
      </w:pPr>
      <w:r w:rsidRPr="00F576F1">
        <w:rPr>
          <w:rFonts w:ascii="Tahoma" w:hAnsi="Tahoma" w:cs="Tahoma"/>
        </w:rPr>
        <w:t> </w:t>
      </w:r>
    </w:p>
    <w:p w:rsidR="006F373F" w:rsidRPr="000E38CE" w:rsidRDefault="006F373F" w:rsidP="006F373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rsidR="006F373F" w:rsidRDefault="006F373F" w:rsidP="006F373F">
      <w:pPr>
        <w:ind w:left="567"/>
        <w:jc w:val="both"/>
      </w:pPr>
      <w:r w:rsidRPr="00F576F1">
        <w:t> </w:t>
      </w:r>
    </w:p>
    <w:p w:rsidR="006F373F" w:rsidRDefault="006F373F" w:rsidP="006F373F">
      <w:pPr>
        <w:ind w:left="567"/>
        <w:jc w:val="both"/>
      </w:pPr>
    </w:p>
    <w:p w:rsidR="00533E63" w:rsidRDefault="00533E63" w:rsidP="006F373F">
      <w:pPr>
        <w:ind w:left="567"/>
        <w:jc w:val="both"/>
      </w:pPr>
    </w:p>
    <w:p w:rsidR="00533E63" w:rsidRDefault="00533E63" w:rsidP="006F373F">
      <w:pPr>
        <w:ind w:left="567"/>
        <w:jc w:val="both"/>
      </w:pPr>
    </w:p>
    <w:p w:rsidR="006F373F" w:rsidRPr="00E63703" w:rsidRDefault="006F373F" w:rsidP="006F373F">
      <w:pPr>
        <w:pStyle w:val="Nagwek3"/>
        <w:ind w:left="66"/>
        <w:rPr>
          <w:rFonts w:ascii="Tahoma" w:hAnsi="Tahoma" w:cs="Tahoma"/>
          <w:sz w:val="20"/>
        </w:rPr>
      </w:pPr>
      <w:r w:rsidRPr="00F576F1">
        <w:rPr>
          <w:rFonts w:ascii="Tahoma" w:hAnsi="Tahoma" w:cs="Tahoma"/>
          <w:sz w:val="20"/>
        </w:rPr>
        <w:t>Ubezpieczenia uszkodzenia oraz kradzieży pojazdów Auto Casco AC/KR</w:t>
      </w:r>
    </w:p>
    <w:p w:rsidR="006F373F" w:rsidRPr="00F576F1" w:rsidRDefault="006F373F" w:rsidP="006F373F">
      <w:pPr>
        <w:ind w:left="491"/>
        <w:jc w:val="both"/>
        <w:rPr>
          <w:rFonts w:ascii="Tahoma" w:hAnsi="Tahoma" w:cs="Tahoma"/>
        </w:rPr>
      </w:pPr>
      <w:r w:rsidRPr="00F576F1">
        <w:rPr>
          <w:rFonts w:ascii="Tahoma" w:hAnsi="Tahoma" w:cs="Tahoma"/>
        </w:rPr>
        <w:t> </w:t>
      </w:r>
    </w:p>
    <w:p w:rsidR="006F373F" w:rsidRDefault="006F373F" w:rsidP="006F373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rsidR="006F373F" w:rsidRDefault="006F373F" w:rsidP="006F373F">
      <w:pPr>
        <w:ind w:left="567"/>
        <w:jc w:val="both"/>
        <w:rPr>
          <w:rFonts w:ascii="Tahoma" w:hAnsi="Tahoma" w:cs="Tahoma"/>
        </w:rPr>
      </w:pPr>
      <w:r w:rsidRPr="00F576F1">
        <w:rPr>
          <w:rFonts w:ascii="Tahoma" w:hAnsi="Tahoma" w:cs="Tahoma"/>
        </w:rPr>
        <w:t> </w:t>
      </w:r>
    </w:p>
    <w:p w:rsidR="00CC5C83" w:rsidRPr="00F576F1" w:rsidRDefault="00CC5C83" w:rsidP="006F373F">
      <w:pPr>
        <w:ind w:left="567"/>
        <w:jc w:val="both"/>
        <w:rPr>
          <w:rFonts w:ascii="Tahoma" w:hAnsi="Tahoma" w:cs="Tahoma"/>
        </w:rPr>
      </w:pPr>
    </w:p>
    <w:p w:rsidR="006F373F" w:rsidRPr="00F576F1" w:rsidRDefault="00533E63" w:rsidP="006F373F">
      <w:pPr>
        <w:ind w:left="567"/>
        <w:jc w:val="both"/>
        <w:rPr>
          <w:rFonts w:ascii="Tahoma" w:hAnsi="Tahoma" w:cs="Tahoma"/>
        </w:rPr>
      </w:pPr>
      <w:r>
        <w:rPr>
          <w:rFonts w:ascii="Tahoma" w:hAnsi="Tahoma" w:cs="Tahoma"/>
          <w:b/>
          <w:bCs/>
        </w:rPr>
        <w:br w:type="page"/>
      </w:r>
      <w:r w:rsidR="006F373F" w:rsidRPr="00F576F1">
        <w:rPr>
          <w:rFonts w:ascii="Tahoma" w:hAnsi="Tahoma" w:cs="Tahoma"/>
          <w:b/>
          <w:bCs/>
        </w:rPr>
        <w:lastRenderedPageBreak/>
        <w:t xml:space="preserve">Zakres ubezpieczenia </w:t>
      </w:r>
    </w:p>
    <w:p w:rsidR="006F373F" w:rsidRPr="00471D05" w:rsidRDefault="006F373F" w:rsidP="006F373F">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rsidR="006F373F" w:rsidRPr="00471D05" w:rsidRDefault="006F373F" w:rsidP="006F373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rsidR="006F373F" w:rsidRPr="00471D05" w:rsidRDefault="006F373F" w:rsidP="006F373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rsidR="006F373F" w:rsidRPr="00471D05" w:rsidRDefault="006F373F" w:rsidP="006F373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rsidR="006F373F" w:rsidRPr="00471D05" w:rsidRDefault="006F373F" w:rsidP="006F373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rsidR="006F373F" w:rsidRPr="00471D05" w:rsidRDefault="006F373F" w:rsidP="006F373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rsidR="006F373F" w:rsidRPr="000A03D3" w:rsidRDefault="006F373F" w:rsidP="006F373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rsidR="006F373F" w:rsidRPr="000A03D3" w:rsidRDefault="006F373F" w:rsidP="006F373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rsidR="006F373F" w:rsidRPr="000A03D3" w:rsidRDefault="006F373F" w:rsidP="006F373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rsidR="006F373F" w:rsidRPr="000A03D3" w:rsidRDefault="006F373F" w:rsidP="006F373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rsidR="006F373F" w:rsidRPr="000A03D3" w:rsidRDefault="006F373F" w:rsidP="006F373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rsidR="006F373F" w:rsidRPr="000A03D3" w:rsidRDefault="006F373F" w:rsidP="006F373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uszkodzenia pojazdu w związku z podnos</w:t>
      </w:r>
      <w:r>
        <w:rPr>
          <w:rFonts w:ascii="Tahoma" w:hAnsi="Tahoma" w:cs="Tahoma"/>
        </w:rPr>
        <w:t xml:space="preserve">zeniem w celu </w:t>
      </w:r>
      <w:r w:rsidRPr="006D4077">
        <w:rPr>
          <w:rFonts w:ascii="Tahoma" w:hAnsi="Tahoma" w:cs="Tahoma"/>
        </w:rPr>
        <w:t>dokonania naprawy z wyłączeniem szkód, za które odpowiada warsztat naprawczy,</w:t>
      </w:r>
    </w:p>
    <w:p w:rsidR="006F373F" w:rsidRPr="0085764E" w:rsidRDefault="006F373F" w:rsidP="006F373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rsidR="006F373F" w:rsidRDefault="006F373F" w:rsidP="006F373F">
      <w:pPr>
        <w:ind w:left="709" w:hanging="1"/>
        <w:jc w:val="both"/>
        <w:rPr>
          <w:rFonts w:ascii="Tahoma" w:hAnsi="Tahoma" w:cs="Tahoma"/>
          <w:u w:val="single"/>
        </w:rPr>
      </w:pPr>
    </w:p>
    <w:p w:rsidR="006F373F" w:rsidRPr="00471D05" w:rsidRDefault="006F373F" w:rsidP="006F373F">
      <w:pPr>
        <w:ind w:left="709" w:hanging="1"/>
        <w:jc w:val="both"/>
        <w:rPr>
          <w:rFonts w:ascii="Tahoma" w:hAnsi="Tahoma" w:cs="Tahoma"/>
          <w:u w:val="single"/>
        </w:rPr>
      </w:pPr>
      <w:r w:rsidRPr="00471D05">
        <w:rPr>
          <w:rFonts w:ascii="Tahoma" w:hAnsi="Tahoma" w:cs="Tahoma"/>
          <w:u w:val="single"/>
        </w:rPr>
        <w:t>Zakres ubezpieczenia obejmuje również:</w:t>
      </w:r>
    </w:p>
    <w:p w:rsidR="006F373F" w:rsidRPr="00471D05" w:rsidRDefault="006F373F" w:rsidP="006F373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rsidR="006F373F" w:rsidRPr="006D4077" w:rsidRDefault="006F373F" w:rsidP="006F373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w:t>
      </w:r>
      <w:r w:rsidRPr="006D4077">
        <w:rPr>
          <w:rFonts w:ascii="Tahoma" w:hAnsi="Tahoma" w:cs="Tahoma"/>
        </w:rPr>
        <w:t>objętej umową ubezpieczenia do wysokości 10% sumy ubezpieczenia, nie więcej niż 2.000 zł na pojazd do siedziby Ubezpieczającego/Ubezpieczonego lub warsztatu naprawczego bez stosowania ograniczenia w postaci limitu kilometrów (dot. pojazdów osobowych,</w:t>
      </w:r>
      <w:r w:rsidRPr="006D4077">
        <w:rPr>
          <w:rFonts w:ascii="Tahoma" w:hAnsi="Tahoma" w:cs="Tahoma"/>
          <w:color w:val="000000"/>
        </w:rPr>
        <w:t xml:space="preserve"> dostawczych i ciężarowych o dopuszczalnej masie całkowitej do 3,5 t),</w:t>
      </w:r>
    </w:p>
    <w:p w:rsidR="006F373F" w:rsidRPr="00DB3533" w:rsidRDefault="006F373F" w:rsidP="006F373F">
      <w:pPr>
        <w:ind w:left="709" w:hanging="283"/>
        <w:jc w:val="both"/>
        <w:rPr>
          <w:rFonts w:ascii="Tahoma" w:hAnsi="Tahoma" w:cs="Tahoma"/>
        </w:rPr>
      </w:pPr>
      <w:r w:rsidRPr="006D4077">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rsidR="006F373F" w:rsidRDefault="006F373F" w:rsidP="006F373F">
      <w:pPr>
        <w:ind w:left="709" w:hanging="283"/>
        <w:jc w:val="both"/>
        <w:rPr>
          <w:rFonts w:ascii="Tahoma" w:hAnsi="Tahoma" w:cs="Tahoma"/>
        </w:rPr>
      </w:pPr>
    </w:p>
    <w:p w:rsidR="006F373F" w:rsidRPr="007E5B7E" w:rsidRDefault="006F373F" w:rsidP="006F373F">
      <w:pPr>
        <w:ind w:left="709" w:hanging="1"/>
        <w:jc w:val="both"/>
        <w:rPr>
          <w:rFonts w:ascii="Tahoma" w:hAnsi="Tahoma" w:cs="Tahoma"/>
          <w:u w:val="single"/>
        </w:rPr>
      </w:pPr>
      <w:r w:rsidRPr="00471D05">
        <w:rPr>
          <w:rFonts w:ascii="Tahoma" w:hAnsi="Tahoma" w:cs="Tahoma"/>
          <w:u w:val="single"/>
        </w:rPr>
        <w:t>Dodatkowe postanowienia:</w:t>
      </w:r>
    </w:p>
    <w:p w:rsidR="006F373F" w:rsidRPr="00CC6EA4" w:rsidRDefault="006F373F" w:rsidP="006F373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ubezpieczenia. </w:t>
      </w:r>
      <w:r w:rsidRPr="00CC6EA4">
        <w:rPr>
          <w:rFonts w:ascii="Tahoma" w:hAnsi="Tahoma" w:cs="Tahoma"/>
        </w:rPr>
        <w:t>Rozwiązanie umowy ubezpieczenia może nastąpić tylko w przypadku zbycia pojazdu lub jego pozostałości po szkodzie, w przypadku jego utraty (kradzieży) oraz całkowitego zniszczenia;</w:t>
      </w:r>
    </w:p>
    <w:p w:rsidR="006F373F" w:rsidRPr="00CC6EA4" w:rsidRDefault="006F373F" w:rsidP="006F373F">
      <w:pPr>
        <w:ind w:left="709" w:hanging="283"/>
        <w:jc w:val="both"/>
        <w:rPr>
          <w:rFonts w:ascii="Tahoma" w:hAnsi="Tahoma" w:cs="Tahoma"/>
        </w:rPr>
      </w:pPr>
      <w:r w:rsidRPr="00CC6EA4">
        <w:rPr>
          <w:rFonts w:ascii="Tahoma" w:hAnsi="Tahoma" w:cs="Tahoma"/>
        </w:rPr>
        <w:t xml:space="preserve">- w ubezpieczeniu pojazdów, których wiek nie przekracza 24 miesięcy ma zastosowanie tzw. </w:t>
      </w:r>
      <w:r w:rsidRPr="00CC6EA4">
        <w:rPr>
          <w:rFonts w:ascii="Tahoma" w:hAnsi="Tahoma" w:cs="Tahoma"/>
          <w:b/>
        </w:rPr>
        <w:t>gwarantowana suma ubezpieczenia</w:t>
      </w:r>
      <w:r w:rsidRPr="00CC6EA4">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rsidR="006F373F" w:rsidRPr="000A03D3" w:rsidRDefault="006F373F" w:rsidP="006F373F">
      <w:pPr>
        <w:ind w:left="709" w:hanging="283"/>
        <w:jc w:val="both"/>
        <w:rPr>
          <w:rFonts w:ascii="Tahoma" w:hAnsi="Tahoma" w:cs="Tahoma"/>
          <w:color w:val="FF0000"/>
        </w:rPr>
      </w:pPr>
      <w:r w:rsidRPr="00CC6EA4">
        <w:rPr>
          <w:rFonts w:ascii="Tahoma" w:hAnsi="Tahoma" w:cs="Tahoma"/>
        </w:rPr>
        <w:t xml:space="preserve">- </w:t>
      </w:r>
      <w:r w:rsidRPr="00CC6EA4">
        <w:rPr>
          <w:rFonts w:ascii="Tahoma" w:hAnsi="Tahoma" w:cs="Tahoma"/>
        </w:rPr>
        <w:tab/>
        <w:t>za szkodę całkowitą uważa</w:t>
      </w:r>
      <w:r w:rsidRPr="000A03D3">
        <w:rPr>
          <w:rFonts w:ascii="Tahoma" w:hAnsi="Tahoma" w:cs="Tahoma"/>
        </w:rPr>
        <w:t xml:space="preserve"> się szkodę polegającą na utracie pojazdu lub uszkodzeniu pojazdu w takim stopniu, że koszt jego naprawy przekracza 70% wartości rynkowej pojazdu z dnia zaistnienia szkody, przy czym koszt naprawy pojazdu ustala się w oparciu o ceny </w:t>
      </w:r>
      <w:r w:rsidRPr="001113D6">
        <w:rPr>
          <w:rFonts w:ascii="Tahoma" w:hAnsi="Tahoma" w:cs="Tahoma"/>
        </w:rPr>
        <w:t>rynkowe;</w:t>
      </w:r>
    </w:p>
    <w:p w:rsidR="006F373F" w:rsidRPr="000A03D3" w:rsidRDefault="006F373F" w:rsidP="006F373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rsidR="006F373F" w:rsidRPr="006D4077" w:rsidRDefault="006F373F" w:rsidP="006F373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rsidR="006F373F" w:rsidRPr="00F12DFC" w:rsidRDefault="006F373F" w:rsidP="006F373F">
      <w:pPr>
        <w:ind w:left="709" w:hanging="283"/>
        <w:jc w:val="both"/>
        <w:rPr>
          <w:rFonts w:ascii="Tahoma" w:hAnsi="Tahoma" w:cs="Tahoma"/>
        </w:rPr>
      </w:pPr>
      <w:r>
        <w:rPr>
          <w:rFonts w:ascii="Tahoma" w:hAnsi="Tahoma" w:cs="Tahoma"/>
        </w:rPr>
        <w:lastRenderedPageBreak/>
        <w:t>-</w:t>
      </w:r>
      <w:r>
        <w:rPr>
          <w:rFonts w:ascii="Tahoma" w:hAnsi="Tahoma" w:cs="Tahoma"/>
        </w:rPr>
        <w:tab/>
      </w:r>
      <w:r w:rsidRPr="008E3451">
        <w:rPr>
          <w:rFonts w:ascii="Tahoma" w:hAnsi="Tahoma" w:cs="Tahoma"/>
        </w:rPr>
        <w:t xml:space="preserve">w przypadku pojazdów </w:t>
      </w:r>
      <w:r w:rsidRPr="00F12DFC">
        <w:rPr>
          <w:rFonts w:ascii="Tahoma" w:hAnsi="Tahoma" w:cs="Tahoma"/>
        </w:rPr>
        <w:t xml:space="preserve">dotychczas ubezpieczanych od kradzieży, zainstalowane w nich zabezpieczenia </w:t>
      </w:r>
      <w:proofErr w:type="spellStart"/>
      <w:r w:rsidRPr="00F12DFC">
        <w:rPr>
          <w:rFonts w:ascii="Tahoma" w:hAnsi="Tahoma" w:cs="Tahoma"/>
        </w:rPr>
        <w:t>przeciwkradzieżowe</w:t>
      </w:r>
      <w:proofErr w:type="spellEnd"/>
      <w:r w:rsidRPr="00F12DFC">
        <w:rPr>
          <w:rFonts w:ascii="Tahoma" w:hAnsi="Tahoma" w:cs="Tahoma"/>
        </w:rPr>
        <w:t xml:space="preserve"> Ubezpieczyciel uznaje za wystarczające.</w:t>
      </w:r>
    </w:p>
    <w:p w:rsidR="006F373F" w:rsidRPr="00F12DFC" w:rsidRDefault="006F373F" w:rsidP="006F373F">
      <w:pPr>
        <w:ind w:left="709" w:hanging="283"/>
        <w:jc w:val="both"/>
        <w:rPr>
          <w:rFonts w:ascii="Tahoma" w:hAnsi="Tahoma" w:cs="Tahoma"/>
          <w:u w:val="single"/>
        </w:rPr>
      </w:pPr>
    </w:p>
    <w:p w:rsidR="006F373F" w:rsidRPr="00F12DFC" w:rsidRDefault="006F373F" w:rsidP="006F373F">
      <w:pPr>
        <w:ind w:left="709"/>
        <w:jc w:val="both"/>
        <w:rPr>
          <w:rFonts w:ascii="Tahoma" w:hAnsi="Tahoma" w:cs="Tahoma"/>
          <w:u w:val="single"/>
        </w:rPr>
      </w:pPr>
      <w:r w:rsidRPr="00F12DFC">
        <w:rPr>
          <w:rFonts w:ascii="Tahoma" w:hAnsi="Tahoma" w:cs="Tahoma"/>
          <w:u w:val="single"/>
        </w:rPr>
        <w:t>Zakres terytorialny ubezpieczenia autocasco:</w:t>
      </w:r>
    </w:p>
    <w:p w:rsidR="006F373F" w:rsidRPr="00F12DFC" w:rsidRDefault="006F373F" w:rsidP="006F373F">
      <w:pPr>
        <w:ind w:left="709"/>
        <w:jc w:val="both"/>
        <w:rPr>
          <w:rFonts w:ascii="Tahoma" w:hAnsi="Tahoma" w:cs="Tahoma"/>
        </w:rPr>
      </w:pPr>
      <w:r w:rsidRPr="00F12DFC">
        <w:rPr>
          <w:rFonts w:ascii="Tahoma" w:hAnsi="Tahoma" w:cs="Tahoma"/>
        </w:rPr>
        <w:t>RP i Europa z wyłączeniem szkód kradzieżowych powstałych na terytorium Rosji, Białorusi, Ukrainy i Mołdawii.</w:t>
      </w:r>
    </w:p>
    <w:p w:rsidR="006F373F" w:rsidRPr="00F12DFC" w:rsidRDefault="006F373F" w:rsidP="006F373F">
      <w:pPr>
        <w:jc w:val="both"/>
        <w:rPr>
          <w:rFonts w:ascii="Tahoma" w:hAnsi="Tahoma" w:cs="Tahoma"/>
          <w:color w:val="FF0000"/>
        </w:rPr>
      </w:pPr>
    </w:p>
    <w:p w:rsidR="006F373F" w:rsidRPr="00F12DFC" w:rsidRDefault="006F373F" w:rsidP="006F373F">
      <w:pPr>
        <w:jc w:val="both"/>
        <w:rPr>
          <w:rFonts w:ascii="Tahoma" w:hAnsi="Tahoma" w:cs="Tahoma"/>
          <w:color w:val="FF0000"/>
        </w:rPr>
      </w:pPr>
    </w:p>
    <w:p w:rsidR="006F373F" w:rsidRPr="001070F9" w:rsidRDefault="006F373F" w:rsidP="006F373F">
      <w:pPr>
        <w:ind w:left="709"/>
        <w:jc w:val="both"/>
        <w:rPr>
          <w:rFonts w:ascii="Tahoma" w:hAnsi="Tahoma" w:cs="Tahoma"/>
        </w:rPr>
      </w:pPr>
      <w:r w:rsidRPr="00F12DFC">
        <w:rPr>
          <w:rFonts w:ascii="Tahoma" w:hAnsi="Tahoma" w:cs="Tahoma"/>
        </w:rPr>
        <w:t> </w:t>
      </w:r>
      <w:r w:rsidRPr="00F12DFC">
        <w:rPr>
          <w:rFonts w:ascii="Tahoma" w:hAnsi="Tahoma" w:cs="Tahoma"/>
          <w:b/>
          <w:bCs/>
        </w:rPr>
        <w:t>Suma ubezpieczenia</w:t>
      </w:r>
      <w:r w:rsidRPr="001070F9">
        <w:rPr>
          <w:rFonts w:ascii="Tahoma" w:hAnsi="Tahoma" w:cs="Tahoma"/>
          <w:b/>
          <w:bCs/>
        </w:rPr>
        <w:t xml:space="preserve"> </w:t>
      </w:r>
    </w:p>
    <w:p w:rsidR="006F373F" w:rsidRPr="001070F9" w:rsidRDefault="006F373F" w:rsidP="006F373F">
      <w:pPr>
        <w:ind w:left="709"/>
        <w:jc w:val="both"/>
        <w:rPr>
          <w:rFonts w:ascii="Tahoma" w:hAnsi="Tahoma" w:cs="Tahoma"/>
        </w:rPr>
      </w:pPr>
      <w:r w:rsidRPr="001070F9">
        <w:rPr>
          <w:rFonts w:ascii="Tahoma" w:hAnsi="Tahoma" w:cs="Tahoma"/>
          <w:b/>
          <w:bCs/>
        </w:rPr>
        <w:t> </w:t>
      </w:r>
    </w:p>
    <w:p w:rsidR="006F373F" w:rsidRPr="009901C6" w:rsidRDefault="006F373F" w:rsidP="006F373F">
      <w:pPr>
        <w:ind w:left="709" w:hanging="283"/>
        <w:jc w:val="both"/>
        <w:rPr>
          <w:rFonts w:ascii="Tahoma" w:hAnsi="Tahoma" w:cs="Tahoma"/>
          <w:b/>
        </w:rPr>
      </w:pPr>
      <w:r>
        <w:rPr>
          <w:rFonts w:ascii="Tahoma" w:hAnsi="Tahoma" w:cs="Tahoma"/>
        </w:rPr>
        <w:t>-</w:t>
      </w:r>
      <w:r>
        <w:rPr>
          <w:rFonts w:ascii="Tahoma" w:hAnsi="Tahoma" w:cs="Tahoma"/>
        </w:rPr>
        <w:tab/>
      </w:r>
      <w:r w:rsidRPr="009901C6">
        <w:rPr>
          <w:rFonts w:ascii="Tahoma" w:hAnsi="Tahoma" w:cs="Tahoma"/>
        </w:rPr>
        <w:t>uwzględnia kwotę podatku VAT oraz wartość wyposażenia dodatkowego,</w:t>
      </w:r>
    </w:p>
    <w:p w:rsidR="006F373F" w:rsidRPr="00B42B47" w:rsidRDefault="006F373F" w:rsidP="006F373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ubezpieczenia (wyceny dokonuje Broker na podstawie komputerowego systemu wyceny pojazdów Info-Ekspert lub indywidualnej wyceny pojazdu) lub faktury zakupu dla pojazdów fabrycznie nowych lub sprowadzonych z zagranicy,</w:t>
      </w:r>
    </w:p>
    <w:p w:rsidR="009901C6" w:rsidRDefault="006F373F" w:rsidP="006F373F">
      <w:pPr>
        <w:ind w:left="709" w:hanging="283"/>
        <w:jc w:val="both"/>
        <w:rPr>
          <w:rFonts w:ascii="Tahoma" w:hAnsi="Tahoma" w:cs="Tahoma"/>
        </w:rPr>
      </w:pPr>
      <w:r w:rsidRPr="00B42B47">
        <w:rPr>
          <w:rFonts w:ascii="Tahoma" w:hAnsi="Tahoma" w:cs="Tahoma"/>
        </w:rPr>
        <w:t>-</w:t>
      </w:r>
      <w:r w:rsidRPr="00B42B47">
        <w:rPr>
          <w:rFonts w:ascii="Tahoma" w:hAnsi="Tahoma" w:cs="Tahoma"/>
        </w:rPr>
        <w:tab/>
      </w:r>
      <w:r w:rsidRPr="009901C6">
        <w:rPr>
          <w:rFonts w:ascii="Tahoma" w:hAnsi="Tahoma" w:cs="Tahoma"/>
        </w:rPr>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rsidR="006F373F" w:rsidRDefault="006F373F" w:rsidP="006F373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rsidR="006F373F" w:rsidRDefault="006F373F" w:rsidP="006F373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rsidR="006F373F" w:rsidRDefault="006F373F" w:rsidP="006F373F">
      <w:pPr>
        <w:ind w:left="709" w:hanging="283"/>
        <w:jc w:val="both"/>
        <w:rPr>
          <w:rFonts w:ascii="Tahoma" w:hAnsi="Tahoma" w:cs="Tahoma"/>
        </w:rPr>
      </w:pPr>
      <w:r>
        <w:rPr>
          <w:rFonts w:ascii="Tahoma" w:hAnsi="Tahoma" w:cs="Tahoma"/>
        </w:rPr>
        <w:t>-    franszyza zniesiona/wykupiona</w:t>
      </w:r>
    </w:p>
    <w:p w:rsidR="006F373F" w:rsidRDefault="006F373F" w:rsidP="006F373F">
      <w:pPr>
        <w:ind w:left="709" w:hanging="283"/>
        <w:jc w:val="both"/>
        <w:rPr>
          <w:rFonts w:ascii="Tahoma" w:hAnsi="Tahoma" w:cs="Tahoma"/>
        </w:rPr>
      </w:pPr>
      <w:r>
        <w:rPr>
          <w:rFonts w:ascii="Tahoma" w:hAnsi="Tahoma" w:cs="Tahoma"/>
        </w:rPr>
        <w:t>-    amortyzacja części – zniesiona/wykupiona</w:t>
      </w:r>
    </w:p>
    <w:p w:rsidR="006F373F" w:rsidRDefault="006F373F" w:rsidP="006F373F">
      <w:pPr>
        <w:ind w:left="426"/>
        <w:jc w:val="both"/>
        <w:rPr>
          <w:rFonts w:ascii="Tahoma" w:hAnsi="Tahoma" w:cs="Tahoma"/>
        </w:rPr>
      </w:pPr>
      <w:r w:rsidRPr="001070F9">
        <w:rPr>
          <w:rFonts w:ascii="Tahoma" w:hAnsi="Tahoma" w:cs="Tahoma"/>
        </w:rPr>
        <w:t> </w:t>
      </w:r>
    </w:p>
    <w:p w:rsidR="006F373F" w:rsidRDefault="006F373F" w:rsidP="006F373F">
      <w:pPr>
        <w:ind w:left="426"/>
        <w:jc w:val="both"/>
        <w:rPr>
          <w:rFonts w:ascii="Tahoma" w:hAnsi="Tahoma" w:cs="Tahoma"/>
        </w:rPr>
      </w:pPr>
    </w:p>
    <w:p w:rsidR="006F373F" w:rsidRPr="001070F9" w:rsidRDefault="006F373F" w:rsidP="006F373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rsidR="006F373F" w:rsidRPr="006D4077" w:rsidRDefault="006F373F" w:rsidP="006F373F">
      <w:pPr>
        <w:ind w:left="709" w:hanging="283"/>
        <w:jc w:val="both"/>
        <w:rPr>
          <w:rFonts w:ascii="Tahoma" w:hAnsi="Tahoma" w:cs="Tahoma"/>
        </w:rPr>
      </w:pPr>
      <w:r w:rsidRPr="000A03D3">
        <w:rPr>
          <w:rFonts w:ascii="Tahoma" w:hAnsi="Tahoma" w:cs="Tahoma"/>
        </w:rPr>
        <w:t xml:space="preserve">-       wariant </w:t>
      </w:r>
      <w:r w:rsidRPr="006D4077">
        <w:rPr>
          <w:rFonts w:ascii="Tahoma" w:hAnsi="Tahoma" w:cs="Tahoma"/>
        </w:rPr>
        <w:t>serwisowy/warsztatowy (wypłata odszkodowania na podstawie przedstawionych faktur na uzgodniony zakres napraw z uwzględnieniem podatku VAT),</w:t>
      </w:r>
    </w:p>
    <w:p w:rsidR="006F373F" w:rsidRPr="006D4077" w:rsidRDefault="006F373F" w:rsidP="006F373F">
      <w:pPr>
        <w:ind w:left="709" w:hanging="283"/>
        <w:jc w:val="both"/>
        <w:rPr>
          <w:rFonts w:ascii="Tahoma" w:hAnsi="Tahoma" w:cs="Tahoma"/>
        </w:rPr>
      </w:pPr>
      <w:r w:rsidRPr="006D4077">
        <w:rPr>
          <w:rFonts w:ascii="Tahoma" w:hAnsi="Tahoma" w:cs="Tahoma"/>
        </w:rPr>
        <w:t>-</w:t>
      </w:r>
      <w:r w:rsidRPr="006D4077">
        <w:rPr>
          <w:rFonts w:ascii="Tahoma" w:hAnsi="Tahoma" w:cs="Tahoma"/>
        </w:rPr>
        <w:tab/>
        <w:t>oględzin uszkodzonego pojazdu dokonuje Ubezpieczyciel w terminie 3 dni roboczych od zgłoszenia szkody lub innym terminie, po uzgodnieniu i akceptacji przez Ubezpieczającego,</w:t>
      </w:r>
    </w:p>
    <w:p w:rsidR="006F373F" w:rsidRPr="000A03D3" w:rsidRDefault="006F373F" w:rsidP="006F373F">
      <w:pPr>
        <w:ind w:left="709" w:hanging="283"/>
        <w:jc w:val="both"/>
        <w:rPr>
          <w:rFonts w:ascii="Tahoma" w:hAnsi="Tahoma" w:cs="Tahoma"/>
        </w:rPr>
      </w:pPr>
      <w:r w:rsidRPr="006D4077">
        <w:rPr>
          <w:rFonts w:ascii="Tahoma" w:hAnsi="Tahoma" w:cs="Tahoma"/>
        </w:rPr>
        <w:t>-</w:t>
      </w:r>
      <w:r w:rsidRPr="006D4077">
        <w:rPr>
          <w:rFonts w:ascii="Tahoma" w:hAnsi="Tahoma" w:cs="Tahoma"/>
        </w:rPr>
        <w:tab/>
        <w:t xml:space="preserve">w przypadku braku oględzin w powyższym terminie 3 dni lub innym terminie uzgodnionym </w:t>
      </w:r>
      <w:r w:rsidRPr="006D4077">
        <w:rPr>
          <w:rFonts w:ascii="Tahoma" w:hAnsi="Tahoma" w:cs="Tahoma"/>
        </w:rPr>
        <w:br/>
        <w:t>z Ubezpieczającym, przyjmuje się zakres uszkodzeń</w:t>
      </w:r>
      <w:r w:rsidRPr="000A03D3">
        <w:rPr>
          <w:rFonts w:ascii="Tahoma" w:hAnsi="Tahoma" w:cs="Tahoma"/>
        </w:rPr>
        <w:t xml:space="preserve"> zgodny z protokołem sporządzonym przez ubezpieczającego, ubezpieczonego lub warsztat dokonujący naprawy,</w:t>
      </w:r>
    </w:p>
    <w:p w:rsidR="006F373F" w:rsidRPr="000A03D3" w:rsidRDefault="006F373F" w:rsidP="006F373F">
      <w:pPr>
        <w:ind w:left="709" w:hanging="283"/>
        <w:jc w:val="both"/>
        <w:rPr>
          <w:rFonts w:ascii="Tahoma" w:hAnsi="Tahoma" w:cs="Tahoma"/>
        </w:rPr>
      </w:pPr>
      <w:r w:rsidRPr="000A03D3">
        <w:rPr>
          <w:rFonts w:ascii="Tahoma" w:hAnsi="Tahoma" w:cs="Tahoma"/>
        </w:rPr>
        <w:t>-</w:t>
      </w:r>
      <w:r w:rsidRPr="000A03D3">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rsidR="006F373F" w:rsidRPr="001070F9" w:rsidRDefault="006F373F" w:rsidP="006F373F">
      <w:pPr>
        <w:ind w:left="709" w:hanging="283"/>
        <w:jc w:val="both"/>
        <w:rPr>
          <w:rFonts w:ascii="Tahoma" w:hAnsi="Tahoma" w:cs="Tahoma"/>
        </w:rPr>
      </w:pPr>
      <w:r w:rsidRPr="000A03D3">
        <w:rPr>
          <w:rFonts w:ascii="Tahoma" w:hAnsi="Tahoma" w:cs="Tahoma"/>
        </w:rPr>
        <w:t>-    dowód rejestracyjny, kartę pojazdu, wszystkie komplety kluczyków i sterowników</w:t>
      </w:r>
      <w:r w:rsidRPr="001070F9">
        <w:rPr>
          <w:rFonts w:ascii="Tahoma" w:hAnsi="Tahoma" w:cs="Tahoma"/>
        </w:rPr>
        <w:t xml:space="preserve">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6F373F" w:rsidRPr="001070F9" w:rsidRDefault="006F373F" w:rsidP="006F373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6F373F" w:rsidRPr="00DB3533" w:rsidRDefault="006F373F" w:rsidP="006F373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rsidR="006F373F" w:rsidRPr="00DB3533" w:rsidRDefault="006F373F" w:rsidP="006F373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rsidR="006F373F" w:rsidRDefault="006F373F" w:rsidP="006F373F">
      <w:pPr>
        <w:pStyle w:val="Nagwek3"/>
        <w:ind w:left="66"/>
        <w:rPr>
          <w:rFonts w:ascii="Tahoma" w:hAnsi="Tahoma" w:cs="Tahoma"/>
          <w:sz w:val="20"/>
          <w:lang w:val="pl-PL"/>
        </w:rPr>
      </w:pPr>
    </w:p>
    <w:p w:rsidR="006F373F" w:rsidRDefault="006F373F" w:rsidP="006F373F">
      <w:pPr>
        <w:pStyle w:val="Wcicienormalne"/>
        <w:rPr>
          <w:lang w:eastAsia="x-none"/>
        </w:rPr>
      </w:pPr>
    </w:p>
    <w:p w:rsidR="006F373F" w:rsidRPr="00471D05" w:rsidRDefault="006F373F" w:rsidP="006F373F">
      <w:pPr>
        <w:pStyle w:val="Wcicienormalne"/>
        <w:rPr>
          <w:lang w:eastAsia="x-none"/>
        </w:rPr>
      </w:pPr>
    </w:p>
    <w:p w:rsidR="006F373F" w:rsidRPr="00F576F1" w:rsidRDefault="00533E63" w:rsidP="006F373F">
      <w:pPr>
        <w:pStyle w:val="Nagwek3"/>
        <w:ind w:left="66"/>
        <w:rPr>
          <w:rFonts w:ascii="Tahoma" w:hAnsi="Tahoma" w:cs="Tahoma"/>
          <w:sz w:val="20"/>
        </w:rPr>
      </w:pPr>
      <w:r>
        <w:rPr>
          <w:rFonts w:ascii="Tahoma" w:hAnsi="Tahoma" w:cs="Tahoma"/>
          <w:sz w:val="20"/>
        </w:rPr>
        <w:br w:type="page"/>
      </w:r>
      <w:r w:rsidR="006F373F" w:rsidRPr="00F576F1">
        <w:rPr>
          <w:rFonts w:ascii="Tahoma" w:hAnsi="Tahoma" w:cs="Tahoma"/>
          <w:sz w:val="20"/>
        </w:rPr>
        <w:lastRenderedPageBreak/>
        <w:t xml:space="preserve">Ubezpieczenie Następstw Nieszczęśliwych Wypadków kierowców i pasażerów (NNW) </w:t>
      </w:r>
    </w:p>
    <w:p w:rsidR="006F373F" w:rsidRPr="00F576F1" w:rsidRDefault="006F373F" w:rsidP="006F373F">
      <w:pPr>
        <w:ind w:left="491"/>
        <w:jc w:val="both"/>
        <w:rPr>
          <w:rFonts w:ascii="Tahoma" w:hAnsi="Tahoma" w:cs="Tahoma"/>
        </w:rPr>
      </w:pPr>
      <w:r w:rsidRPr="00F576F1">
        <w:rPr>
          <w:rFonts w:ascii="Tahoma" w:hAnsi="Tahoma" w:cs="Tahoma"/>
        </w:rPr>
        <w:t> </w:t>
      </w:r>
    </w:p>
    <w:p w:rsidR="006F373F" w:rsidRPr="00F576F1" w:rsidRDefault="006F373F" w:rsidP="006F373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rsidR="006F373F" w:rsidRPr="00F576F1" w:rsidRDefault="006F373F" w:rsidP="006F373F">
      <w:pPr>
        <w:ind w:left="709"/>
        <w:jc w:val="both"/>
        <w:rPr>
          <w:rFonts w:ascii="Tahoma" w:hAnsi="Tahoma" w:cs="Tahoma"/>
        </w:rPr>
      </w:pPr>
      <w:r w:rsidRPr="00F576F1">
        <w:rPr>
          <w:rFonts w:ascii="Tahoma" w:hAnsi="Tahoma" w:cs="Tahoma"/>
        </w:rPr>
        <w:t> </w:t>
      </w:r>
    </w:p>
    <w:p w:rsidR="006F373F" w:rsidRPr="00F576F1" w:rsidRDefault="006F373F" w:rsidP="006F373F">
      <w:pPr>
        <w:ind w:left="709"/>
        <w:jc w:val="both"/>
        <w:rPr>
          <w:rFonts w:ascii="Tahoma" w:hAnsi="Tahoma" w:cs="Tahoma"/>
        </w:rPr>
      </w:pPr>
      <w:r w:rsidRPr="00F576F1">
        <w:rPr>
          <w:rFonts w:ascii="Tahoma" w:hAnsi="Tahoma" w:cs="Tahoma"/>
          <w:b/>
          <w:bCs/>
        </w:rPr>
        <w:t xml:space="preserve">Zakres ubezpieczenia </w:t>
      </w:r>
    </w:p>
    <w:p w:rsidR="006F373F" w:rsidRPr="00F576F1" w:rsidRDefault="006F373F" w:rsidP="006F373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6F373F" w:rsidRPr="00F576F1" w:rsidRDefault="006F373F" w:rsidP="006F373F">
      <w:pPr>
        <w:ind w:left="709"/>
        <w:jc w:val="both"/>
        <w:rPr>
          <w:rFonts w:ascii="Tahoma" w:hAnsi="Tahoma" w:cs="Tahoma"/>
        </w:rPr>
      </w:pPr>
      <w:r w:rsidRPr="00F576F1">
        <w:rPr>
          <w:rFonts w:ascii="Tahoma" w:hAnsi="Tahoma" w:cs="Tahoma"/>
        </w:rPr>
        <w:t> </w:t>
      </w:r>
    </w:p>
    <w:p w:rsidR="006F373F" w:rsidRPr="00C87FBF" w:rsidRDefault="006F373F" w:rsidP="00C87FB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r w:rsidR="00C87FBF">
        <w:rPr>
          <w:rFonts w:ascii="Tahoma" w:hAnsi="Tahoma" w:cs="Tahoma"/>
        </w:rPr>
        <w:t>.</w:t>
      </w:r>
    </w:p>
    <w:p w:rsidR="006F373F" w:rsidRPr="00C95F7C" w:rsidRDefault="006F373F" w:rsidP="006F373F">
      <w:pPr>
        <w:ind w:firstLine="708"/>
        <w:rPr>
          <w:rFonts w:ascii="Tahoma" w:hAnsi="Tahoma" w:cs="Tahoma"/>
          <w:b/>
          <w:bCs/>
        </w:rPr>
      </w:pPr>
      <w:r w:rsidRPr="00471D05">
        <w:rPr>
          <w:rFonts w:ascii="Tahoma" w:hAnsi="Tahoma" w:cs="Tahoma"/>
        </w:rPr>
        <w:t>Zakres terytorialny ubezpieczenia NNW – RP i Europa</w:t>
      </w:r>
    </w:p>
    <w:p w:rsidR="006F373F" w:rsidRDefault="006F373F" w:rsidP="006F373F">
      <w:pPr>
        <w:rPr>
          <w:rFonts w:ascii="Tahoma" w:hAnsi="Tahoma" w:cs="Tahoma"/>
        </w:rPr>
      </w:pPr>
    </w:p>
    <w:p w:rsidR="006F373F" w:rsidRDefault="006F373F" w:rsidP="006F373F">
      <w:pPr>
        <w:rPr>
          <w:rFonts w:ascii="Tahoma" w:hAnsi="Tahoma" w:cs="Tahoma"/>
        </w:rPr>
      </w:pPr>
    </w:p>
    <w:p w:rsidR="006F373F" w:rsidRPr="00E63703" w:rsidRDefault="006F373F" w:rsidP="006F373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rsidR="006F373F" w:rsidRPr="008738A0" w:rsidRDefault="006F373F" w:rsidP="006F373F">
      <w:pPr>
        <w:rPr>
          <w:rFonts w:ascii="Tahoma" w:hAnsi="Tahoma" w:cs="Tahoma"/>
        </w:rPr>
      </w:pPr>
    </w:p>
    <w:p w:rsidR="006F373F" w:rsidRPr="008738A0" w:rsidRDefault="006F373F" w:rsidP="006F373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rsidR="006F373F" w:rsidRDefault="006F373F" w:rsidP="006F373F">
      <w:pPr>
        <w:ind w:left="709"/>
        <w:jc w:val="both"/>
        <w:rPr>
          <w:rFonts w:ascii="Tahoma" w:hAnsi="Tahoma" w:cs="Tahoma"/>
          <w:b/>
          <w:bCs/>
        </w:rPr>
      </w:pPr>
    </w:p>
    <w:p w:rsidR="006F373F" w:rsidRDefault="006F373F" w:rsidP="006F373F">
      <w:pPr>
        <w:ind w:left="709"/>
        <w:jc w:val="both"/>
        <w:rPr>
          <w:rFonts w:ascii="Tahoma" w:hAnsi="Tahoma" w:cs="Tahoma"/>
          <w:b/>
          <w:bCs/>
        </w:rPr>
      </w:pPr>
      <w:r w:rsidRPr="002A4EC1">
        <w:rPr>
          <w:rFonts w:ascii="Tahoma" w:hAnsi="Tahoma" w:cs="Tahoma"/>
          <w:b/>
          <w:bCs/>
        </w:rPr>
        <w:t xml:space="preserve">Zakres ubezpieczenia </w:t>
      </w:r>
    </w:p>
    <w:p w:rsidR="006F373F" w:rsidRPr="00F12DFC" w:rsidRDefault="006F373F" w:rsidP="006F373F">
      <w:pPr>
        <w:ind w:left="709"/>
        <w:jc w:val="both"/>
        <w:rPr>
          <w:rFonts w:ascii="Tahoma" w:hAnsi="Tahoma" w:cs="Tahoma"/>
        </w:rPr>
      </w:pPr>
      <w:r w:rsidRPr="000A03D3">
        <w:rPr>
          <w:rFonts w:ascii="Tahoma" w:hAnsi="Tahoma" w:cs="Tahoma"/>
        </w:rPr>
        <w:t xml:space="preserve">Ubezpieczenie </w:t>
      </w:r>
      <w:proofErr w:type="spellStart"/>
      <w:r w:rsidRPr="000A03D3">
        <w:rPr>
          <w:rFonts w:ascii="Tahoma" w:hAnsi="Tahoma" w:cs="Tahoma"/>
        </w:rPr>
        <w:t>assistance</w:t>
      </w:r>
      <w:proofErr w:type="spellEnd"/>
      <w:r w:rsidRPr="000A03D3">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0A03D3">
        <w:rPr>
          <w:rFonts w:ascii="Tahoma" w:hAnsi="Tahoma" w:cs="Tahoma"/>
        </w:rPr>
        <w:t>assistance</w:t>
      </w:r>
      <w:proofErr w:type="spellEnd"/>
      <w:r w:rsidRPr="000A03D3">
        <w:rPr>
          <w:rFonts w:ascii="Tahoma" w:hAnsi="Tahoma" w:cs="Tahoma"/>
        </w:rPr>
        <w:t xml:space="preserve">), </w:t>
      </w:r>
      <w:r w:rsidRPr="00F12DFC">
        <w:rPr>
          <w:rFonts w:ascii="Tahoma" w:hAnsi="Tahoma" w:cs="Tahoma"/>
        </w:rPr>
        <w:t>polegającą m.in. na zorganizowaniu i pokryciu koszów:</w:t>
      </w:r>
    </w:p>
    <w:p w:rsidR="006F373F" w:rsidRPr="00F12DFC" w:rsidRDefault="006F373F" w:rsidP="006F373F">
      <w:pPr>
        <w:ind w:left="709"/>
        <w:jc w:val="both"/>
        <w:rPr>
          <w:rFonts w:ascii="Tahoma" w:hAnsi="Tahoma" w:cs="Tahoma"/>
        </w:rPr>
      </w:pPr>
      <w:r w:rsidRPr="00F12DFC">
        <w:rPr>
          <w:rFonts w:ascii="Tahoma" w:hAnsi="Tahoma" w:cs="Tahoma"/>
        </w:rPr>
        <w:t xml:space="preserve">- naprawy na miejscu zdarzenia (bez kosztu zakupu części), </w:t>
      </w:r>
    </w:p>
    <w:p w:rsidR="006F373F" w:rsidRPr="00F12DFC" w:rsidRDefault="006F373F" w:rsidP="006F373F">
      <w:pPr>
        <w:ind w:left="709"/>
        <w:jc w:val="both"/>
        <w:rPr>
          <w:rFonts w:ascii="Tahoma" w:hAnsi="Tahoma" w:cs="Tahoma"/>
        </w:rPr>
      </w:pPr>
      <w:r w:rsidRPr="00F12DFC">
        <w:rPr>
          <w:rFonts w:ascii="Tahoma" w:hAnsi="Tahoma" w:cs="Tahoma"/>
        </w:rPr>
        <w:t xml:space="preserve">- dostarczeniu paliwa (bez kosztu zakupu paliwa), </w:t>
      </w:r>
    </w:p>
    <w:p w:rsidR="006F373F" w:rsidRPr="00F12DFC" w:rsidRDefault="006F373F" w:rsidP="006F373F">
      <w:pPr>
        <w:ind w:left="709"/>
        <w:jc w:val="both"/>
        <w:rPr>
          <w:rFonts w:ascii="Tahoma" w:hAnsi="Tahoma" w:cs="Tahoma"/>
        </w:rPr>
      </w:pPr>
      <w:r w:rsidRPr="00F12DFC">
        <w:rPr>
          <w:rFonts w:ascii="Tahoma" w:hAnsi="Tahoma" w:cs="Tahoma"/>
        </w:rPr>
        <w:t>- pokryciu kosztów holowania do miejsca wskazanego przez ubezpieczonego (limit kilometrów – minimum 100 km od miejsca wypadku, awarii</w:t>
      </w:r>
      <w:r w:rsidR="00516826" w:rsidRPr="00F12DFC">
        <w:rPr>
          <w:rFonts w:ascii="Tahoma" w:hAnsi="Tahoma" w:cs="Tahoma"/>
        </w:rPr>
        <w:t xml:space="preserve"> na terytorium RP</w:t>
      </w:r>
      <w:r w:rsidRPr="00F12DFC">
        <w:rPr>
          <w:rFonts w:ascii="Tahoma" w:hAnsi="Tahoma" w:cs="Tahoma"/>
        </w:rPr>
        <w:t xml:space="preserve">), </w:t>
      </w:r>
    </w:p>
    <w:p w:rsidR="006F373F" w:rsidRPr="00F12DFC" w:rsidRDefault="006F373F" w:rsidP="006F373F">
      <w:pPr>
        <w:ind w:left="709"/>
        <w:jc w:val="both"/>
        <w:rPr>
          <w:rFonts w:ascii="Tahoma" w:hAnsi="Tahoma" w:cs="Tahoma"/>
        </w:rPr>
      </w:pPr>
      <w:r w:rsidRPr="00F12DFC">
        <w:rPr>
          <w:rFonts w:ascii="Tahoma" w:hAnsi="Tahoma" w:cs="Tahoma"/>
        </w:rPr>
        <w:t xml:space="preserve">- pokrycia kosztów kontynuowania podróży, </w:t>
      </w:r>
    </w:p>
    <w:p w:rsidR="006F373F" w:rsidRPr="00F12DFC" w:rsidRDefault="006F373F" w:rsidP="006F373F">
      <w:pPr>
        <w:ind w:left="709"/>
        <w:jc w:val="both"/>
        <w:rPr>
          <w:rFonts w:ascii="Tahoma" w:hAnsi="Tahoma" w:cs="Tahoma"/>
        </w:rPr>
      </w:pPr>
      <w:r w:rsidRPr="00F12DFC">
        <w:rPr>
          <w:rFonts w:ascii="Tahoma" w:hAnsi="Tahoma" w:cs="Tahoma"/>
        </w:rPr>
        <w:t xml:space="preserve">- wynajmu samochodu zastępczego w przypadku wypadku pojazdu, awarii pojazdu lub kradzieży pojazdu na okres minimum </w:t>
      </w:r>
      <w:r w:rsidR="00F12DFC">
        <w:rPr>
          <w:rFonts w:ascii="Tahoma" w:hAnsi="Tahoma" w:cs="Tahoma"/>
        </w:rPr>
        <w:t>3</w:t>
      </w:r>
      <w:r w:rsidRPr="00F12DFC">
        <w:rPr>
          <w:rFonts w:ascii="Tahoma" w:hAnsi="Tahoma" w:cs="Tahoma"/>
        </w:rPr>
        <w:t xml:space="preserve"> dni. </w:t>
      </w:r>
    </w:p>
    <w:p w:rsidR="006F373F" w:rsidRPr="00F12DFC" w:rsidRDefault="006F373F" w:rsidP="006F373F">
      <w:pPr>
        <w:ind w:left="709"/>
        <w:jc w:val="both"/>
        <w:rPr>
          <w:rFonts w:ascii="Tahoma" w:hAnsi="Tahoma" w:cs="Tahoma"/>
          <w:color w:val="FF0000"/>
        </w:rPr>
      </w:pPr>
      <w:r w:rsidRPr="00F12DFC">
        <w:rPr>
          <w:rFonts w:ascii="Tahoma" w:hAnsi="Tahoma" w:cs="Tahoma"/>
          <w:color w:val="000000"/>
        </w:rPr>
        <w:t xml:space="preserve">Ubezpieczenie dotyczy pojazdów osobowych, dostawczych i ciężarowych o dopuszczalnej masie całkowitej do 3,5 t, </w:t>
      </w:r>
      <w:r w:rsidR="00516826" w:rsidRPr="00F12DFC">
        <w:rPr>
          <w:rFonts w:ascii="Tahoma" w:hAnsi="Tahoma" w:cs="Tahoma"/>
        </w:rPr>
        <w:t>wskazanych w załączniku z wykazem pojazdów do ubezpieczenia w tym wariancie</w:t>
      </w:r>
      <w:r w:rsidRPr="00F12DFC">
        <w:rPr>
          <w:rFonts w:ascii="Tahoma" w:hAnsi="Tahoma" w:cs="Tahoma"/>
          <w:color w:val="FF0000"/>
        </w:rPr>
        <w:t>.</w:t>
      </w:r>
    </w:p>
    <w:p w:rsidR="006F373F" w:rsidRPr="000A03D3" w:rsidRDefault="006F373F" w:rsidP="006F373F">
      <w:pPr>
        <w:ind w:left="709"/>
        <w:jc w:val="both"/>
        <w:rPr>
          <w:rFonts w:ascii="Tahoma" w:hAnsi="Tahoma" w:cs="Tahoma"/>
        </w:rPr>
      </w:pPr>
      <w:r w:rsidRPr="00F12DFC">
        <w:rPr>
          <w:rFonts w:ascii="Tahoma" w:hAnsi="Tahoma" w:cs="Tahoma"/>
        </w:rPr>
        <w:t>Minimalny zakres terytorialny - RP.</w:t>
      </w:r>
    </w:p>
    <w:p w:rsidR="006F373F" w:rsidRPr="009901C6" w:rsidRDefault="006F373F" w:rsidP="006F373F">
      <w:pPr>
        <w:ind w:left="709"/>
        <w:jc w:val="both"/>
        <w:rPr>
          <w:rFonts w:ascii="Tahoma" w:hAnsi="Tahoma" w:cs="Tahoma"/>
        </w:rPr>
      </w:pPr>
    </w:p>
    <w:p w:rsidR="008C1A77" w:rsidRDefault="008C1A77" w:rsidP="009901C6">
      <w:pPr>
        <w:jc w:val="both"/>
        <w:rPr>
          <w:rFonts w:ascii="Tahoma" w:hAnsi="Tahoma" w:cs="Tahoma"/>
          <w:color w:val="FF0000"/>
        </w:rPr>
      </w:pPr>
    </w:p>
    <w:p w:rsidR="008C1A77" w:rsidRDefault="008C1A77" w:rsidP="006F373F">
      <w:pPr>
        <w:ind w:left="709"/>
        <w:jc w:val="both"/>
        <w:rPr>
          <w:rFonts w:ascii="Tahoma" w:hAnsi="Tahoma" w:cs="Tahoma"/>
          <w:color w:val="FF0000"/>
        </w:rPr>
      </w:pPr>
    </w:p>
    <w:p w:rsidR="006F373F" w:rsidRPr="009901C6" w:rsidRDefault="000957E9" w:rsidP="006F373F">
      <w:pPr>
        <w:rPr>
          <w:rFonts w:ascii="Tahoma" w:hAnsi="Tahoma" w:cs="Tahoma"/>
          <w:b/>
          <w:u w:val="single"/>
        </w:rPr>
      </w:pPr>
      <w:r>
        <w:rPr>
          <w:rFonts w:ascii="Tahoma" w:hAnsi="Tahoma" w:cs="Tahoma"/>
          <w:b/>
          <w:u w:val="single"/>
        </w:rPr>
        <w:br w:type="page"/>
      </w:r>
      <w:r w:rsidR="006F373F" w:rsidRPr="009901C6">
        <w:rPr>
          <w:rFonts w:ascii="Tahoma" w:hAnsi="Tahoma" w:cs="Tahoma"/>
          <w:b/>
          <w:u w:val="single"/>
        </w:rPr>
        <w:lastRenderedPageBreak/>
        <w:t xml:space="preserve">Część III Zamówienia </w:t>
      </w:r>
    </w:p>
    <w:p w:rsidR="006F373F" w:rsidRDefault="006F373F" w:rsidP="006F373F">
      <w:pPr>
        <w:ind w:left="709"/>
        <w:jc w:val="both"/>
        <w:rPr>
          <w:rFonts w:ascii="Tahoma" w:hAnsi="Tahoma" w:cs="Tahoma"/>
        </w:rPr>
      </w:pPr>
    </w:p>
    <w:p w:rsidR="006F373F" w:rsidRDefault="006F373F" w:rsidP="006F373F">
      <w:pPr>
        <w:tabs>
          <w:tab w:val="left" w:pos="2835"/>
        </w:tabs>
        <w:jc w:val="both"/>
        <w:rPr>
          <w:rFonts w:ascii="Tahoma" w:hAnsi="Tahoma" w:cs="Tahoma"/>
          <w:b/>
          <w:sz w:val="22"/>
          <w:szCs w:val="22"/>
        </w:rPr>
      </w:pPr>
      <w:r w:rsidRPr="009901C6">
        <w:rPr>
          <w:rFonts w:ascii="Tahoma" w:hAnsi="Tahoma" w:cs="Tahoma"/>
          <w:b/>
          <w:sz w:val="22"/>
          <w:szCs w:val="22"/>
        </w:rPr>
        <w:t xml:space="preserve">Łączny okres ubezpieczenia: </w:t>
      </w:r>
      <w:r w:rsidRPr="009901C6">
        <w:rPr>
          <w:rFonts w:ascii="Tahoma" w:hAnsi="Tahoma" w:cs="Tahoma"/>
          <w:b/>
          <w:sz w:val="22"/>
          <w:szCs w:val="22"/>
        </w:rPr>
        <w:tab/>
        <w:t xml:space="preserve">od </w:t>
      </w:r>
      <w:r w:rsidR="009901C6">
        <w:rPr>
          <w:rFonts w:ascii="Tahoma" w:hAnsi="Tahoma" w:cs="Tahoma"/>
          <w:b/>
          <w:sz w:val="22"/>
          <w:szCs w:val="22"/>
        </w:rPr>
        <w:t>09.08.2018r. do 08.08.2021r.</w:t>
      </w:r>
    </w:p>
    <w:p w:rsidR="006F373F" w:rsidRDefault="006F373F" w:rsidP="006F373F">
      <w:pPr>
        <w:ind w:left="709"/>
        <w:jc w:val="both"/>
        <w:rPr>
          <w:rFonts w:ascii="Tahoma" w:hAnsi="Tahoma" w:cs="Tahoma"/>
        </w:rPr>
      </w:pPr>
    </w:p>
    <w:p w:rsidR="006F373F" w:rsidRPr="009901C6" w:rsidRDefault="006F373F" w:rsidP="006F373F">
      <w:pPr>
        <w:pStyle w:val="Nagwek3"/>
        <w:ind w:left="0"/>
        <w:jc w:val="both"/>
        <w:rPr>
          <w:rFonts w:ascii="Tahoma" w:hAnsi="Tahoma" w:cs="Tahoma"/>
          <w:sz w:val="20"/>
        </w:rPr>
      </w:pPr>
      <w:r w:rsidRPr="009901C6">
        <w:rPr>
          <w:rFonts w:ascii="Tahoma" w:hAnsi="Tahoma" w:cs="Tahoma"/>
          <w:sz w:val="20"/>
        </w:rPr>
        <w:t xml:space="preserve">UBEZPIECZENIE NNW CZŁONKÓW OCHOTNICZEJ STRAŻY POŻARNEJ </w:t>
      </w:r>
    </w:p>
    <w:p w:rsidR="006F373F" w:rsidRPr="009901C6" w:rsidRDefault="006F373F" w:rsidP="006F373F">
      <w:pPr>
        <w:ind w:firstLine="426"/>
        <w:jc w:val="both"/>
        <w:rPr>
          <w:rFonts w:ascii="Tahoma" w:hAnsi="Tahoma" w:cs="Tahoma"/>
          <w:b/>
        </w:rPr>
      </w:pPr>
    </w:p>
    <w:p w:rsidR="006F373F" w:rsidRPr="009901C6" w:rsidRDefault="006F373F" w:rsidP="006F373F">
      <w:pPr>
        <w:ind w:left="284"/>
        <w:jc w:val="both"/>
        <w:rPr>
          <w:rFonts w:ascii="Tahoma" w:hAnsi="Tahoma" w:cs="Tahoma"/>
        </w:rPr>
      </w:pPr>
      <w:r w:rsidRPr="009901C6">
        <w:rPr>
          <w:rFonts w:ascii="Tahoma" w:hAnsi="Tahoma" w:cs="Tahoma"/>
          <w:u w:val="single"/>
        </w:rPr>
        <w:t>I. Zakres ubezpieczenia:</w:t>
      </w:r>
      <w:r w:rsidRPr="009901C6">
        <w:rPr>
          <w:rFonts w:ascii="Tahoma" w:hAnsi="Tahoma" w:cs="Tahoma"/>
        </w:rPr>
        <w:t xml:space="preserve"> zgodnie z wymogami Ustawy z dnia 24 sierpnia 1991 r. o ochronie przeciwpożarowej (Dz. U. z 2017 r., poz. 736 z </w:t>
      </w:r>
      <w:proofErr w:type="spellStart"/>
      <w:r w:rsidRPr="009901C6">
        <w:rPr>
          <w:rFonts w:ascii="Tahoma" w:hAnsi="Tahoma" w:cs="Tahoma"/>
        </w:rPr>
        <w:t>późn</w:t>
      </w:r>
      <w:proofErr w:type="spellEnd"/>
      <w:r w:rsidRPr="009901C6">
        <w:rPr>
          <w:rFonts w:ascii="Tahoma" w:hAnsi="Tahoma" w:cs="Tahoma"/>
        </w:rPr>
        <w:t>. zm.)</w:t>
      </w:r>
    </w:p>
    <w:p w:rsidR="006F373F" w:rsidRPr="009901C6" w:rsidRDefault="006F373F" w:rsidP="006F373F">
      <w:pPr>
        <w:ind w:left="284"/>
        <w:jc w:val="both"/>
        <w:rPr>
          <w:rFonts w:ascii="Tahoma" w:hAnsi="Tahoma" w:cs="Tahoma"/>
        </w:rPr>
      </w:pPr>
    </w:p>
    <w:p w:rsidR="006F373F" w:rsidRPr="009901C6" w:rsidRDefault="006F373F" w:rsidP="006F373F">
      <w:pPr>
        <w:ind w:left="284"/>
        <w:jc w:val="both"/>
        <w:rPr>
          <w:rFonts w:ascii="Tahoma" w:hAnsi="Tahoma" w:cs="Tahoma"/>
        </w:rPr>
      </w:pPr>
      <w:r w:rsidRPr="009901C6">
        <w:rPr>
          <w:rFonts w:ascii="Tahoma" w:hAnsi="Tahoma" w:cs="Tahoma"/>
        </w:rPr>
        <w:t xml:space="preserve">Czas odpowiedzialności: członek ochotniczej straży pożarnej jest objęty ochroną w związku z udziałem w działaniach ratowniczych lub ćwiczeniach, przy czym jeżeli do wypadku dojdzie w drodze na miejsce prowadzenia działań ratowniczych (od momentu otrzymania wezwania przez członka OSP) lub w drodze powrotnej do bazy (remizy OSP), to wypadek ten zostanie uznany za powstały w związku z udziałem </w:t>
      </w:r>
      <w:r w:rsidRPr="009901C6">
        <w:rPr>
          <w:rFonts w:ascii="Tahoma" w:hAnsi="Tahoma" w:cs="Tahoma"/>
        </w:rPr>
        <w:br/>
        <w:t xml:space="preserve">w działaniach ratowniczych. W przypadku ćwiczeń ochrona ubezpieczeniowa obejmuje udział </w:t>
      </w:r>
      <w:r w:rsidRPr="009901C6">
        <w:rPr>
          <w:rFonts w:ascii="Tahoma" w:hAnsi="Tahoma" w:cs="Tahoma"/>
        </w:rPr>
        <w:br/>
        <w:t>w ćwiczeniach jak również drogę z bazy (remizy OSP) na ćwiczenia oraz drogę powrotną.</w:t>
      </w:r>
    </w:p>
    <w:p w:rsidR="006F373F" w:rsidRPr="009901C6" w:rsidRDefault="006F373F" w:rsidP="006F373F">
      <w:pPr>
        <w:jc w:val="both"/>
        <w:rPr>
          <w:rFonts w:ascii="Tahoma" w:hAnsi="Tahoma" w:cs="Tahoma"/>
        </w:rPr>
      </w:pPr>
    </w:p>
    <w:p w:rsidR="006F373F" w:rsidRPr="009901C6" w:rsidRDefault="006F373F" w:rsidP="006F373F">
      <w:pPr>
        <w:ind w:firstLine="284"/>
        <w:jc w:val="both"/>
        <w:rPr>
          <w:rFonts w:ascii="Tahoma" w:hAnsi="Tahoma" w:cs="Tahoma"/>
        </w:rPr>
      </w:pPr>
      <w:r w:rsidRPr="009901C6">
        <w:rPr>
          <w:rFonts w:ascii="Tahoma" w:hAnsi="Tahoma" w:cs="Tahoma"/>
        </w:rPr>
        <w:t>Rodzaje odszkodowań (świadczeń):</w:t>
      </w:r>
    </w:p>
    <w:p w:rsidR="006F373F" w:rsidRPr="009901C6" w:rsidRDefault="006F373F" w:rsidP="006F373F">
      <w:pPr>
        <w:widowControl w:val="0"/>
        <w:spacing w:before="60"/>
        <w:ind w:left="360"/>
        <w:jc w:val="both"/>
        <w:rPr>
          <w:rFonts w:ascii="Tahoma" w:hAnsi="Tahoma" w:cs="Tahoma"/>
        </w:rPr>
      </w:pPr>
      <w:r w:rsidRPr="009901C6">
        <w:rPr>
          <w:rFonts w:ascii="Tahoma" w:hAnsi="Tahoma" w:cs="Tahoma"/>
        </w:rPr>
        <w:t>- jednorazowe odszkodowanie w razie doznania trwałego (stałego) lub długotrwałego uszczerbku na zdrowiu;</w:t>
      </w:r>
    </w:p>
    <w:p w:rsidR="006F373F" w:rsidRPr="009901C6" w:rsidRDefault="006F373F" w:rsidP="006F373F">
      <w:pPr>
        <w:spacing w:before="60"/>
        <w:ind w:left="360"/>
        <w:jc w:val="both"/>
        <w:rPr>
          <w:rFonts w:ascii="Tahoma" w:hAnsi="Tahoma" w:cs="Tahoma"/>
        </w:rPr>
      </w:pPr>
      <w:r w:rsidRPr="009901C6">
        <w:rPr>
          <w:rFonts w:ascii="Tahoma" w:hAnsi="Tahoma" w:cs="Tahoma"/>
        </w:rPr>
        <w:t>- jednorazowe odszkodowanie z tytułu śmierci ubezpieczonego;</w:t>
      </w:r>
    </w:p>
    <w:p w:rsidR="006F373F" w:rsidRPr="00F12DFC" w:rsidRDefault="006F373F" w:rsidP="006F373F">
      <w:pPr>
        <w:spacing w:before="60"/>
        <w:ind w:left="360"/>
        <w:jc w:val="both"/>
        <w:rPr>
          <w:rFonts w:ascii="Tahoma" w:hAnsi="Tahoma" w:cs="Tahoma"/>
        </w:rPr>
      </w:pPr>
      <w:r w:rsidRPr="009901C6">
        <w:rPr>
          <w:rFonts w:ascii="Tahoma" w:hAnsi="Tahoma" w:cs="Tahoma"/>
        </w:rPr>
        <w:t xml:space="preserve">- rekompensata za każdy dzień niezdolności do pracy w wysokości 1/30 minimalnego wynagrodzenia za pracę, o której mowa w Ustawie z dnia 15 maja </w:t>
      </w:r>
      <w:r w:rsidRPr="00F12DFC">
        <w:rPr>
          <w:rFonts w:ascii="Tahoma" w:hAnsi="Tahoma" w:cs="Tahoma"/>
        </w:rPr>
        <w:t>2015 r. o zmianie ustawy o ochronie przeciwpożarowej (Dz.U. z 2015 r., poz. 867).</w:t>
      </w:r>
    </w:p>
    <w:p w:rsidR="006F373F" w:rsidRPr="00F12DFC" w:rsidRDefault="006F373F" w:rsidP="006F373F">
      <w:pPr>
        <w:ind w:firstLine="709"/>
        <w:jc w:val="both"/>
        <w:rPr>
          <w:rFonts w:ascii="Tahoma" w:hAnsi="Tahoma" w:cs="Tahoma"/>
        </w:rPr>
      </w:pPr>
    </w:p>
    <w:p w:rsidR="006F373F" w:rsidRPr="00F12DFC" w:rsidRDefault="006F373F" w:rsidP="006F373F">
      <w:pPr>
        <w:tabs>
          <w:tab w:val="left" w:pos="3544"/>
          <w:tab w:val="left" w:pos="3828"/>
        </w:tabs>
        <w:ind w:left="284"/>
        <w:jc w:val="both"/>
        <w:rPr>
          <w:rFonts w:ascii="Tahoma" w:hAnsi="Tahoma" w:cs="Tahoma"/>
        </w:rPr>
      </w:pPr>
      <w:r w:rsidRPr="00F12DFC">
        <w:rPr>
          <w:rFonts w:ascii="Tahoma" w:hAnsi="Tahoma" w:cs="Tahoma"/>
        </w:rPr>
        <w:t xml:space="preserve">Wysokość jednorazowych odszkodowań zgodnie z przepisami Ustawy z dnia 30 października 2002 r. </w:t>
      </w:r>
      <w:r w:rsidRPr="00F12DFC">
        <w:rPr>
          <w:rFonts w:ascii="Tahoma" w:hAnsi="Tahoma" w:cs="Tahoma"/>
        </w:rPr>
        <w:br/>
        <w:t xml:space="preserve">o ubezpieczeniu społecznym z tytułu wypadków przy pracy i chorób zawodowych (Dz. U. z 2015 r., poz. 1242 z </w:t>
      </w:r>
      <w:proofErr w:type="spellStart"/>
      <w:r w:rsidRPr="00F12DFC">
        <w:rPr>
          <w:rFonts w:ascii="Tahoma" w:hAnsi="Tahoma" w:cs="Tahoma"/>
        </w:rPr>
        <w:t>późn</w:t>
      </w:r>
      <w:proofErr w:type="spellEnd"/>
      <w:r w:rsidRPr="00F12DFC">
        <w:rPr>
          <w:rFonts w:ascii="Tahoma" w:hAnsi="Tahoma" w:cs="Tahoma"/>
        </w:rPr>
        <w:t>. zm.)</w:t>
      </w:r>
    </w:p>
    <w:p w:rsidR="006F373F" w:rsidRPr="00F12DFC" w:rsidRDefault="006F373F" w:rsidP="006F373F">
      <w:pPr>
        <w:pStyle w:val="Nagwek2"/>
        <w:ind w:left="426"/>
        <w:rPr>
          <w:rFonts w:ascii="Tahoma" w:hAnsi="Tahoma" w:cs="Tahoma"/>
          <w:sz w:val="20"/>
          <w:lang w:val="pl-PL"/>
        </w:rPr>
      </w:pPr>
      <w:r w:rsidRPr="00F12DFC">
        <w:rPr>
          <w:rFonts w:ascii="Tahoma" w:hAnsi="Tahoma" w:cs="Tahoma"/>
          <w:b w:val="0"/>
          <w:sz w:val="20"/>
        </w:rPr>
        <w:t>Ilość osób objęta tym wariantem ubezpieczenia:</w:t>
      </w:r>
      <w:r w:rsidRPr="00F12DFC">
        <w:rPr>
          <w:rFonts w:ascii="Tahoma" w:hAnsi="Tahoma" w:cs="Tahoma"/>
          <w:b w:val="0"/>
          <w:sz w:val="20"/>
        </w:rPr>
        <w:tab/>
      </w:r>
      <w:r w:rsidR="00F12DFC" w:rsidRPr="00F12DFC">
        <w:rPr>
          <w:rFonts w:ascii="Tahoma" w:hAnsi="Tahoma" w:cs="Tahoma"/>
          <w:sz w:val="20"/>
          <w:lang w:val="pl-PL"/>
        </w:rPr>
        <w:t>82</w:t>
      </w:r>
    </w:p>
    <w:p w:rsidR="006F373F" w:rsidRPr="009901C6" w:rsidRDefault="006F373F" w:rsidP="006F373F">
      <w:pPr>
        <w:ind w:firstLine="426"/>
        <w:rPr>
          <w:rFonts w:ascii="Tahoma" w:hAnsi="Tahoma" w:cs="Tahoma"/>
        </w:rPr>
      </w:pPr>
      <w:r w:rsidRPr="00F12DFC">
        <w:rPr>
          <w:rFonts w:ascii="Tahoma" w:hAnsi="Tahoma" w:cs="Tahoma"/>
        </w:rPr>
        <w:t>Uwaga: brak franszyz i udziałów własnych</w:t>
      </w:r>
    </w:p>
    <w:p w:rsidR="006F373F" w:rsidRPr="00B42B47" w:rsidRDefault="006F373F" w:rsidP="006F373F">
      <w:pPr>
        <w:rPr>
          <w:rFonts w:ascii="Tahoma" w:hAnsi="Tahoma" w:cs="Tahoma"/>
          <w:color w:val="FF0000"/>
        </w:rPr>
      </w:pPr>
    </w:p>
    <w:p w:rsidR="006F373F" w:rsidRPr="009901C6" w:rsidRDefault="006F373F" w:rsidP="006F373F">
      <w:pPr>
        <w:ind w:firstLine="426"/>
        <w:jc w:val="both"/>
        <w:rPr>
          <w:rFonts w:ascii="Tahoma" w:hAnsi="Tahoma" w:cs="Tahoma"/>
        </w:rPr>
      </w:pPr>
      <w:r w:rsidRPr="009901C6">
        <w:rPr>
          <w:rFonts w:ascii="Tahoma" w:hAnsi="Tahoma" w:cs="Tahoma"/>
          <w:u w:val="single"/>
        </w:rPr>
        <w:t>II. Zakres ubezpieczenia:</w:t>
      </w:r>
      <w:r w:rsidRPr="009901C6">
        <w:rPr>
          <w:rFonts w:ascii="Tahoma" w:hAnsi="Tahoma" w:cs="Tahoma"/>
        </w:rPr>
        <w:tab/>
        <w:t>świadczenia podstawowe + zawał serca i udar mózgu</w:t>
      </w:r>
    </w:p>
    <w:p w:rsidR="006F373F" w:rsidRPr="009901C6" w:rsidRDefault="006F373F" w:rsidP="006F373F">
      <w:pPr>
        <w:ind w:firstLine="708"/>
        <w:jc w:val="both"/>
        <w:rPr>
          <w:rFonts w:ascii="Tahoma" w:hAnsi="Tahoma" w:cs="Tahoma"/>
        </w:rPr>
      </w:pPr>
      <w:r w:rsidRPr="009901C6">
        <w:rPr>
          <w:rFonts w:ascii="Tahoma" w:hAnsi="Tahoma" w:cs="Tahoma"/>
        </w:rPr>
        <w:t>- suma ubezpieczenia:</w:t>
      </w:r>
      <w:r w:rsidRPr="009901C6">
        <w:rPr>
          <w:rFonts w:ascii="Tahoma" w:hAnsi="Tahoma" w:cs="Tahoma"/>
        </w:rPr>
        <w:tab/>
      </w:r>
      <w:r w:rsidRPr="009901C6">
        <w:rPr>
          <w:rFonts w:ascii="Tahoma" w:hAnsi="Tahoma" w:cs="Tahoma"/>
          <w:b/>
        </w:rPr>
        <w:t>10 000,00 zł</w:t>
      </w:r>
      <w:r w:rsidRPr="009901C6">
        <w:rPr>
          <w:rFonts w:ascii="Tahoma" w:hAnsi="Tahoma" w:cs="Tahoma"/>
        </w:rPr>
        <w:t xml:space="preserve"> (na osobę - 100 % uszczerbku na zdrowiu i śmierć)</w:t>
      </w:r>
    </w:p>
    <w:p w:rsidR="006F373F" w:rsidRPr="00755001" w:rsidRDefault="006F373F" w:rsidP="006F373F">
      <w:pPr>
        <w:ind w:left="708"/>
        <w:jc w:val="both"/>
        <w:rPr>
          <w:rFonts w:ascii="Tahoma" w:hAnsi="Tahoma" w:cs="Tahoma"/>
        </w:rPr>
      </w:pPr>
      <w:r w:rsidRPr="009901C6">
        <w:rPr>
          <w:rFonts w:ascii="Tahoma" w:hAnsi="Tahoma" w:cs="Tahoma"/>
        </w:rPr>
        <w:t>- czas odpowiedzialności:</w:t>
      </w:r>
      <w:r w:rsidRPr="009901C6">
        <w:rPr>
          <w:rFonts w:ascii="Tahoma" w:hAnsi="Tahoma" w:cs="Tahoma"/>
        </w:rPr>
        <w:tab/>
        <w:t xml:space="preserve">podczas akcji ratowniczej, ćwiczeń i zawodów strażackich oraz w drodze na/z akcję, ćwiczenia, zawody oraz podczas </w:t>
      </w:r>
      <w:r w:rsidRPr="00755001">
        <w:rPr>
          <w:rFonts w:ascii="Tahoma" w:hAnsi="Tahoma" w:cs="Tahoma"/>
        </w:rPr>
        <w:t>wykonywania innych zadań statutowych.</w:t>
      </w:r>
    </w:p>
    <w:p w:rsidR="006F373F" w:rsidRPr="00755001" w:rsidRDefault="006F373F" w:rsidP="006F373F">
      <w:pPr>
        <w:ind w:left="709"/>
        <w:jc w:val="both"/>
        <w:rPr>
          <w:rFonts w:ascii="Tahoma" w:hAnsi="Tahoma" w:cs="Tahoma"/>
        </w:rPr>
      </w:pPr>
      <w:r w:rsidRPr="00755001">
        <w:rPr>
          <w:rFonts w:ascii="Tahoma" w:hAnsi="Tahoma" w:cs="Tahoma"/>
        </w:rPr>
        <w:t>- forma zawarcia ubezpieczenia: bezimienna</w:t>
      </w:r>
    </w:p>
    <w:p w:rsidR="006F373F" w:rsidRPr="00755001" w:rsidRDefault="006F373F" w:rsidP="006F373F">
      <w:pPr>
        <w:ind w:firstLine="709"/>
        <w:jc w:val="both"/>
        <w:rPr>
          <w:rFonts w:ascii="Tahoma" w:hAnsi="Tahoma" w:cs="Tahoma"/>
        </w:rPr>
      </w:pPr>
      <w:r w:rsidRPr="00755001">
        <w:rPr>
          <w:rFonts w:ascii="Tahoma" w:hAnsi="Tahoma" w:cs="Tahoma"/>
        </w:rPr>
        <w:t>- ilość jednostek objęta tym wariantem ubezpieczenia:</w:t>
      </w:r>
      <w:r w:rsidRPr="00755001">
        <w:rPr>
          <w:rFonts w:ascii="Tahoma" w:hAnsi="Tahoma" w:cs="Tahoma"/>
        </w:rPr>
        <w:tab/>
      </w:r>
      <w:r w:rsidR="00F12DFC" w:rsidRPr="00755001">
        <w:rPr>
          <w:rFonts w:ascii="Tahoma" w:hAnsi="Tahoma" w:cs="Tahoma"/>
        </w:rPr>
        <w:t>6</w:t>
      </w:r>
      <w:r w:rsidRPr="00755001">
        <w:rPr>
          <w:rFonts w:ascii="Tahoma" w:hAnsi="Tahoma" w:cs="Tahoma"/>
        </w:rPr>
        <w:t xml:space="preserve"> jednostek OSP oraz </w:t>
      </w:r>
      <w:r w:rsidR="00F12DFC" w:rsidRPr="00755001">
        <w:rPr>
          <w:rFonts w:ascii="Tahoma" w:hAnsi="Tahoma" w:cs="Tahoma"/>
        </w:rPr>
        <w:t xml:space="preserve"> 2 </w:t>
      </w:r>
      <w:r w:rsidRPr="00755001">
        <w:rPr>
          <w:rFonts w:ascii="Tahoma" w:hAnsi="Tahoma" w:cs="Tahoma"/>
        </w:rPr>
        <w:t>d</w:t>
      </w:r>
      <w:r w:rsidR="00F12DFC" w:rsidRPr="00755001">
        <w:rPr>
          <w:rFonts w:ascii="Tahoma" w:hAnsi="Tahoma" w:cs="Tahoma"/>
        </w:rPr>
        <w:t>r</w:t>
      </w:r>
      <w:r w:rsidRPr="00755001">
        <w:rPr>
          <w:rFonts w:ascii="Tahoma" w:hAnsi="Tahoma" w:cs="Tahoma"/>
        </w:rPr>
        <w:t>użyn</w:t>
      </w:r>
      <w:r w:rsidR="00F12DFC" w:rsidRPr="00755001">
        <w:rPr>
          <w:rFonts w:ascii="Tahoma" w:hAnsi="Tahoma" w:cs="Tahoma"/>
        </w:rPr>
        <w:t>y</w:t>
      </w:r>
      <w:r w:rsidRPr="00755001">
        <w:rPr>
          <w:rFonts w:ascii="Tahoma" w:hAnsi="Tahoma" w:cs="Tahoma"/>
        </w:rPr>
        <w:t xml:space="preserve"> MDP </w:t>
      </w:r>
    </w:p>
    <w:p w:rsidR="006F373F" w:rsidRPr="00755001" w:rsidRDefault="006F373F" w:rsidP="006F373F">
      <w:pPr>
        <w:ind w:left="5672"/>
        <w:jc w:val="both"/>
        <w:rPr>
          <w:rFonts w:ascii="Tahoma" w:hAnsi="Tahoma" w:cs="Tahoma"/>
        </w:rPr>
      </w:pPr>
      <w:r w:rsidRPr="00755001">
        <w:rPr>
          <w:rFonts w:ascii="Tahoma" w:hAnsi="Tahoma" w:cs="Tahoma"/>
        </w:rPr>
        <w:t xml:space="preserve">(ogółem: </w:t>
      </w:r>
      <w:r w:rsidR="00F12DFC" w:rsidRPr="00755001">
        <w:rPr>
          <w:rFonts w:ascii="Tahoma" w:hAnsi="Tahoma" w:cs="Tahoma"/>
        </w:rPr>
        <w:t>50</w:t>
      </w:r>
      <w:r w:rsidRPr="00755001">
        <w:rPr>
          <w:rFonts w:ascii="Tahoma" w:hAnsi="Tahoma" w:cs="Tahoma"/>
        </w:rPr>
        <w:t xml:space="preserve"> osób).</w:t>
      </w:r>
    </w:p>
    <w:p w:rsidR="006F373F" w:rsidRPr="00755001" w:rsidRDefault="006F373F" w:rsidP="006F373F">
      <w:pPr>
        <w:rPr>
          <w:rFonts w:ascii="Tahoma" w:hAnsi="Tahoma" w:cs="Tahoma"/>
          <w:u w:val="single"/>
        </w:rPr>
      </w:pPr>
      <w:r w:rsidRPr="00755001">
        <w:rPr>
          <w:rFonts w:ascii="Tahoma" w:hAnsi="Tahoma" w:cs="Tahoma"/>
          <w:u w:val="single"/>
        </w:rPr>
        <w:t>Świadczenia podstawowe obejmują:</w:t>
      </w:r>
    </w:p>
    <w:p w:rsidR="006F373F" w:rsidRPr="00755001" w:rsidRDefault="006F373F" w:rsidP="0013663C">
      <w:pPr>
        <w:numPr>
          <w:ilvl w:val="0"/>
          <w:numId w:val="33"/>
        </w:numPr>
        <w:jc w:val="both"/>
        <w:rPr>
          <w:rFonts w:ascii="Tahoma" w:hAnsi="Tahoma" w:cs="Tahoma"/>
        </w:rPr>
      </w:pPr>
      <w:r w:rsidRPr="00755001">
        <w:rPr>
          <w:rFonts w:ascii="Tahoma" w:hAnsi="Tahoma" w:cs="Tahoma"/>
        </w:rPr>
        <w:t>świadczenie w tytułu śmierci ubezpieczonego w następstwie nieszczęśliwego wypadku albo zdarzenia objętego umową (100% sumy ubezpieczenia),</w:t>
      </w:r>
    </w:p>
    <w:p w:rsidR="006F373F" w:rsidRPr="009901C6" w:rsidRDefault="006F373F" w:rsidP="0013663C">
      <w:pPr>
        <w:numPr>
          <w:ilvl w:val="0"/>
          <w:numId w:val="33"/>
        </w:numPr>
        <w:jc w:val="both"/>
        <w:rPr>
          <w:rFonts w:ascii="Tahoma" w:hAnsi="Tahoma" w:cs="Tahoma"/>
        </w:rPr>
      </w:pPr>
      <w:r w:rsidRPr="009901C6">
        <w:rPr>
          <w:rFonts w:ascii="Tahoma" w:hAnsi="Tahoma" w:cs="Tahoma"/>
        </w:rPr>
        <w:t>świadczenie z tytułu całkowitego trwałego uszczerbku na zdrowiu w następstwie nieszczęśliwego wypadku albo zdarzenia objętego umową (100% sumy ubezpieczenia),</w:t>
      </w:r>
    </w:p>
    <w:p w:rsidR="006F373F" w:rsidRPr="009901C6" w:rsidRDefault="006F373F" w:rsidP="0013663C">
      <w:pPr>
        <w:numPr>
          <w:ilvl w:val="0"/>
          <w:numId w:val="33"/>
        </w:numPr>
        <w:jc w:val="both"/>
        <w:rPr>
          <w:rFonts w:ascii="Tahoma" w:hAnsi="Tahoma" w:cs="Tahoma"/>
        </w:rPr>
      </w:pPr>
      <w:r w:rsidRPr="009901C6">
        <w:rPr>
          <w:rFonts w:ascii="Tahoma" w:hAnsi="Tahoma" w:cs="Tahoma"/>
        </w:rPr>
        <w:t>świadczenie z tytułu częściowego trwałego uszczerbku na zdrowiu w następstwie nieszczęśliwego wypadku albo zdarzenia objętego umową (% uszczerbku na zdrowiu = % sumy ubezpieczenia),</w:t>
      </w:r>
    </w:p>
    <w:p w:rsidR="006F373F" w:rsidRPr="009901C6" w:rsidRDefault="006F373F" w:rsidP="0013663C">
      <w:pPr>
        <w:numPr>
          <w:ilvl w:val="0"/>
          <w:numId w:val="33"/>
        </w:numPr>
        <w:jc w:val="both"/>
        <w:rPr>
          <w:rFonts w:ascii="Tahoma" w:hAnsi="Tahoma" w:cs="Tahoma"/>
        </w:rPr>
      </w:pPr>
      <w:r w:rsidRPr="009901C6">
        <w:rPr>
          <w:rFonts w:ascii="Tahoma" w:hAnsi="Tahoma" w:cs="Tahoma"/>
        </w:rPr>
        <w:t xml:space="preserve">świadczenie z tytułu trwałego uszczerbku na zdrowiu w następstwie oparzenia lub odmrożenia (do 20% sumy ubezpieczenia), </w:t>
      </w:r>
    </w:p>
    <w:p w:rsidR="006F373F" w:rsidRPr="009901C6" w:rsidRDefault="006F373F" w:rsidP="0013663C">
      <w:pPr>
        <w:numPr>
          <w:ilvl w:val="0"/>
          <w:numId w:val="33"/>
        </w:numPr>
        <w:jc w:val="both"/>
        <w:rPr>
          <w:rFonts w:ascii="Tahoma" w:hAnsi="Tahoma" w:cs="Tahoma"/>
        </w:rPr>
      </w:pPr>
      <w:r w:rsidRPr="009901C6">
        <w:rPr>
          <w:rFonts w:ascii="Tahoma" w:hAnsi="Tahoma" w:cs="Tahoma"/>
        </w:rPr>
        <w:t>zwrot kosztów nabycia przedmiotów ortopedycznych i środków pomocniczych (do 20% sumy ubezpieczenia),</w:t>
      </w:r>
    </w:p>
    <w:p w:rsidR="006F373F" w:rsidRPr="009901C6" w:rsidRDefault="006F373F" w:rsidP="0013663C">
      <w:pPr>
        <w:numPr>
          <w:ilvl w:val="0"/>
          <w:numId w:val="33"/>
        </w:numPr>
        <w:jc w:val="both"/>
        <w:rPr>
          <w:rFonts w:ascii="Tahoma" w:hAnsi="Tahoma" w:cs="Tahoma"/>
        </w:rPr>
      </w:pPr>
      <w:r w:rsidRPr="009901C6">
        <w:rPr>
          <w:rFonts w:ascii="Tahoma" w:hAnsi="Tahoma" w:cs="Tahoma"/>
        </w:rPr>
        <w:t>zwrot kosztów przeszkolenia zawodowego inwalidów (do 20% sumy ubezpieczenia),</w:t>
      </w:r>
    </w:p>
    <w:p w:rsidR="006F373F" w:rsidRPr="009901C6" w:rsidRDefault="006F373F" w:rsidP="0013663C">
      <w:pPr>
        <w:numPr>
          <w:ilvl w:val="0"/>
          <w:numId w:val="33"/>
        </w:numPr>
        <w:jc w:val="both"/>
        <w:rPr>
          <w:rFonts w:ascii="Tahoma" w:hAnsi="Tahoma" w:cs="Tahoma"/>
        </w:rPr>
      </w:pPr>
      <w:r w:rsidRPr="009901C6">
        <w:rPr>
          <w:rFonts w:ascii="Tahoma" w:hAnsi="Tahoma" w:cs="Tahoma"/>
        </w:rPr>
        <w:t>zwrot kosztów leczenia na terytorium RP (do 20% sumy ubezpieczenia),</w:t>
      </w:r>
    </w:p>
    <w:p w:rsidR="006F373F" w:rsidRPr="009901C6" w:rsidRDefault="006F373F" w:rsidP="0013663C">
      <w:pPr>
        <w:numPr>
          <w:ilvl w:val="0"/>
          <w:numId w:val="33"/>
        </w:numPr>
        <w:jc w:val="both"/>
        <w:rPr>
          <w:rFonts w:ascii="Tahoma" w:hAnsi="Tahoma" w:cs="Tahoma"/>
        </w:rPr>
      </w:pPr>
      <w:r w:rsidRPr="009901C6">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rsidR="006F373F" w:rsidRPr="009901C6" w:rsidRDefault="006F373F" w:rsidP="006F373F">
      <w:pPr>
        <w:ind w:firstLine="426"/>
        <w:rPr>
          <w:rFonts w:ascii="Tahoma" w:hAnsi="Tahoma" w:cs="Tahoma"/>
          <w:b/>
        </w:rPr>
      </w:pPr>
    </w:p>
    <w:p w:rsidR="00867455" w:rsidRPr="00C87FBF" w:rsidRDefault="006F373F" w:rsidP="00C87FBF">
      <w:pPr>
        <w:ind w:firstLine="426"/>
        <w:rPr>
          <w:rFonts w:ascii="Tahoma" w:hAnsi="Tahoma" w:cs="Tahoma"/>
          <w:b/>
        </w:rPr>
      </w:pPr>
      <w:r w:rsidRPr="009901C6">
        <w:rPr>
          <w:rFonts w:ascii="Tahoma" w:hAnsi="Tahoma" w:cs="Tahoma"/>
          <w:b/>
        </w:rPr>
        <w:t>Uwaga: brak franszyz i udziałów własnych.</w:t>
      </w:r>
    </w:p>
    <w:sectPr w:rsidR="00867455" w:rsidRPr="00C87FBF" w:rsidSect="00BD406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B9C" w:rsidRDefault="00C62B9C">
      <w:r>
        <w:separator/>
      </w:r>
    </w:p>
  </w:endnote>
  <w:endnote w:type="continuationSeparator" w:id="0">
    <w:p w:rsidR="00C62B9C" w:rsidRDefault="00C6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7A" w:rsidRPr="00C25D22" w:rsidRDefault="00E6447A" w:rsidP="00BD4069">
    <w:pPr>
      <w:rPr>
        <w:rFonts w:ascii="Arial" w:hAnsi="Arial" w:cs="Arial"/>
        <w:b/>
        <w:sz w:val="10"/>
        <w:szCs w:val="10"/>
        <w:u w:val="single"/>
      </w:rPr>
    </w:pPr>
    <w:r w:rsidRPr="00C25D22">
      <w:rPr>
        <w:rFonts w:ascii="Arial" w:hAnsi="Arial" w:cs="Arial"/>
        <w:b/>
        <w:sz w:val="10"/>
        <w:szCs w:val="10"/>
        <w:u w:val="single"/>
      </w:rPr>
      <w:t xml:space="preserve">Oznaczenie ISO: </w:t>
    </w:r>
  </w:p>
  <w:p w:rsidR="00E6447A" w:rsidRPr="00E02F86" w:rsidRDefault="00E6447A" w:rsidP="00BD4069">
    <w:pPr>
      <w:rPr>
        <w:rFonts w:ascii="Arial" w:hAnsi="Arial" w:cs="Arial"/>
        <w:sz w:val="10"/>
        <w:szCs w:val="10"/>
      </w:rPr>
    </w:pPr>
    <w:r w:rsidRPr="00E02F86">
      <w:rPr>
        <w:rFonts w:ascii="Arial" w:hAnsi="Arial" w:cs="Arial"/>
        <w:sz w:val="10"/>
        <w:szCs w:val="10"/>
      </w:rPr>
      <w:t>Nazwa firmy: Maximus Broker Sp. z o.o.</w:t>
    </w:r>
  </w:p>
  <w:p w:rsidR="00E6447A" w:rsidRPr="00C25D22" w:rsidRDefault="00E6447A" w:rsidP="00BD4069">
    <w:pPr>
      <w:rPr>
        <w:rFonts w:ascii="Arial" w:hAnsi="Arial" w:cs="Arial"/>
        <w:sz w:val="10"/>
        <w:szCs w:val="10"/>
      </w:rPr>
    </w:pPr>
    <w:r w:rsidRPr="00C25D22">
      <w:rPr>
        <w:rFonts w:ascii="Arial" w:hAnsi="Arial" w:cs="Arial"/>
        <w:sz w:val="10"/>
        <w:szCs w:val="10"/>
      </w:rPr>
      <w:t>Nr dokumentu: F2/PS B5/1</w:t>
    </w:r>
  </w:p>
  <w:p w:rsidR="00E6447A" w:rsidRPr="00C25D22" w:rsidRDefault="00E6447A" w:rsidP="00BD4069">
    <w:pPr>
      <w:rPr>
        <w:rFonts w:ascii="Arial" w:hAnsi="Arial" w:cs="Arial"/>
        <w:sz w:val="10"/>
        <w:szCs w:val="10"/>
      </w:rPr>
    </w:pPr>
    <w:r w:rsidRPr="00C25D22">
      <w:rPr>
        <w:rFonts w:ascii="Arial" w:hAnsi="Arial" w:cs="Arial"/>
        <w:sz w:val="10"/>
        <w:szCs w:val="10"/>
      </w:rPr>
      <w:t>Tytuł dokumentu: Specyfikacja istotnych warunków zamówienia</w:t>
    </w:r>
  </w:p>
  <w:p w:rsidR="00E6447A" w:rsidRPr="00D90C07" w:rsidRDefault="00E6447A" w:rsidP="00BD4069">
    <w:pPr>
      <w:rPr>
        <w:rFonts w:ascii="Arial" w:hAnsi="Arial" w:cs="Arial"/>
        <w:sz w:val="10"/>
        <w:szCs w:val="10"/>
      </w:rPr>
    </w:pPr>
    <w:r w:rsidRPr="00C25D22">
      <w:rPr>
        <w:rFonts w:ascii="Arial" w:hAnsi="Arial" w:cs="Arial"/>
        <w:sz w:val="10"/>
        <w:szCs w:val="10"/>
      </w:rPr>
      <w:t xml:space="preserve">Data obowiązywania: </w:t>
    </w:r>
    <w:r>
      <w:rPr>
        <w:rFonts w:ascii="Arial" w:hAnsi="Arial" w:cs="Arial"/>
        <w:sz w:val="10"/>
        <w:szCs w:val="10"/>
      </w:rPr>
      <w:t>01.01.2018</w:t>
    </w:r>
  </w:p>
  <w:p w:rsidR="00E6447A" w:rsidRPr="00482F11" w:rsidRDefault="00E6447A" w:rsidP="00BD4069">
    <w:pPr>
      <w:rPr>
        <w:rFonts w:ascii="Arial" w:hAnsi="Arial" w:cs="Arial"/>
        <w:color w:val="FF0000"/>
        <w:sz w:val="10"/>
        <w:szCs w:val="10"/>
      </w:rPr>
    </w:pPr>
    <w:r w:rsidRPr="00C25D22">
      <w:rPr>
        <w:rFonts w:ascii="Arial" w:hAnsi="Arial" w:cs="Arial"/>
        <w:sz w:val="10"/>
        <w:szCs w:val="10"/>
      </w:rPr>
      <w:t>Wersja wydania</w:t>
    </w:r>
    <w:r w:rsidRPr="00D90C07">
      <w:rPr>
        <w:rFonts w:ascii="Arial" w:hAnsi="Arial" w:cs="Arial"/>
        <w:sz w:val="10"/>
        <w:szCs w:val="10"/>
      </w:rPr>
      <w:t>: 1</w:t>
    </w:r>
    <w:r>
      <w:rPr>
        <w:rFonts w:ascii="Arial" w:hAnsi="Arial" w:cs="Arial"/>
        <w:sz w:val="10"/>
        <w:szCs w:val="10"/>
      </w:rPr>
      <w:t>7</w:t>
    </w:r>
  </w:p>
  <w:p w:rsidR="00E6447A" w:rsidRPr="00C25D22" w:rsidRDefault="00E6447A" w:rsidP="00BD4069">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sidR="007E6C3A">
      <w:rPr>
        <w:rFonts w:ascii="Arial" w:hAnsi="Arial" w:cs="Arial"/>
        <w:noProof/>
        <w:sz w:val="18"/>
        <w:szCs w:val="18"/>
      </w:rPr>
      <w:t>2</w:t>
    </w:r>
    <w:r w:rsidRPr="00C25D22">
      <w:rPr>
        <w:rFonts w:ascii="Arial" w:hAnsi="Arial" w:cs="Arial"/>
        <w:sz w:val="18"/>
        <w:szCs w:val="18"/>
      </w:rPr>
      <w:fldChar w:fldCharType="end"/>
    </w:r>
    <w:r w:rsidRPr="00C25D22">
      <w:rPr>
        <w:rFonts w:ascii="Arial" w:hAnsi="Arial" w:cs="Arial"/>
        <w:sz w:val="18"/>
        <w:szCs w:val="18"/>
      </w:rPr>
      <w:t xml:space="preserve"> z </w:t>
    </w:r>
    <w:r w:rsidRPr="00C25D22">
      <w:rPr>
        <w:rFonts w:ascii="Arial" w:hAnsi="Arial" w:cs="Arial"/>
        <w:sz w:val="18"/>
        <w:szCs w:val="18"/>
      </w:rPr>
      <w:fldChar w:fldCharType="begin"/>
    </w:r>
    <w:r w:rsidRPr="00C25D22">
      <w:rPr>
        <w:rFonts w:ascii="Arial" w:hAnsi="Arial" w:cs="Arial"/>
        <w:sz w:val="18"/>
        <w:szCs w:val="18"/>
      </w:rPr>
      <w:instrText>NUMPAGES  \* Arabic  \* MERGEFORMAT</w:instrText>
    </w:r>
    <w:r w:rsidRPr="00C25D22">
      <w:rPr>
        <w:rFonts w:ascii="Arial" w:hAnsi="Arial" w:cs="Arial"/>
        <w:sz w:val="18"/>
        <w:szCs w:val="18"/>
      </w:rPr>
      <w:fldChar w:fldCharType="separate"/>
    </w:r>
    <w:r w:rsidR="007E6C3A">
      <w:rPr>
        <w:rFonts w:ascii="Arial" w:hAnsi="Arial" w:cs="Arial"/>
        <w:noProof/>
        <w:sz w:val="18"/>
        <w:szCs w:val="18"/>
      </w:rPr>
      <w:t>80</w:t>
    </w:r>
    <w:r w:rsidRPr="00C25D22">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7A" w:rsidRPr="00C25D22" w:rsidRDefault="00E6447A" w:rsidP="00BD4069">
    <w:pPr>
      <w:rPr>
        <w:rFonts w:ascii="Arial" w:hAnsi="Arial" w:cs="Arial"/>
        <w:b/>
        <w:sz w:val="10"/>
        <w:szCs w:val="10"/>
        <w:u w:val="single"/>
      </w:rPr>
    </w:pPr>
    <w:r w:rsidRPr="00C25D22">
      <w:rPr>
        <w:rFonts w:ascii="Arial" w:hAnsi="Arial" w:cs="Arial"/>
        <w:b/>
        <w:sz w:val="10"/>
        <w:szCs w:val="10"/>
        <w:u w:val="single"/>
      </w:rPr>
      <w:t xml:space="preserve">Oznaczenie ISO: </w:t>
    </w:r>
  </w:p>
  <w:p w:rsidR="00E6447A" w:rsidRPr="00C25D22" w:rsidRDefault="00E6447A" w:rsidP="00BD4069">
    <w:pPr>
      <w:rPr>
        <w:rFonts w:ascii="Arial" w:hAnsi="Arial" w:cs="Arial"/>
        <w:sz w:val="10"/>
        <w:szCs w:val="10"/>
      </w:rPr>
    </w:pPr>
    <w:r w:rsidRPr="00E02F86">
      <w:rPr>
        <w:rFonts w:ascii="Arial" w:hAnsi="Arial" w:cs="Arial"/>
        <w:sz w:val="10"/>
        <w:szCs w:val="10"/>
      </w:rPr>
      <w:t>Nazwa firmy: Maximus Broker Sp. z o.o.</w:t>
    </w:r>
  </w:p>
  <w:p w:rsidR="00E6447A" w:rsidRPr="00C25D22" w:rsidRDefault="00E6447A" w:rsidP="00BD4069">
    <w:pPr>
      <w:rPr>
        <w:rFonts w:ascii="Arial" w:hAnsi="Arial" w:cs="Arial"/>
        <w:sz w:val="10"/>
        <w:szCs w:val="10"/>
      </w:rPr>
    </w:pPr>
    <w:r w:rsidRPr="00C25D22">
      <w:rPr>
        <w:rFonts w:ascii="Arial" w:hAnsi="Arial" w:cs="Arial"/>
        <w:sz w:val="10"/>
        <w:szCs w:val="10"/>
      </w:rPr>
      <w:t>Nr dokumentu: F2/PS B5/1</w:t>
    </w:r>
  </w:p>
  <w:p w:rsidR="00E6447A" w:rsidRPr="00C25D22" w:rsidRDefault="00E6447A" w:rsidP="00BD4069">
    <w:pPr>
      <w:rPr>
        <w:rFonts w:ascii="Arial" w:hAnsi="Arial" w:cs="Arial"/>
        <w:sz w:val="10"/>
        <w:szCs w:val="10"/>
      </w:rPr>
    </w:pPr>
    <w:r w:rsidRPr="00C25D22">
      <w:rPr>
        <w:rFonts w:ascii="Arial" w:hAnsi="Arial" w:cs="Arial"/>
        <w:sz w:val="10"/>
        <w:szCs w:val="10"/>
      </w:rPr>
      <w:t>Tytuł dokumentu: Specyfikacja istotnych warunków zamówienia</w:t>
    </w:r>
  </w:p>
  <w:p w:rsidR="00E6447A" w:rsidRPr="00C25D22" w:rsidRDefault="00E6447A" w:rsidP="00BD4069">
    <w:pPr>
      <w:rPr>
        <w:rFonts w:ascii="Arial" w:hAnsi="Arial" w:cs="Arial"/>
        <w:sz w:val="10"/>
        <w:szCs w:val="10"/>
      </w:rPr>
    </w:pPr>
    <w:r w:rsidRPr="00C25D22">
      <w:rPr>
        <w:rFonts w:ascii="Arial" w:hAnsi="Arial" w:cs="Arial"/>
        <w:sz w:val="10"/>
        <w:szCs w:val="10"/>
      </w:rPr>
      <w:t>Data obowiązywania: 10.02.2014</w:t>
    </w:r>
  </w:p>
  <w:p w:rsidR="00E6447A" w:rsidRPr="00C25D22" w:rsidRDefault="00E6447A" w:rsidP="00BD4069">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B9C" w:rsidRDefault="00C62B9C">
      <w:r>
        <w:separator/>
      </w:r>
    </w:p>
  </w:footnote>
  <w:footnote w:type="continuationSeparator" w:id="0">
    <w:p w:rsidR="00C62B9C" w:rsidRDefault="00C6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7A" w:rsidRDefault="00E6447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6447A" w:rsidRDefault="00E6447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97E" w:rsidRDefault="0042797E" w:rsidP="0042797E">
    <w:pPr>
      <w:pStyle w:val="Nagwek"/>
      <w:jc w:val="center"/>
    </w:pPr>
    <w:r>
      <w:rPr>
        <w:noProof/>
      </w:rPr>
      <w:drawing>
        <wp:anchor distT="0" distB="0" distL="114300" distR="114300" simplePos="0" relativeHeight="251658240" behindDoc="0" locked="0" layoutInCell="1" allowOverlap="1">
          <wp:simplePos x="0" y="0"/>
          <wp:positionH relativeFrom="column">
            <wp:posOffset>-366395</wp:posOffset>
          </wp:positionH>
          <wp:positionV relativeFrom="paragraph">
            <wp:posOffset>-431165</wp:posOffset>
          </wp:positionV>
          <wp:extent cx="515620" cy="685800"/>
          <wp:effectExtent l="0" t="0" r="0" b="0"/>
          <wp:wrapSquare wrapText="bothSides"/>
          <wp:docPr id="1" name="Obraz 1" descr="cid:image001.jpg@01CC2C28.DC62D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2C28.DC62D3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156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Przetarg nieograniczony na ubezpieczenie mienia i odpowiedzialności zamawiającego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5"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3690971"/>
    <w:multiLevelType w:val="multilevel"/>
    <w:tmpl w:val="6028533C"/>
    <w:lvl w:ilvl="0">
      <w:start w:val="17"/>
      <w:numFmt w:val="decimal"/>
      <w:lvlText w:val="%1."/>
      <w:lvlJc w:val="left"/>
      <w:pPr>
        <w:ind w:left="435" w:hanging="435"/>
      </w:pPr>
      <w:rPr>
        <w:rFonts w:hint="default"/>
      </w:rPr>
    </w:lvl>
    <w:lvl w:ilvl="1">
      <w:start w:val="1"/>
      <w:numFmt w:val="decimal"/>
      <w:lvlText w:val="%1.%2."/>
      <w:lvlJc w:val="left"/>
      <w:pPr>
        <w:ind w:left="720" w:hanging="720"/>
      </w:pPr>
      <w:rPr>
        <w:rFonts w:ascii="Tahoma" w:hAnsi="Tahoma" w:cs="Tahom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83B60B1"/>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7B6F1D"/>
    <w:multiLevelType w:val="hybridMultilevel"/>
    <w:tmpl w:val="D5E8BBF4"/>
    <w:lvl w:ilvl="0" w:tplc="0FCECF90">
      <w:start w:val="1"/>
      <w:numFmt w:val="lowerLetter"/>
      <w:lvlText w:val="%1."/>
      <w:lvlJc w:val="left"/>
      <w:pPr>
        <w:tabs>
          <w:tab w:val="num" w:pos="1146"/>
        </w:tabs>
        <w:ind w:left="1146" w:hanging="360"/>
      </w:pPr>
      <w:rPr>
        <w:rFonts w:ascii="Tahoma" w:eastAsia="Times New Roman" w:hAnsi="Tahoma" w:cs="Tahoma"/>
        <w:b/>
        <w:color w:val="auto"/>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0A8E2073"/>
    <w:multiLevelType w:val="multilevel"/>
    <w:tmpl w:val="7324A87E"/>
    <w:lvl w:ilvl="0">
      <w:start w:val="18"/>
      <w:numFmt w:val="decimal"/>
      <w:lvlText w:val="%1."/>
      <w:lvlJc w:val="left"/>
      <w:pPr>
        <w:ind w:left="435" w:hanging="435"/>
      </w:pPr>
      <w:rPr>
        <w:rFonts w:hint="default"/>
      </w:rPr>
    </w:lvl>
    <w:lvl w:ilvl="1">
      <w:start w:val="1"/>
      <w:numFmt w:val="decimal"/>
      <w:lvlText w:val="%1.%2."/>
      <w:lvlJc w:val="left"/>
      <w:pPr>
        <w:ind w:left="720" w:hanging="720"/>
      </w:pPr>
      <w:rPr>
        <w:rFonts w:ascii="Tahoma" w:hAnsi="Tahoma" w:cs="Tahom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F527832"/>
    <w:multiLevelType w:val="multilevel"/>
    <w:tmpl w:val="0096F606"/>
    <w:lvl w:ilvl="0">
      <w:start w:val="24"/>
      <w:numFmt w:val="decimal"/>
      <w:lvlText w:val="%1."/>
      <w:lvlJc w:val="left"/>
      <w:pPr>
        <w:ind w:left="435" w:hanging="435"/>
      </w:pPr>
      <w:rPr>
        <w:rFonts w:hint="default"/>
      </w:rPr>
    </w:lvl>
    <w:lvl w:ilvl="1">
      <w:start w:val="2"/>
      <w:numFmt w:val="decimal"/>
      <w:lvlText w:val="%1.%2."/>
      <w:lvlJc w:val="left"/>
      <w:pPr>
        <w:ind w:left="720" w:hanging="720"/>
      </w:pPr>
      <w:rPr>
        <w:rFonts w:ascii="Tahoma" w:hAnsi="Tahoma" w:cs="Tahoma" w:hint="default"/>
        <w:b w:val="0"/>
        <w:i w:val="0"/>
        <w:sz w:val="20"/>
        <w:szCs w:val="20"/>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FDF0F12"/>
    <w:multiLevelType w:val="multilevel"/>
    <w:tmpl w:val="09DC9092"/>
    <w:lvl w:ilvl="0">
      <w:start w:val="27"/>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7"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330B9D"/>
    <w:multiLevelType w:val="multilevel"/>
    <w:tmpl w:val="C6BA68A6"/>
    <w:lvl w:ilvl="0">
      <w:start w:val="26"/>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5AB6C65"/>
    <w:multiLevelType w:val="multilevel"/>
    <w:tmpl w:val="05F85F7A"/>
    <w:lvl w:ilvl="0">
      <w:start w:val="23"/>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2"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3"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9C5F01"/>
    <w:multiLevelType w:val="hybridMultilevel"/>
    <w:tmpl w:val="C33A266C"/>
    <w:lvl w:ilvl="0" w:tplc="DE7E0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8B3537A"/>
    <w:multiLevelType w:val="multilevel"/>
    <w:tmpl w:val="DA884B8E"/>
    <w:lvl w:ilvl="0">
      <w:start w:val="22"/>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1" w15:restartNumberingAfterBreak="0">
    <w:nsid w:val="1CF0651C"/>
    <w:multiLevelType w:val="singleLevel"/>
    <w:tmpl w:val="5372D4BA"/>
    <w:lvl w:ilvl="0">
      <w:start w:val="1"/>
      <w:numFmt w:val="decimal"/>
      <w:lvlText w:val="%1."/>
      <w:lvlJc w:val="left"/>
      <w:pPr>
        <w:tabs>
          <w:tab w:val="num" w:pos="502"/>
        </w:tabs>
        <w:ind w:left="502" w:hanging="360"/>
      </w:pPr>
      <w:rPr>
        <w:rFonts w:hint="default"/>
      </w:rPr>
    </w:lvl>
  </w:abstractNum>
  <w:abstractNum w:abstractNumId="32"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7E23C8"/>
    <w:multiLevelType w:val="multilevel"/>
    <w:tmpl w:val="C4F43734"/>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56132B0"/>
    <w:multiLevelType w:val="multilevel"/>
    <w:tmpl w:val="37CAA06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108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582" w:hanging="1440"/>
      </w:pPr>
      <w:rPr>
        <w:rFonts w:hint="default"/>
        <w:color w:val="auto"/>
      </w:rPr>
    </w:lvl>
    <w:lvl w:ilvl="5">
      <w:start w:val="1"/>
      <w:numFmt w:val="decimal"/>
      <w:isLgl/>
      <w:lvlText w:val="%1.%2.%3.%4.%5.%6."/>
      <w:lvlJc w:val="left"/>
      <w:pPr>
        <w:ind w:left="1942" w:hanging="180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2302" w:hanging="2160"/>
      </w:pPr>
      <w:rPr>
        <w:rFonts w:hint="default"/>
        <w:color w:val="auto"/>
      </w:rPr>
    </w:lvl>
    <w:lvl w:ilvl="8">
      <w:start w:val="1"/>
      <w:numFmt w:val="decimal"/>
      <w:isLgl/>
      <w:lvlText w:val="%1.%2.%3.%4.%5.%6.%7.%8.%9."/>
      <w:lvlJc w:val="left"/>
      <w:pPr>
        <w:ind w:left="2662" w:hanging="2520"/>
      </w:pPr>
      <w:rPr>
        <w:rFonts w:hint="default"/>
        <w:color w:val="auto"/>
      </w:r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7"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8"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9" w15:restartNumberingAfterBreak="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F8C5B85"/>
    <w:multiLevelType w:val="multilevel"/>
    <w:tmpl w:val="ABC2BBF6"/>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4"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5" w15:restartNumberingAfterBreak="0">
    <w:nsid w:val="31C62EEC"/>
    <w:multiLevelType w:val="hybridMultilevel"/>
    <w:tmpl w:val="FE5476B6"/>
    <w:lvl w:ilvl="0" w:tplc="AC62A00E">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9" w15:restartNumberingAfterBreak="0">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1" w15:restartNumberingAfterBreak="0">
    <w:nsid w:val="36C13E0B"/>
    <w:multiLevelType w:val="hybridMultilevel"/>
    <w:tmpl w:val="EA22D130"/>
    <w:lvl w:ilvl="0" w:tplc="B090F26A">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A79799F"/>
    <w:multiLevelType w:val="multilevel"/>
    <w:tmpl w:val="2BE09FC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5" w15:restartNumberingAfterBreak="0">
    <w:nsid w:val="41D54E95"/>
    <w:multiLevelType w:val="hybridMultilevel"/>
    <w:tmpl w:val="C1B49658"/>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6"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474308"/>
    <w:multiLevelType w:val="hybridMultilevel"/>
    <w:tmpl w:val="7452F10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8"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A630E8F"/>
    <w:multiLevelType w:val="hybridMultilevel"/>
    <w:tmpl w:val="EACE7730"/>
    <w:lvl w:ilvl="0" w:tplc="02A4889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397196"/>
    <w:multiLevelType w:val="multilevel"/>
    <w:tmpl w:val="E56873BA"/>
    <w:lvl w:ilvl="0">
      <w:start w:val="23"/>
      <w:numFmt w:val="decimal"/>
      <w:lvlText w:val="%1."/>
      <w:lvlJc w:val="left"/>
      <w:pPr>
        <w:ind w:left="435" w:hanging="435"/>
      </w:pPr>
      <w:rPr>
        <w:rFonts w:hint="default"/>
      </w:rPr>
    </w:lvl>
    <w:lvl w:ilvl="1">
      <w:start w:val="1"/>
      <w:numFmt w:val="decimal"/>
      <w:lvlText w:val="%1.%2."/>
      <w:lvlJc w:val="left"/>
      <w:pPr>
        <w:ind w:left="1004" w:hanging="720"/>
      </w:pPr>
      <w:rPr>
        <w:rFonts w:ascii="Tahoma" w:hAnsi="Tahoma" w:cs="Tahoma" w:hint="default"/>
        <w:b w:val="0"/>
        <w:i w:val="0"/>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7"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26829E20"/>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F6206B"/>
    <w:multiLevelType w:val="hybridMultilevel"/>
    <w:tmpl w:val="7FEE5146"/>
    <w:lvl w:ilvl="0" w:tplc="80D26F50">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7"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8"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84"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3"/>
  </w:num>
  <w:num w:numId="2">
    <w:abstractNumId w:val="78"/>
  </w:num>
  <w:num w:numId="3">
    <w:abstractNumId w:val="74"/>
  </w:num>
  <w:num w:numId="4">
    <w:abstractNumId w:val="37"/>
  </w:num>
  <w:num w:numId="5">
    <w:abstractNumId w:val="55"/>
  </w:num>
  <w:num w:numId="6">
    <w:abstractNumId w:val="11"/>
  </w:num>
  <w:num w:numId="7">
    <w:abstractNumId w:val="16"/>
  </w:num>
  <w:num w:numId="8">
    <w:abstractNumId w:val="48"/>
  </w:num>
  <w:num w:numId="9">
    <w:abstractNumId w:val="38"/>
  </w:num>
  <w:num w:numId="10">
    <w:abstractNumId w:val="50"/>
  </w:num>
  <w:num w:numId="11">
    <w:abstractNumId w:val="44"/>
  </w:num>
  <w:num w:numId="12">
    <w:abstractNumId w:val="59"/>
  </w:num>
  <w:num w:numId="13">
    <w:abstractNumId w:val="54"/>
  </w:num>
  <w:num w:numId="14">
    <w:abstractNumId w:val="9"/>
  </w:num>
  <w:num w:numId="15">
    <w:abstractNumId w:val="29"/>
  </w:num>
  <w:num w:numId="16">
    <w:abstractNumId w:val="84"/>
  </w:num>
  <w:num w:numId="17">
    <w:abstractNumId w:val="13"/>
  </w:num>
  <w:num w:numId="18">
    <w:abstractNumId w:val="6"/>
  </w:num>
  <w:num w:numId="19">
    <w:abstractNumId w:val="2"/>
  </w:num>
  <w:num w:numId="20">
    <w:abstractNumId w:val="1"/>
  </w:num>
  <w:num w:numId="21">
    <w:abstractNumId w:val="72"/>
  </w:num>
  <w:num w:numId="2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num>
  <w:num w:numId="24">
    <w:abstractNumId w:val="69"/>
  </w:num>
  <w:num w:numId="25">
    <w:abstractNumId w:val="23"/>
  </w:num>
  <w:num w:numId="26">
    <w:abstractNumId w:val="65"/>
  </w:num>
  <w:num w:numId="27">
    <w:abstractNumId w:val="25"/>
  </w:num>
  <w:num w:numId="28">
    <w:abstractNumId w:val="76"/>
  </w:num>
  <w:num w:numId="29">
    <w:abstractNumId w:val="4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36"/>
  </w:num>
  <w:num w:numId="33">
    <w:abstractNumId w:val="73"/>
  </w:num>
  <w:num w:numId="34">
    <w:abstractNumId w:val="64"/>
  </w:num>
  <w:num w:numId="35">
    <w:abstractNumId w:val="45"/>
  </w:num>
  <w:num w:numId="36">
    <w:abstractNumId w:val="68"/>
  </w:num>
  <w:num w:numId="37">
    <w:abstractNumId w:val="52"/>
  </w:num>
  <w:num w:numId="38">
    <w:abstractNumId w:val="85"/>
  </w:num>
  <w:num w:numId="39">
    <w:abstractNumId w:val="70"/>
  </w:num>
  <w:num w:numId="40">
    <w:abstractNumId w:val="56"/>
  </w:num>
  <w:num w:numId="41">
    <w:abstractNumId w:val="39"/>
  </w:num>
  <w:num w:numId="42">
    <w:abstractNumId w:val="10"/>
  </w:num>
  <w:num w:numId="43">
    <w:abstractNumId w:val="28"/>
  </w:num>
  <w:num w:numId="44">
    <w:abstractNumId w:val="79"/>
  </w:num>
  <w:num w:numId="45">
    <w:abstractNumId w:val="75"/>
  </w:num>
  <w:num w:numId="46">
    <w:abstractNumId w:val="61"/>
  </w:num>
  <w:num w:numId="47">
    <w:abstractNumId w:val="40"/>
  </w:num>
  <w:num w:numId="48">
    <w:abstractNumId w:val="80"/>
  </w:num>
  <w:num w:numId="49">
    <w:abstractNumId w:val="32"/>
  </w:num>
  <w:num w:numId="50">
    <w:abstractNumId w:val="51"/>
  </w:num>
  <w:num w:numId="51">
    <w:abstractNumId w:val="24"/>
  </w:num>
  <w:num w:numId="52">
    <w:abstractNumId w:val="18"/>
  </w:num>
  <w:num w:numId="53">
    <w:abstractNumId w:val="22"/>
  </w:num>
  <w:num w:numId="54">
    <w:abstractNumId w:val="83"/>
  </w:num>
  <w:num w:numId="55">
    <w:abstractNumId w:val="58"/>
  </w:num>
  <w:num w:numId="56">
    <w:abstractNumId w:val="27"/>
  </w:num>
  <w:num w:numId="57">
    <w:abstractNumId w:val="53"/>
  </w:num>
  <w:num w:numId="58">
    <w:abstractNumId w:val="67"/>
  </w:num>
  <w:num w:numId="59">
    <w:abstractNumId w:val="30"/>
  </w:num>
  <w:num w:numId="60">
    <w:abstractNumId w:val="82"/>
  </w:num>
  <w:num w:numId="61">
    <w:abstractNumId w:val="77"/>
  </w:num>
  <w:num w:numId="62">
    <w:abstractNumId w:val="49"/>
  </w:num>
  <w:num w:numId="63">
    <w:abstractNumId w:val="71"/>
  </w:num>
  <w:num w:numId="64">
    <w:abstractNumId w:val="31"/>
  </w:num>
  <w:num w:numId="65">
    <w:abstractNumId w:val="34"/>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num>
  <w:num w:numId="68">
    <w:abstractNumId w:val="0"/>
  </w:num>
  <w:num w:numId="69">
    <w:abstractNumId w:val="66"/>
  </w:num>
  <w:num w:numId="70">
    <w:abstractNumId w:val="60"/>
  </w:num>
  <w:num w:numId="71">
    <w:abstractNumId w:val="35"/>
  </w:num>
  <w:num w:numId="72">
    <w:abstractNumId w:val="47"/>
  </w:num>
  <w:num w:numId="73">
    <w:abstractNumId w:val="7"/>
  </w:num>
  <w:num w:numId="74">
    <w:abstractNumId w:val="33"/>
  </w:num>
  <w:num w:numId="75">
    <w:abstractNumId w:val="26"/>
  </w:num>
  <w:num w:numId="76">
    <w:abstractNumId w:val="20"/>
  </w:num>
  <w:num w:numId="77">
    <w:abstractNumId w:val="19"/>
  </w:num>
  <w:num w:numId="78">
    <w:abstractNumId w:val="8"/>
  </w:num>
  <w:num w:numId="79">
    <w:abstractNumId w:val="57"/>
  </w:num>
  <w:num w:numId="80">
    <w:abstractNumId w:val="12"/>
  </w:num>
  <w:num w:numId="81">
    <w:abstractNumId w:val="42"/>
  </w:num>
  <w:num w:numId="82">
    <w:abstractNumId w:val="62"/>
  </w:num>
  <w:num w:numId="83">
    <w:abstractNumId w:val="14"/>
  </w:num>
  <w:num w:numId="84">
    <w:abstractNumId w:val="1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3F"/>
    <w:rsid w:val="00003E4E"/>
    <w:rsid w:val="00006630"/>
    <w:rsid w:val="00015A3F"/>
    <w:rsid w:val="000246C7"/>
    <w:rsid w:val="00027199"/>
    <w:rsid w:val="000346DF"/>
    <w:rsid w:val="00035836"/>
    <w:rsid w:val="0005233F"/>
    <w:rsid w:val="000862BE"/>
    <w:rsid w:val="00087825"/>
    <w:rsid w:val="000950A6"/>
    <w:rsid w:val="000957E9"/>
    <w:rsid w:val="00096B16"/>
    <w:rsid w:val="000A1DEA"/>
    <w:rsid w:val="000A5CC9"/>
    <w:rsid w:val="000B5A53"/>
    <w:rsid w:val="000B67A3"/>
    <w:rsid w:val="000D6050"/>
    <w:rsid w:val="000F258A"/>
    <w:rsid w:val="000F41DE"/>
    <w:rsid w:val="000F42E1"/>
    <w:rsid w:val="000F785B"/>
    <w:rsid w:val="001064DB"/>
    <w:rsid w:val="001158B0"/>
    <w:rsid w:val="0012258F"/>
    <w:rsid w:val="001233B8"/>
    <w:rsid w:val="0012731F"/>
    <w:rsid w:val="00135B4E"/>
    <w:rsid w:val="0013663C"/>
    <w:rsid w:val="00142DA2"/>
    <w:rsid w:val="00146557"/>
    <w:rsid w:val="0015189A"/>
    <w:rsid w:val="00153420"/>
    <w:rsid w:val="00153AEA"/>
    <w:rsid w:val="001546E4"/>
    <w:rsid w:val="0015601D"/>
    <w:rsid w:val="00165C5D"/>
    <w:rsid w:val="00170125"/>
    <w:rsid w:val="001756CD"/>
    <w:rsid w:val="0017791B"/>
    <w:rsid w:val="00177E58"/>
    <w:rsid w:val="001A66F0"/>
    <w:rsid w:val="001C4071"/>
    <w:rsid w:val="001C4929"/>
    <w:rsid w:val="001C6A28"/>
    <w:rsid w:val="001E2A07"/>
    <w:rsid w:val="002018E9"/>
    <w:rsid w:val="00227E0E"/>
    <w:rsid w:val="00242592"/>
    <w:rsid w:val="00243CF8"/>
    <w:rsid w:val="00245F7B"/>
    <w:rsid w:val="00251CAA"/>
    <w:rsid w:val="00261563"/>
    <w:rsid w:val="00262911"/>
    <w:rsid w:val="00272831"/>
    <w:rsid w:val="00275601"/>
    <w:rsid w:val="00277524"/>
    <w:rsid w:val="00283739"/>
    <w:rsid w:val="002843B3"/>
    <w:rsid w:val="002969FF"/>
    <w:rsid w:val="002A4C5F"/>
    <w:rsid w:val="002A544B"/>
    <w:rsid w:val="002B3FF0"/>
    <w:rsid w:val="002B411F"/>
    <w:rsid w:val="002C02E7"/>
    <w:rsid w:val="002C257A"/>
    <w:rsid w:val="002C4197"/>
    <w:rsid w:val="002D2F09"/>
    <w:rsid w:val="002D66F2"/>
    <w:rsid w:val="002E2C58"/>
    <w:rsid w:val="0030778C"/>
    <w:rsid w:val="00314076"/>
    <w:rsid w:val="00356C47"/>
    <w:rsid w:val="0036759F"/>
    <w:rsid w:val="00380CF6"/>
    <w:rsid w:val="003A0EFC"/>
    <w:rsid w:val="003B5BCB"/>
    <w:rsid w:val="003C6C48"/>
    <w:rsid w:val="003D176C"/>
    <w:rsid w:val="003E7F21"/>
    <w:rsid w:val="003F5D1D"/>
    <w:rsid w:val="003F7B86"/>
    <w:rsid w:val="00414103"/>
    <w:rsid w:val="00415E2C"/>
    <w:rsid w:val="00417F92"/>
    <w:rsid w:val="00420358"/>
    <w:rsid w:val="00422C95"/>
    <w:rsid w:val="0042797E"/>
    <w:rsid w:val="004329AF"/>
    <w:rsid w:val="00434114"/>
    <w:rsid w:val="004362BA"/>
    <w:rsid w:val="00443525"/>
    <w:rsid w:val="00443FB0"/>
    <w:rsid w:val="00447AD9"/>
    <w:rsid w:val="00453F16"/>
    <w:rsid w:val="004623AC"/>
    <w:rsid w:val="0046390D"/>
    <w:rsid w:val="0046692F"/>
    <w:rsid w:val="00470CB1"/>
    <w:rsid w:val="0048257D"/>
    <w:rsid w:val="0048259B"/>
    <w:rsid w:val="0049066D"/>
    <w:rsid w:val="004B4F77"/>
    <w:rsid w:val="004C1A82"/>
    <w:rsid w:val="004E0D02"/>
    <w:rsid w:val="004F45C7"/>
    <w:rsid w:val="004F643F"/>
    <w:rsid w:val="00505567"/>
    <w:rsid w:val="00515DF5"/>
    <w:rsid w:val="00516826"/>
    <w:rsid w:val="00522BD9"/>
    <w:rsid w:val="0053246D"/>
    <w:rsid w:val="00533E63"/>
    <w:rsid w:val="00541822"/>
    <w:rsid w:val="00547FC3"/>
    <w:rsid w:val="00552CC9"/>
    <w:rsid w:val="00554C7C"/>
    <w:rsid w:val="00555A01"/>
    <w:rsid w:val="00570FB8"/>
    <w:rsid w:val="0058289C"/>
    <w:rsid w:val="005B679C"/>
    <w:rsid w:val="005C5B82"/>
    <w:rsid w:val="005D3CC7"/>
    <w:rsid w:val="005E29D2"/>
    <w:rsid w:val="00601E11"/>
    <w:rsid w:val="00604BAF"/>
    <w:rsid w:val="006053EA"/>
    <w:rsid w:val="00621667"/>
    <w:rsid w:val="0063677F"/>
    <w:rsid w:val="00641529"/>
    <w:rsid w:val="0064716E"/>
    <w:rsid w:val="006472B7"/>
    <w:rsid w:val="006519A6"/>
    <w:rsid w:val="00653249"/>
    <w:rsid w:val="00662F31"/>
    <w:rsid w:val="00663B1C"/>
    <w:rsid w:val="0067584D"/>
    <w:rsid w:val="00675B23"/>
    <w:rsid w:val="00677E8F"/>
    <w:rsid w:val="00687B5A"/>
    <w:rsid w:val="00694DDC"/>
    <w:rsid w:val="006952C0"/>
    <w:rsid w:val="006A585A"/>
    <w:rsid w:val="006A6068"/>
    <w:rsid w:val="006B00DB"/>
    <w:rsid w:val="006B511F"/>
    <w:rsid w:val="006B6A43"/>
    <w:rsid w:val="006D0916"/>
    <w:rsid w:val="006D1B97"/>
    <w:rsid w:val="006D36D3"/>
    <w:rsid w:val="006D424D"/>
    <w:rsid w:val="006E31C3"/>
    <w:rsid w:val="006F373F"/>
    <w:rsid w:val="007117F0"/>
    <w:rsid w:val="00725581"/>
    <w:rsid w:val="0075443F"/>
    <w:rsid w:val="00755001"/>
    <w:rsid w:val="00756EA4"/>
    <w:rsid w:val="007661EE"/>
    <w:rsid w:val="007667EB"/>
    <w:rsid w:val="00780F06"/>
    <w:rsid w:val="00781651"/>
    <w:rsid w:val="00781EB5"/>
    <w:rsid w:val="00790A43"/>
    <w:rsid w:val="007925A4"/>
    <w:rsid w:val="00792716"/>
    <w:rsid w:val="00792AF5"/>
    <w:rsid w:val="007B0A81"/>
    <w:rsid w:val="007B45DA"/>
    <w:rsid w:val="007B595A"/>
    <w:rsid w:val="007E6C3A"/>
    <w:rsid w:val="0081081E"/>
    <w:rsid w:val="00835548"/>
    <w:rsid w:val="00844817"/>
    <w:rsid w:val="00867455"/>
    <w:rsid w:val="00892F3B"/>
    <w:rsid w:val="008A00F7"/>
    <w:rsid w:val="008A4D20"/>
    <w:rsid w:val="008B5540"/>
    <w:rsid w:val="008B6CB0"/>
    <w:rsid w:val="008C1A77"/>
    <w:rsid w:val="008C50E1"/>
    <w:rsid w:val="008D1888"/>
    <w:rsid w:val="008D5102"/>
    <w:rsid w:val="008E012B"/>
    <w:rsid w:val="008E72DD"/>
    <w:rsid w:val="00900F30"/>
    <w:rsid w:val="00913CA5"/>
    <w:rsid w:val="00921270"/>
    <w:rsid w:val="0092212C"/>
    <w:rsid w:val="00925E58"/>
    <w:rsid w:val="0093007F"/>
    <w:rsid w:val="00930BFA"/>
    <w:rsid w:val="009313A2"/>
    <w:rsid w:val="00932DE6"/>
    <w:rsid w:val="009405C4"/>
    <w:rsid w:val="009462C9"/>
    <w:rsid w:val="00954EB6"/>
    <w:rsid w:val="009677B8"/>
    <w:rsid w:val="009809E1"/>
    <w:rsid w:val="0098765C"/>
    <w:rsid w:val="00987B95"/>
    <w:rsid w:val="009901C6"/>
    <w:rsid w:val="0099731A"/>
    <w:rsid w:val="009B3FB3"/>
    <w:rsid w:val="009B7738"/>
    <w:rsid w:val="009C60AD"/>
    <w:rsid w:val="009D2E7D"/>
    <w:rsid w:val="009D32DE"/>
    <w:rsid w:val="009D6F7F"/>
    <w:rsid w:val="009E0C0A"/>
    <w:rsid w:val="009F3DC5"/>
    <w:rsid w:val="00A01BFC"/>
    <w:rsid w:val="00A03C21"/>
    <w:rsid w:val="00A07E57"/>
    <w:rsid w:val="00A210BD"/>
    <w:rsid w:val="00A24B6B"/>
    <w:rsid w:val="00A25CED"/>
    <w:rsid w:val="00A56C0D"/>
    <w:rsid w:val="00A7604B"/>
    <w:rsid w:val="00A82542"/>
    <w:rsid w:val="00A8428A"/>
    <w:rsid w:val="00A90B38"/>
    <w:rsid w:val="00A93BC3"/>
    <w:rsid w:val="00A95198"/>
    <w:rsid w:val="00AB1735"/>
    <w:rsid w:val="00AB18D6"/>
    <w:rsid w:val="00AB5124"/>
    <w:rsid w:val="00AC3BB0"/>
    <w:rsid w:val="00AC4608"/>
    <w:rsid w:val="00AC7CC0"/>
    <w:rsid w:val="00AD519F"/>
    <w:rsid w:val="00AD70E9"/>
    <w:rsid w:val="00AE194F"/>
    <w:rsid w:val="00AF5CE7"/>
    <w:rsid w:val="00B056F3"/>
    <w:rsid w:val="00B05D06"/>
    <w:rsid w:val="00B37E01"/>
    <w:rsid w:val="00B46F9E"/>
    <w:rsid w:val="00B548A6"/>
    <w:rsid w:val="00B635D7"/>
    <w:rsid w:val="00B64A00"/>
    <w:rsid w:val="00B6694D"/>
    <w:rsid w:val="00B71A3E"/>
    <w:rsid w:val="00B8002D"/>
    <w:rsid w:val="00BA28ED"/>
    <w:rsid w:val="00BA6D0B"/>
    <w:rsid w:val="00BB3C67"/>
    <w:rsid w:val="00BC1375"/>
    <w:rsid w:val="00BC3991"/>
    <w:rsid w:val="00BD07C0"/>
    <w:rsid w:val="00BD28BA"/>
    <w:rsid w:val="00BD4069"/>
    <w:rsid w:val="00BE3DFB"/>
    <w:rsid w:val="00BE467F"/>
    <w:rsid w:val="00BF288A"/>
    <w:rsid w:val="00C11A07"/>
    <w:rsid w:val="00C159E1"/>
    <w:rsid w:val="00C20368"/>
    <w:rsid w:val="00C31594"/>
    <w:rsid w:val="00C44533"/>
    <w:rsid w:val="00C602FF"/>
    <w:rsid w:val="00C62B9C"/>
    <w:rsid w:val="00C64C21"/>
    <w:rsid w:val="00C72A73"/>
    <w:rsid w:val="00C76E05"/>
    <w:rsid w:val="00C87FBF"/>
    <w:rsid w:val="00C9625C"/>
    <w:rsid w:val="00CA5674"/>
    <w:rsid w:val="00CC335E"/>
    <w:rsid w:val="00CC3426"/>
    <w:rsid w:val="00CC5C83"/>
    <w:rsid w:val="00CC6EA4"/>
    <w:rsid w:val="00CD531F"/>
    <w:rsid w:val="00CD6C67"/>
    <w:rsid w:val="00CD7460"/>
    <w:rsid w:val="00CE550F"/>
    <w:rsid w:val="00D12D45"/>
    <w:rsid w:val="00D1518A"/>
    <w:rsid w:val="00D15CE1"/>
    <w:rsid w:val="00D348E2"/>
    <w:rsid w:val="00D353A0"/>
    <w:rsid w:val="00D37752"/>
    <w:rsid w:val="00D46534"/>
    <w:rsid w:val="00D706BF"/>
    <w:rsid w:val="00D720AD"/>
    <w:rsid w:val="00D8455A"/>
    <w:rsid w:val="00D85765"/>
    <w:rsid w:val="00D86A9C"/>
    <w:rsid w:val="00DB204F"/>
    <w:rsid w:val="00DB253B"/>
    <w:rsid w:val="00DB3D38"/>
    <w:rsid w:val="00DC3F55"/>
    <w:rsid w:val="00DD20C6"/>
    <w:rsid w:val="00DD3430"/>
    <w:rsid w:val="00DD745C"/>
    <w:rsid w:val="00DE1E43"/>
    <w:rsid w:val="00DE3CB8"/>
    <w:rsid w:val="00E02C1A"/>
    <w:rsid w:val="00E02F86"/>
    <w:rsid w:val="00E07D21"/>
    <w:rsid w:val="00E16CE9"/>
    <w:rsid w:val="00E31E33"/>
    <w:rsid w:val="00E45274"/>
    <w:rsid w:val="00E46D7B"/>
    <w:rsid w:val="00E6046E"/>
    <w:rsid w:val="00E61C3C"/>
    <w:rsid w:val="00E6447A"/>
    <w:rsid w:val="00E748E8"/>
    <w:rsid w:val="00E80E9D"/>
    <w:rsid w:val="00E853F9"/>
    <w:rsid w:val="00EB505D"/>
    <w:rsid w:val="00EB65C3"/>
    <w:rsid w:val="00EC714E"/>
    <w:rsid w:val="00ED5D38"/>
    <w:rsid w:val="00EE4FB1"/>
    <w:rsid w:val="00F010C2"/>
    <w:rsid w:val="00F03A5C"/>
    <w:rsid w:val="00F12DFC"/>
    <w:rsid w:val="00F17988"/>
    <w:rsid w:val="00F247B6"/>
    <w:rsid w:val="00F36B12"/>
    <w:rsid w:val="00F43979"/>
    <w:rsid w:val="00F57D9D"/>
    <w:rsid w:val="00F7386C"/>
    <w:rsid w:val="00F7449F"/>
    <w:rsid w:val="00F74815"/>
    <w:rsid w:val="00F749EC"/>
    <w:rsid w:val="00F81F87"/>
    <w:rsid w:val="00F91F5B"/>
    <w:rsid w:val="00F92161"/>
    <w:rsid w:val="00F928CD"/>
    <w:rsid w:val="00F947B9"/>
    <w:rsid w:val="00FB76CC"/>
    <w:rsid w:val="00FB7A0F"/>
    <w:rsid w:val="00FD1168"/>
    <w:rsid w:val="00FD26CA"/>
    <w:rsid w:val="00FE2134"/>
    <w:rsid w:val="00FF2A0C"/>
    <w:rsid w:val="00FF3649"/>
    <w:rsid w:val="00FF3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9D8EB"/>
  <w15:chartTrackingRefBased/>
  <w15:docId w15:val="{F6D793B5-D4DE-40DA-9C0D-D833FEE3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373F"/>
    <w:rPr>
      <w:rFonts w:ascii="Times New Roman" w:eastAsia="Times New Roman" w:hAnsi="Times New Roman"/>
    </w:rPr>
  </w:style>
  <w:style w:type="paragraph" w:styleId="Nagwek1">
    <w:name w:val="heading 1"/>
    <w:basedOn w:val="Normalny"/>
    <w:next w:val="Normalny"/>
    <w:link w:val="Nagwek1Znak"/>
    <w:qFormat/>
    <w:rsid w:val="006F373F"/>
    <w:pPr>
      <w:spacing w:before="240"/>
      <w:outlineLvl w:val="0"/>
    </w:pPr>
    <w:rPr>
      <w:rFonts w:ascii="Arial" w:hAnsi="Arial"/>
      <w:b/>
      <w:sz w:val="24"/>
      <w:u w:val="single"/>
    </w:rPr>
  </w:style>
  <w:style w:type="paragraph" w:styleId="Nagwek2">
    <w:name w:val="heading 2"/>
    <w:basedOn w:val="Normalny"/>
    <w:next w:val="Normalny"/>
    <w:link w:val="Nagwek2Znak"/>
    <w:qFormat/>
    <w:rsid w:val="006F373F"/>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rsid w:val="006F373F"/>
    <w:pPr>
      <w:ind w:left="354"/>
      <w:outlineLvl w:val="2"/>
    </w:pPr>
    <w:rPr>
      <w:b/>
      <w:sz w:val="24"/>
      <w:lang w:val="x-none" w:eastAsia="x-none"/>
    </w:rPr>
  </w:style>
  <w:style w:type="paragraph" w:styleId="Nagwek4">
    <w:name w:val="heading 4"/>
    <w:basedOn w:val="Normalny"/>
    <w:next w:val="Wcicienormalne"/>
    <w:link w:val="Nagwek4Znak"/>
    <w:qFormat/>
    <w:rsid w:val="006F373F"/>
    <w:pPr>
      <w:ind w:left="354"/>
      <w:outlineLvl w:val="3"/>
    </w:pPr>
    <w:rPr>
      <w:sz w:val="24"/>
      <w:u w:val="single"/>
    </w:rPr>
  </w:style>
  <w:style w:type="paragraph" w:styleId="Nagwek5">
    <w:name w:val="heading 5"/>
    <w:basedOn w:val="Normalny"/>
    <w:next w:val="Wcicienormalne"/>
    <w:link w:val="Nagwek5Znak"/>
    <w:qFormat/>
    <w:rsid w:val="006F373F"/>
    <w:pPr>
      <w:ind w:left="708"/>
      <w:outlineLvl w:val="4"/>
    </w:pPr>
    <w:rPr>
      <w:b/>
    </w:rPr>
  </w:style>
  <w:style w:type="paragraph" w:styleId="Nagwek6">
    <w:name w:val="heading 6"/>
    <w:basedOn w:val="Normalny"/>
    <w:next w:val="Wcicienormalne"/>
    <w:link w:val="Nagwek6Znak"/>
    <w:qFormat/>
    <w:rsid w:val="006F373F"/>
    <w:pPr>
      <w:ind w:left="708"/>
      <w:outlineLvl w:val="5"/>
    </w:pPr>
    <w:rPr>
      <w:u w:val="single"/>
    </w:rPr>
  </w:style>
  <w:style w:type="paragraph" w:styleId="Nagwek7">
    <w:name w:val="heading 7"/>
    <w:basedOn w:val="Normalny"/>
    <w:next w:val="Wcicienormalne"/>
    <w:link w:val="Nagwek7Znak"/>
    <w:qFormat/>
    <w:rsid w:val="006F373F"/>
    <w:pPr>
      <w:ind w:left="708"/>
      <w:outlineLvl w:val="6"/>
    </w:pPr>
    <w:rPr>
      <w:i/>
    </w:rPr>
  </w:style>
  <w:style w:type="paragraph" w:styleId="Nagwek8">
    <w:name w:val="heading 8"/>
    <w:basedOn w:val="Normalny"/>
    <w:next w:val="Wcicienormalne"/>
    <w:link w:val="Nagwek8Znak"/>
    <w:qFormat/>
    <w:rsid w:val="006F373F"/>
    <w:pPr>
      <w:ind w:left="708"/>
      <w:outlineLvl w:val="7"/>
    </w:pPr>
    <w:rPr>
      <w:i/>
    </w:rPr>
  </w:style>
  <w:style w:type="paragraph" w:styleId="Nagwek9">
    <w:name w:val="heading 9"/>
    <w:basedOn w:val="Normalny"/>
    <w:next w:val="Wcicienormalne"/>
    <w:link w:val="Nagwek9Znak"/>
    <w:qFormat/>
    <w:rsid w:val="006F373F"/>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F373F"/>
    <w:rPr>
      <w:rFonts w:ascii="Arial" w:eastAsia="Times New Roman" w:hAnsi="Arial" w:cs="Times New Roman"/>
      <w:b/>
      <w:sz w:val="24"/>
      <w:szCs w:val="20"/>
      <w:u w:val="single"/>
      <w:lang w:eastAsia="pl-PL"/>
    </w:rPr>
  </w:style>
  <w:style w:type="character" w:customStyle="1" w:styleId="Nagwek2Znak">
    <w:name w:val="Nagłówek 2 Znak"/>
    <w:link w:val="Nagwek2"/>
    <w:rsid w:val="006F373F"/>
    <w:rPr>
      <w:rFonts w:ascii="Arial" w:eastAsia="Times New Roman" w:hAnsi="Arial" w:cs="Times New Roman"/>
      <w:b/>
      <w:sz w:val="24"/>
      <w:szCs w:val="20"/>
      <w:lang w:val="x-none" w:eastAsia="x-none"/>
    </w:rPr>
  </w:style>
  <w:style w:type="character" w:customStyle="1" w:styleId="Nagwek3Znak">
    <w:name w:val="Nagłówek 3 Znak"/>
    <w:link w:val="Nagwek3"/>
    <w:rsid w:val="006F373F"/>
    <w:rPr>
      <w:rFonts w:ascii="Times New Roman" w:eastAsia="Times New Roman" w:hAnsi="Times New Roman" w:cs="Times New Roman"/>
      <w:b/>
      <w:sz w:val="24"/>
      <w:szCs w:val="20"/>
      <w:lang w:val="x-none" w:eastAsia="x-none"/>
    </w:rPr>
  </w:style>
  <w:style w:type="character" w:customStyle="1" w:styleId="Nagwek4Znak">
    <w:name w:val="Nagłówek 4 Znak"/>
    <w:link w:val="Nagwek4"/>
    <w:rsid w:val="006F373F"/>
    <w:rPr>
      <w:rFonts w:ascii="Times New Roman" w:eastAsia="Times New Roman" w:hAnsi="Times New Roman" w:cs="Times New Roman"/>
      <w:sz w:val="24"/>
      <w:szCs w:val="20"/>
      <w:u w:val="single"/>
      <w:lang w:eastAsia="pl-PL"/>
    </w:rPr>
  </w:style>
  <w:style w:type="character" w:customStyle="1" w:styleId="Nagwek5Znak">
    <w:name w:val="Nagłówek 5 Znak"/>
    <w:link w:val="Nagwek5"/>
    <w:rsid w:val="006F373F"/>
    <w:rPr>
      <w:rFonts w:ascii="Times New Roman" w:eastAsia="Times New Roman" w:hAnsi="Times New Roman" w:cs="Times New Roman"/>
      <w:b/>
      <w:sz w:val="20"/>
      <w:szCs w:val="20"/>
      <w:lang w:eastAsia="pl-PL"/>
    </w:rPr>
  </w:style>
  <w:style w:type="character" w:customStyle="1" w:styleId="Nagwek6Znak">
    <w:name w:val="Nagłówek 6 Znak"/>
    <w:link w:val="Nagwek6"/>
    <w:rsid w:val="006F373F"/>
    <w:rPr>
      <w:rFonts w:ascii="Times New Roman" w:eastAsia="Times New Roman" w:hAnsi="Times New Roman" w:cs="Times New Roman"/>
      <w:sz w:val="20"/>
      <w:szCs w:val="20"/>
      <w:u w:val="single"/>
      <w:lang w:eastAsia="pl-PL"/>
    </w:rPr>
  </w:style>
  <w:style w:type="character" w:customStyle="1" w:styleId="Nagwek7Znak">
    <w:name w:val="Nagłówek 7 Znak"/>
    <w:link w:val="Nagwek7"/>
    <w:rsid w:val="006F373F"/>
    <w:rPr>
      <w:rFonts w:ascii="Times New Roman" w:eastAsia="Times New Roman" w:hAnsi="Times New Roman" w:cs="Times New Roman"/>
      <w:i/>
      <w:sz w:val="20"/>
      <w:szCs w:val="20"/>
      <w:lang w:eastAsia="pl-PL"/>
    </w:rPr>
  </w:style>
  <w:style w:type="character" w:customStyle="1" w:styleId="Nagwek8Znak">
    <w:name w:val="Nagłówek 8 Znak"/>
    <w:link w:val="Nagwek8"/>
    <w:rsid w:val="006F373F"/>
    <w:rPr>
      <w:rFonts w:ascii="Times New Roman" w:eastAsia="Times New Roman" w:hAnsi="Times New Roman" w:cs="Times New Roman"/>
      <w:i/>
      <w:sz w:val="20"/>
      <w:szCs w:val="20"/>
      <w:lang w:eastAsia="pl-PL"/>
    </w:rPr>
  </w:style>
  <w:style w:type="character" w:customStyle="1" w:styleId="Nagwek9Znak">
    <w:name w:val="Nagłówek 9 Znak"/>
    <w:link w:val="Nagwek9"/>
    <w:rsid w:val="006F373F"/>
    <w:rPr>
      <w:rFonts w:ascii="Times New Roman" w:eastAsia="Times New Roman" w:hAnsi="Times New Roman" w:cs="Times New Roman"/>
      <w:i/>
      <w:sz w:val="20"/>
      <w:szCs w:val="20"/>
      <w:lang w:eastAsia="pl-PL"/>
    </w:rPr>
  </w:style>
  <w:style w:type="paragraph" w:styleId="Wcicienormalne">
    <w:name w:val="Normal Indent"/>
    <w:basedOn w:val="Normalny"/>
    <w:rsid w:val="006F373F"/>
    <w:pPr>
      <w:ind w:left="708"/>
    </w:pPr>
  </w:style>
  <w:style w:type="paragraph" w:styleId="Nagwek">
    <w:name w:val="header"/>
    <w:basedOn w:val="Normalny"/>
    <w:link w:val="NagwekZnak"/>
    <w:rsid w:val="006F373F"/>
    <w:pPr>
      <w:tabs>
        <w:tab w:val="center" w:pos="4819"/>
        <w:tab w:val="right" w:pos="9071"/>
      </w:tabs>
    </w:pPr>
  </w:style>
  <w:style w:type="character" w:customStyle="1" w:styleId="NagwekZnak">
    <w:name w:val="Nagłówek Znak"/>
    <w:link w:val="Nagwek"/>
    <w:rsid w:val="006F373F"/>
    <w:rPr>
      <w:rFonts w:ascii="Times New Roman" w:eastAsia="Times New Roman" w:hAnsi="Times New Roman" w:cs="Times New Roman"/>
      <w:sz w:val="20"/>
      <w:szCs w:val="20"/>
      <w:lang w:eastAsia="pl-PL"/>
    </w:rPr>
  </w:style>
  <w:style w:type="character" w:styleId="Odwoanieprzypisudolnego">
    <w:name w:val="footnote reference"/>
    <w:semiHidden/>
    <w:rsid w:val="006F373F"/>
    <w:rPr>
      <w:position w:val="6"/>
      <w:sz w:val="16"/>
    </w:rPr>
  </w:style>
  <w:style w:type="paragraph" w:styleId="Tekstprzypisudolnego">
    <w:name w:val="footnote text"/>
    <w:basedOn w:val="Normalny"/>
    <w:link w:val="TekstprzypisudolnegoZnak"/>
    <w:semiHidden/>
    <w:rsid w:val="006F373F"/>
  </w:style>
  <w:style w:type="character" w:customStyle="1" w:styleId="TekstprzypisudolnegoZnak">
    <w:name w:val="Tekst przypisu dolnego Znak"/>
    <w:link w:val="Tekstprzypisudolnego"/>
    <w:semiHidden/>
    <w:rsid w:val="006F373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373F"/>
    <w:pPr>
      <w:ind w:left="284"/>
      <w:jc w:val="both"/>
    </w:pPr>
    <w:rPr>
      <w:b/>
      <w:sz w:val="28"/>
      <w:u w:val="single"/>
    </w:rPr>
  </w:style>
  <w:style w:type="character" w:customStyle="1" w:styleId="TekstpodstawowywcityZnak">
    <w:name w:val="Tekst podstawowy wcięty Znak"/>
    <w:link w:val="Tekstpodstawowywcity"/>
    <w:rsid w:val="006F373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6F373F"/>
    <w:pPr>
      <w:spacing w:line="360" w:lineRule="auto"/>
      <w:ind w:left="357" w:hanging="357"/>
      <w:jc w:val="both"/>
    </w:pPr>
    <w:rPr>
      <w:sz w:val="26"/>
      <w:lang w:val="x-none" w:eastAsia="x-none"/>
    </w:rPr>
  </w:style>
  <w:style w:type="character" w:customStyle="1" w:styleId="Tekstpodstawowywcity2Znak">
    <w:name w:val="Tekst podstawowy wcięty 2 Znak"/>
    <w:link w:val="Tekstpodstawowywcity2"/>
    <w:rsid w:val="006F373F"/>
    <w:rPr>
      <w:rFonts w:ascii="Times New Roman" w:eastAsia="Times New Roman" w:hAnsi="Times New Roman" w:cs="Times New Roman"/>
      <w:sz w:val="26"/>
      <w:szCs w:val="20"/>
      <w:lang w:val="x-none" w:eastAsia="x-none"/>
    </w:rPr>
  </w:style>
  <w:style w:type="paragraph" w:styleId="Tekstpodstawowywcity3">
    <w:name w:val="Body Text Indent 3"/>
    <w:basedOn w:val="Normalny"/>
    <w:link w:val="Tekstpodstawowywcity3Znak"/>
    <w:rsid w:val="006F373F"/>
    <w:pPr>
      <w:spacing w:line="360" w:lineRule="atLeast"/>
      <w:ind w:left="284"/>
      <w:jc w:val="both"/>
    </w:pPr>
    <w:rPr>
      <w:sz w:val="26"/>
    </w:rPr>
  </w:style>
  <w:style w:type="character" w:customStyle="1" w:styleId="Tekstpodstawowywcity3Znak">
    <w:name w:val="Tekst podstawowy wcięty 3 Znak"/>
    <w:link w:val="Tekstpodstawowywcity3"/>
    <w:rsid w:val="006F373F"/>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6F373F"/>
    <w:pPr>
      <w:spacing w:line="360" w:lineRule="atLeast"/>
      <w:jc w:val="center"/>
    </w:pPr>
    <w:rPr>
      <w:b/>
      <w:i/>
      <w:sz w:val="56"/>
    </w:rPr>
  </w:style>
  <w:style w:type="character" w:customStyle="1" w:styleId="TekstpodstawowyZnak">
    <w:name w:val="Tekst podstawowy Znak"/>
    <w:link w:val="Tekstpodstawowy"/>
    <w:rsid w:val="006F373F"/>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6F373F"/>
    <w:pPr>
      <w:tabs>
        <w:tab w:val="left" w:pos="10632"/>
      </w:tabs>
      <w:jc w:val="both"/>
    </w:pPr>
    <w:rPr>
      <w:sz w:val="26"/>
    </w:rPr>
  </w:style>
  <w:style w:type="character" w:customStyle="1" w:styleId="Tekstpodstawowy2Znak">
    <w:name w:val="Tekst podstawowy 2 Znak"/>
    <w:link w:val="Tekstpodstawowy2"/>
    <w:rsid w:val="006F373F"/>
    <w:rPr>
      <w:rFonts w:ascii="Times New Roman" w:eastAsia="Times New Roman" w:hAnsi="Times New Roman" w:cs="Times New Roman"/>
      <w:sz w:val="26"/>
      <w:szCs w:val="20"/>
      <w:lang w:eastAsia="pl-PL"/>
    </w:rPr>
  </w:style>
  <w:style w:type="paragraph" w:styleId="Tekstblokowy">
    <w:name w:val="Block Text"/>
    <w:basedOn w:val="Normalny"/>
    <w:rsid w:val="006F373F"/>
    <w:pPr>
      <w:ind w:left="641" w:right="-1" w:hanging="357"/>
      <w:jc w:val="both"/>
    </w:pPr>
    <w:rPr>
      <w:sz w:val="26"/>
    </w:rPr>
  </w:style>
  <w:style w:type="paragraph" w:styleId="Stopka">
    <w:name w:val="footer"/>
    <w:basedOn w:val="Normalny"/>
    <w:link w:val="StopkaZnak"/>
    <w:rsid w:val="006F373F"/>
    <w:pPr>
      <w:tabs>
        <w:tab w:val="center" w:pos="4536"/>
        <w:tab w:val="right" w:pos="9072"/>
      </w:tabs>
    </w:pPr>
  </w:style>
  <w:style w:type="character" w:customStyle="1" w:styleId="StopkaZnak">
    <w:name w:val="Stopka Znak"/>
    <w:link w:val="Stopka"/>
    <w:rsid w:val="006F373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F373F"/>
    <w:pPr>
      <w:jc w:val="both"/>
    </w:pPr>
    <w:rPr>
      <w:b/>
      <w:sz w:val="26"/>
    </w:rPr>
  </w:style>
  <w:style w:type="character" w:customStyle="1" w:styleId="Tekstpodstawowy3Znak">
    <w:name w:val="Tekst podstawowy 3 Znak"/>
    <w:link w:val="Tekstpodstawowy3"/>
    <w:rsid w:val="006F373F"/>
    <w:rPr>
      <w:rFonts w:ascii="Times New Roman" w:eastAsia="Times New Roman" w:hAnsi="Times New Roman" w:cs="Times New Roman"/>
      <w:b/>
      <w:sz w:val="26"/>
      <w:szCs w:val="20"/>
      <w:lang w:eastAsia="pl-PL"/>
    </w:rPr>
  </w:style>
  <w:style w:type="character" w:styleId="Numerstrony">
    <w:name w:val="page number"/>
    <w:rsid w:val="006F373F"/>
  </w:style>
  <w:style w:type="paragraph" w:customStyle="1" w:styleId="Normalny15pt">
    <w:name w:val="Normalny + 15 pt"/>
    <w:basedOn w:val="Normalny"/>
    <w:rsid w:val="006F373F"/>
    <w:pPr>
      <w:numPr>
        <w:numId w:val="1"/>
      </w:numPr>
      <w:spacing w:line="360" w:lineRule="auto"/>
      <w:jc w:val="both"/>
    </w:pPr>
    <w:rPr>
      <w:sz w:val="24"/>
      <w:szCs w:val="24"/>
    </w:rPr>
  </w:style>
  <w:style w:type="paragraph" w:customStyle="1" w:styleId="Normalny12pt">
    <w:name w:val="Normalny + 12 pt"/>
    <w:basedOn w:val="Normalny15pt"/>
    <w:rsid w:val="006F373F"/>
  </w:style>
  <w:style w:type="character" w:styleId="Hipercze">
    <w:name w:val="Hyperlink"/>
    <w:rsid w:val="006F373F"/>
    <w:rPr>
      <w:color w:val="0000FF"/>
      <w:u w:val="single"/>
    </w:rPr>
  </w:style>
  <w:style w:type="paragraph" w:styleId="Tekstdymka">
    <w:name w:val="Balloon Text"/>
    <w:basedOn w:val="Normalny"/>
    <w:link w:val="TekstdymkaZnak"/>
    <w:semiHidden/>
    <w:rsid w:val="006F373F"/>
    <w:rPr>
      <w:rFonts w:ascii="Tahoma" w:hAnsi="Tahoma" w:cs="Tahoma"/>
      <w:sz w:val="16"/>
      <w:szCs w:val="16"/>
    </w:rPr>
  </w:style>
  <w:style w:type="character" w:customStyle="1" w:styleId="TekstdymkaZnak">
    <w:name w:val="Tekst dymka Znak"/>
    <w:link w:val="Tekstdymka"/>
    <w:semiHidden/>
    <w:rsid w:val="006F373F"/>
    <w:rPr>
      <w:rFonts w:ascii="Tahoma" w:eastAsia="Times New Roman" w:hAnsi="Tahoma" w:cs="Tahoma"/>
      <w:sz w:val="16"/>
      <w:szCs w:val="16"/>
      <w:lang w:eastAsia="pl-PL"/>
    </w:rPr>
  </w:style>
  <w:style w:type="paragraph" w:customStyle="1" w:styleId="a">
    <w:basedOn w:val="Normalny"/>
    <w:next w:val="Mapadokumentu"/>
    <w:rsid w:val="006F373F"/>
    <w:pPr>
      <w:shd w:val="clear" w:color="auto" w:fill="000080"/>
    </w:pPr>
    <w:rPr>
      <w:rFonts w:ascii="Tahoma" w:hAnsi="Tahoma" w:cs="Tahoma"/>
    </w:rPr>
  </w:style>
  <w:style w:type="paragraph" w:customStyle="1" w:styleId="WW-Tekstpodstawowywcity2">
    <w:name w:val="WW-Tekst podstawowy wcięty 2"/>
    <w:basedOn w:val="Normalny"/>
    <w:rsid w:val="006F373F"/>
    <w:pPr>
      <w:suppressAutoHyphens/>
      <w:ind w:left="284" w:firstLine="1"/>
      <w:jc w:val="both"/>
    </w:pPr>
    <w:rPr>
      <w:rFonts w:ascii="Arial Narrow" w:hAnsi="Arial Narrow"/>
      <w:sz w:val="24"/>
    </w:rPr>
  </w:style>
  <w:style w:type="paragraph" w:customStyle="1" w:styleId="WW-Tekstpodstawowy3">
    <w:name w:val="WW-Tekst podstawowy 3"/>
    <w:basedOn w:val="Normalny"/>
    <w:rsid w:val="006F373F"/>
    <w:pPr>
      <w:suppressAutoHyphens/>
      <w:jc w:val="both"/>
    </w:pPr>
    <w:rPr>
      <w:rFonts w:ascii="Arial" w:hAnsi="Arial"/>
      <w:b/>
      <w:sz w:val="24"/>
      <w:u w:val="single"/>
    </w:rPr>
  </w:style>
  <w:style w:type="paragraph" w:styleId="Tytu">
    <w:name w:val="Title"/>
    <w:basedOn w:val="Normalny"/>
    <w:next w:val="Podtytu"/>
    <w:link w:val="TytuZnak"/>
    <w:qFormat/>
    <w:rsid w:val="006F373F"/>
    <w:pPr>
      <w:suppressAutoHyphens/>
      <w:spacing w:before="240" w:after="60"/>
      <w:jc w:val="center"/>
    </w:pPr>
    <w:rPr>
      <w:rFonts w:ascii="Arial" w:hAnsi="Arial"/>
      <w:b/>
      <w:kern w:val="17153"/>
      <w:sz w:val="32"/>
    </w:rPr>
  </w:style>
  <w:style w:type="character" w:customStyle="1" w:styleId="TytuZnak">
    <w:name w:val="Tytuł Znak"/>
    <w:link w:val="Tytu"/>
    <w:rsid w:val="006F373F"/>
    <w:rPr>
      <w:rFonts w:ascii="Arial" w:eastAsia="Times New Roman" w:hAnsi="Arial" w:cs="Times New Roman"/>
      <w:b/>
      <w:kern w:val="17153"/>
      <w:sz w:val="32"/>
      <w:szCs w:val="20"/>
      <w:lang w:eastAsia="pl-PL"/>
    </w:rPr>
  </w:style>
  <w:style w:type="paragraph" w:styleId="Podtytu">
    <w:name w:val="Subtitle"/>
    <w:basedOn w:val="Normalny"/>
    <w:link w:val="PodtytuZnak"/>
    <w:qFormat/>
    <w:rsid w:val="006F373F"/>
    <w:pPr>
      <w:spacing w:after="60"/>
      <w:jc w:val="center"/>
      <w:outlineLvl w:val="1"/>
    </w:pPr>
    <w:rPr>
      <w:rFonts w:ascii="Arial" w:hAnsi="Arial" w:cs="Arial"/>
      <w:sz w:val="24"/>
      <w:szCs w:val="24"/>
    </w:rPr>
  </w:style>
  <w:style w:type="character" w:customStyle="1" w:styleId="PodtytuZnak">
    <w:name w:val="Podtytuł Znak"/>
    <w:link w:val="Podtytu"/>
    <w:rsid w:val="006F373F"/>
    <w:rPr>
      <w:rFonts w:ascii="Arial" w:eastAsia="Times New Roman" w:hAnsi="Arial" w:cs="Arial"/>
      <w:sz w:val="24"/>
      <w:szCs w:val="24"/>
      <w:lang w:eastAsia="pl-PL"/>
    </w:rPr>
  </w:style>
  <w:style w:type="paragraph" w:customStyle="1" w:styleId="Tekstpodstawowywcity21">
    <w:name w:val="Tekst podstawowy wcięty 21"/>
    <w:basedOn w:val="Normalny"/>
    <w:rsid w:val="006F373F"/>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6F373F"/>
  </w:style>
  <w:style w:type="character" w:customStyle="1" w:styleId="TekstprzypisukocowegoZnak">
    <w:name w:val="Tekst przypisu końcowego Znak"/>
    <w:link w:val="Tekstprzypisukocowego"/>
    <w:semiHidden/>
    <w:rsid w:val="006F373F"/>
    <w:rPr>
      <w:rFonts w:ascii="Times New Roman" w:eastAsia="Times New Roman" w:hAnsi="Times New Roman" w:cs="Times New Roman"/>
      <w:sz w:val="20"/>
      <w:szCs w:val="20"/>
      <w:lang w:eastAsia="pl-PL"/>
    </w:rPr>
  </w:style>
  <w:style w:type="character" w:styleId="Odwoanieprzypisukocowego">
    <w:name w:val="endnote reference"/>
    <w:semiHidden/>
    <w:rsid w:val="006F373F"/>
    <w:rPr>
      <w:vertAlign w:val="superscript"/>
    </w:rPr>
  </w:style>
  <w:style w:type="paragraph" w:customStyle="1" w:styleId="tekst">
    <w:name w:val="tekst"/>
    <w:basedOn w:val="Normalny"/>
    <w:next w:val="Normalny"/>
    <w:rsid w:val="006F373F"/>
    <w:pPr>
      <w:autoSpaceDE w:val="0"/>
      <w:autoSpaceDN w:val="0"/>
      <w:adjustRightInd w:val="0"/>
      <w:spacing w:after="80"/>
    </w:pPr>
    <w:rPr>
      <w:sz w:val="24"/>
      <w:szCs w:val="24"/>
    </w:rPr>
  </w:style>
  <w:style w:type="table" w:styleId="Tabela-Siatka">
    <w:name w:val="Table Grid"/>
    <w:basedOn w:val="Standardowy"/>
    <w:rsid w:val="006F3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6F373F"/>
    <w:pPr>
      <w:autoSpaceDE w:val="0"/>
      <w:autoSpaceDN w:val="0"/>
      <w:adjustRightInd w:val="0"/>
    </w:pPr>
    <w:rPr>
      <w:sz w:val="24"/>
      <w:szCs w:val="24"/>
    </w:rPr>
  </w:style>
  <w:style w:type="paragraph" w:customStyle="1" w:styleId="Tekstpodstawowywcity22">
    <w:name w:val="Tekst podstawowy wcięty 22"/>
    <w:basedOn w:val="Normalny"/>
    <w:rsid w:val="006F373F"/>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6F373F"/>
    <w:pPr>
      <w:suppressLineNumbers/>
      <w:suppressAutoHyphens/>
    </w:pPr>
    <w:rPr>
      <w:rFonts w:cs="Courier New"/>
      <w:lang w:eastAsia="ar-SA"/>
    </w:rPr>
  </w:style>
  <w:style w:type="paragraph" w:customStyle="1" w:styleId="Standard">
    <w:name w:val="Standard"/>
    <w:rsid w:val="006F373F"/>
    <w:pPr>
      <w:autoSpaceDE w:val="0"/>
      <w:autoSpaceDN w:val="0"/>
      <w:adjustRightInd w:val="0"/>
    </w:pPr>
    <w:rPr>
      <w:rFonts w:ascii="Times" w:eastAsia="Times New Roman" w:hAnsi="Times"/>
      <w:szCs w:val="24"/>
    </w:rPr>
  </w:style>
  <w:style w:type="paragraph" w:customStyle="1" w:styleId="Styl1">
    <w:name w:val="Styl1"/>
    <w:basedOn w:val="Normalny"/>
    <w:rsid w:val="006F373F"/>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6F373F"/>
    <w:pPr>
      <w:ind w:left="720"/>
    </w:pPr>
    <w:rPr>
      <w:rFonts w:eastAsia="Calibri"/>
      <w:sz w:val="24"/>
      <w:szCs w:val="24"/>
    </w:rPr>
  </w:style>
  <w:style w:type="paragraph" w:customStyle="1" w:styleId="BodyText21">
    <w:name w:val="Body Text 21"/>
    <w:basedOn w:val="Normalny"/>
    <w:rsid w:val="006F373F"/>
    <w:pPr>
      <w:widowControl w:val="0"/>
      <w:suppressAutoHyphens/>
    </w:pPr>
    <w:rPr>
      <w:sz w:val="24"/>
    </w:rPr>
  </w:style>
  <w:style w:type="character" w:styleId="Odwoaniedokomentarza">
    <w:name w:val="annotation reference"/>
    <w:rsid w:val="006F373F"/>
    <w:rPr>
      <w:sz w:val="16"/>
      <w:szCs w:val="16"/>
    </w:rPr>
  </w:style>
  <w:style w:type="paragraph" w:styleId="Tekstkomentarza">
    <w:name w:val="annotation text"/>
    <w:basedOn w:val="Normalny"/>
    <w:link w:val="TekstkomentarzaZnak"/>
    <w:rsid w:val="006F373F"/>
  </w:style>
  <w:style w:type="character" w:customStyle="1" w:styleId="TekstkomentarzaZnak">
    <w:name w:val="Tekst komentarza Znak"/>
    <w:link w:val="Tekstkomentarza"/>
    <w:rsid w:val="006F37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373F"/>
    <w:rPr>
      <w:b/>
      <w:bCs/>
    </w:rPr>
  </w:style>
  <w:style w:type="character" w:customStyle="1" w:styleId="TematkomentarzaZnak">
    <w:name w:val="Temat komentarza Znak"/>
    <w:link w:val="Tematkomentarza"/>
    <w:rsid w:val="006F373F"/>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6F373F"/>
    <w:pPr>
      <w:widowControl w:val="0"/>
      <w:suppressAutoHyphens/>
      <w:ind w:left="708"/>
    </w:pPr>
    <w:rPr>
      <w:rFonts w:eastAsia="Lucida Sans Unicode"/>
      <w:sz w:val="24"/>
      <w:szCs w:val="24"/>
      <w:lang w:eastAsia="ar-SA"/>
    </w:rPr>
  </w:style>
  <w:style w:type="paragraph" w:customStyle="1" w:styleId="Nagwek21">
    <w:name w:val="Nagłówek 21"/>
    <w:next w:val="Normalny"/>
    <w:rsid w:val="006F373F"/>
    <w:pPr>
      <w:widowControl w:val="0"/>
      <w:suppressAutoHyphens/>
      <w:autoSpaceDE w:val="0"/>
    </w:pPr>
    <w:rPr>
      <w:rFonts w:ascii="Times New Roman" w:eastAsia="Lucida Sans Unicode" w:hAnsi="Times New Roman"/>
      <w:sz w:val="24"/>
      <w:szCs w:val="24"/>
      <w:lang w:eastAsia="ar-SA"/>
    </w:rPr>
  </w:style>
  <w:style w:type="paragraph" w:customStyle="1" w:styleId="Default">
    <w:name w:val="Default"/>
    <w:rsid w:val="006F373F"/>
    <w:pPr>
      <w:autoSpaceDE w:val="0"/>
      <w:autoSpaceDN w:val="0"/>
      <w:adjustRightInd w:val="0"/>
    </w:pPr>
    <w:rPr>
      <w:rFonts w:ascii="Times New Roman" w:eastAsia="Times New Roman" w:hAnsi="Times New Roman"/>
      <w:color w:val="000000"/>
      <w:sz w:val="24"/>
      <w:szCs w:val="24"/>
    </w:rPr>
  </w:style>
  <w:style w:type="character" w:customStyle="1" w:styleId="WW8Num5z0">
    <w:name w:val="WW8Num5z0"/>
    <w:rsid w:val="006F373F"/>
    <w:rPr>
      <w:rFonts w:ascii="Symbol" w:hAnsi="Symbol"/>
    </w:rPr>
  </w:style>
  <w:style w:type="paragraph" w:customStyle="1" w:styleId="Tekstpodstawowy21">
    <w:name w:val="Tekst podstawowy 21"/>
    <w:basedOn w:val="Normalny"/>
    <w:rsid w:val="006F373F"/>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F373F"/>
    <w:pPr>
      <w:spacing w:before="100" w:beforeAutospacing="1" w:after="100" w:afterAutospacing="1"/>
    </w:pPr>
    <w:rPr>
      <w:sz w:val="24"/>
      <w:szCs w:val="24"/>
    </w:rPr>
  </w:style>
  <w:style w:type="character" w:styleId="Pogrubienie">
    <w:name w:val="Strong"/>
    <w:uiPriority w:val="22"/>
    <w:qFormat/>
    <w:rsid w:val="006F373F"/>
    <w:rPr>
      <w:b/>
      <w:bCs/>
    </w:rPr>
  </w:style>
  <w:style w:type="character" w:customStyle="1" w:styleId="object">
    <w:name w:val="object"/>
    <w:rsid w:val="006F373F"/>
  </w:style>
  <w:style w:type="character" w:styleId="Uwydatnienie">
    <w:name w:val="Emphasis"/>
    <w:uiPriority w:val="20"/>
    <w:qFormat/>
    <w:rsid w:val="006F373F"/>
    <w:rPr>
      <w:i/>
      <w:iCs/>
    </w:rPr>
  </w:style>
  <w:style w:type="paragraph" w:styleId="Zwykytekst">
    <w:name w:val="Plain Text"/>
    <w:basedOn w:val="Normalny"/>
    <w:link w:val="ZwykytekstZnak"/>
    <w:rsid w:val="006F373F"/>
    <w:rPr>
      <w:rFonts w:ascii="Courier New" w:hAnsi="Courier New"/>
    </w:rPr>
  </w:style>
  <w:style w:type="character" w:customStyle="1" w:styleId="ZwykytekstZnak">
    <w:name w:val="Zwykły tekst Znak"/>
    <w:link w:val="Zwykytekst"/>
    <w:rsid w:val="006F373F"/>
    <w:rPr>
      <w:rFonts w:ascii="Courier New" w:eastAsia="Times New Roman" w:hAnsi="Courier New" w:cs="Times New Roman"/>
      <w:sz w:val="20"/>
      <w:szCs w:val="20"/>
      <w:lang w:eastAsia="pl-PL"/>
    </w:rPr>
  </w:style>
  <w:style w:type="paragraph" w:customStyle="1" w:styleId="ZnakZnak">
    <w:name w:val="Znak Znak"/>
    <w:basedOn w:val="Normalny"/>
    <w:next w:val="Normalny"/>
    <w:rsid w:val="006F373F"/>
    <w:rPr>
      <w:rFonts w:ascii="Arial" w:hAnsi="Arial" w:cs="Arial"/>
      <w:sz w:val="22"/>
      <w:szCs w:val="22"/>
    </w:rPr>
  </w:style>
  <w:style w:type="character" w:customStyle="1" w:styleId="h1">
    <w:name w:val="h1"/>
    <w:rsid w:val="006F373F"/>
  </w:style>
  <w:style w:type="character" w:customStyle="1" w:styleId="AkapitzlistZnak">
    <w:name w:val="Akapit z listą Znak"/>
    <w:aliases w:val="L1 Znak,Numerowanie Znak,Akapit z listą5 Znak"/>
    <w:link w:val="Akapitzlist"/>
    <w:locked/>
    <w:rsid w:val="006F373F"/>
    <w:rPr>
      <w:rFonts w:ascii="Times New Roman" w:eastAsia="Calibri" w:hAnsi="Times New Roman" w:cs="Times New Roman"/>
      <w:sz w:val="24"/>
      <w:szCs w:val="24"/>
      <w:lang w:eastAsia="pl-PL"/>
    </w:rPr>
  </w:style>
  <w:style w:type="paragraph" w:styleId="Listapunktowana2">
    <w:name w:val="List Bullet 2"/>
    <w:basedOn w:val="Normalny"/>
    <w:rsid w:val="006F373F"/>
    <w:pPr>
      <w:numPr>
        <w:numId w:val="68"/>
      </w:numPr>
    </w:pPr>
  </w:style>
  <w:style w:type="paragraph" w:styleId="Mapadokumentu">
    <w:name w:val="Document Map"/>
    <w:basedOn w:val="Normalny"/>
    <w:link w:val="MapadokumentuZnak"/>
    <w:uiPriority w:val="99"/>
    <w:semiHidden/>
    <w:unhideWhenUsed/>
    <w:rsid w:val="006F373F"/>
    <w:rPr>
      <w:rFonts w:ascii="Segoe UI" w:hAnsi="Segoe UI" w:cs="Segoe UI"/>
      <w:sz w:val="16"/>
      <w:szCs w:val="16"/>
    </w:rPr>
  </w:style>
  <w:style w:type="character" w:customStyle="1" w:styleId="MapadokumentuZnak">
    <w:name w:val="Mapa dokumentu Znak"/>
    <w:link w:val="Mapadokumentu"/>
    <w:uiPriority w:val="99"/>
    <w:semiHidden/>
    <w:rsid w:val="006F373F"/>
    <w:rPr>
      <w:rFonts w:ascii="Segoe UI" w:eastAsia="Times New Roman" w:hAnsi="Segoe UI" w:cs="Segoe UI"/>
      <w:sz w:val="16"/>
      <w:szCs w:val="16"/>
      <w:lang w:eastAsia="pl-PL"/>
    </w:rPr>
  </w:style>
  <w:style w:type="character" w:customStyle="1" w:styleId="Nierozpoznanawzmianka">
    <w:name w:val="Nierozpoznana wzmianka"/>
    <w:uiPriority w:val="99"/>
    <w:semiHidden/>
    <w:unhideWhenUsed/>
    <w:rsid w:val="00035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2661">
      <w:bodyDiv w:val="1"/>
      <w:marLeft w:val="0"/>
      <w:marRight w:val="0"/>
      <w:marTop w:val="0"/>
      <w:marBottom w:val="0"/>
      <w:divBdr>
        <w:top w:val="none" w:sz="0" w:space="0" w:color="auto"/>
        <w:left w:val="none" w:sz="0" w:space="0" w:color="auto"/>
        <w:bottom w:val="none" w:sz="0" w:space="0" w:color="auto"/>
        <w:right w:val="none" w:sz="0" w:space="0" w:color="auto"/>
      </w:divBdr>
      <w:divsChild>
        <w:div w:id="877354755">
          <w:marLeft w:val="0"/>
          <w:marRight w:val="0"/>
          <w:marTop w:val="0"/>
          <w:marBottom w:val="0"/>
          <w:divBdr>
            <w:top w:val="none" w:sz="0" w:space="0" w:color="auto"/>
            <w:left w:val="none" w:sz="0" w:space="0" w:color="auto"/>
            <w:bottom w:val="none" w:sz="0" w:space="0" w:color="auto"/>
            <w:right w:val="none" w:sz="0" w:space="0" w:color="auto"/>
          </w:divBdr>
        </w:div>
      </w:divsChild>
    </w:div>
    <w:div w:id="87322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Ustawa" TargetMode="External"/><Relationship Id="rId13" Type="http://schemas.openxmlformats.org/officeDocument/2006/relationships/footer" Target="footer2.xml"/><Relationship Id="rId18" Type="http://schemas.openxmlformats.org/officeDocument/2006/relationships/hyperlink" Target="mailto:szkody@maximus-broker.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wikipedia.org/wiki/Ustawa" TargetMode="External"/><Relationship Id="rId2" Type="http://schemas.openxmlformats.org/officeDocument/2006/relationships/numbering" Target="numbering.xml"/><Relationship Id="rId16" Type="http://schemas.openxmlformats.org/officeDocument/2006/relationships/hyperlink" Target="mailto:szkody@maximus-broker.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wikipedia.org/wiki/Ustawa" TargetMode="External"/><Relationship Id="rId10" Type="http://schemas.openxmlformats.org/officeDocument/2006/relationships/header" Target="header1.xml"/><Relationship Id="rId19" Type="http://schemas.openxmlformats.org/officeDocument/2006/relationships/hyperlink" Target="https://pl.wikipedia.org/wiki/Ustawa" TargetMode="External"/><Relationship Id="rId4" Type="http://schemas.openxmlformats.org/officeDocument/2006/relationships/settings" Target="settings.xml"/><Relationship Id="rId9" Type="http://schemas.openxmlformats.org/officeDocument/2006/relationships/hyperlink" Target="mailto:sekretariat@gmina-sepolno.pl" TargetMode="External"/><Relationship Id="rId14"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CC2C28.DC62D3C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C85E-98C5-46B6-9717-BF20108A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80</Pages>
  <Words>35924</Words>
  <Characters>215549</Characters>
  <Application>Microsoft Office Word</Application>
  <DocSecurity>0</DocSecurity>
  <Lines>1796</Lines>
  <Paragraphs>501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250972</CharactersWithSpaces>
  <SharedDoc>false</SharedDoc>
  <HLinks>
    <vt:vector size="48" baseType="variant">
      <vt:variant>
        <vt:i4>6029335</vt:i4>
      </vt:variant>
      <vt:variant>
        <vt:i4>30</vt:i4>
      </vt:variant>
      <vt:variant>
        <vt:i4>0</vt:i4>
      </vt:variant>
      <vt:variant>
        <vt:i4>5</vt:i4>
      </vt:variant>
      <vt:variant>
        <vt:lpwstr>https://pl.wikipedia.org/wiki/Ustawa</vt:lpwstr>
      </vt:variant>
      <vt:variant>
        <vt:lpwstr/>
      </vt:variant>
      <vt:variant>
        <vt:i4>1376363</vt:i4>
      </vt:variant>
      <vt:variant>
        <vt:i4>25</vt:i4>
      </vt:variant>
      <vt:variant>
        <vt:i4>0</vt:i4>
      </vt:variant>
      <vt:variant>
        <vt:i4>5</vt:i4>
      </vt:variant>
      <vt:variant>
        <vt:lpwstr>mailto:szkody@maximus-broker.pl</vt:lpwstr>
      </vt:variant>
      <vt:variant>
        <vt:lpwstr/>
      </vt:variant>
      <vt:variant>
        <vt:i4>6029335</vt:i4>
      </vt:variant>
      <vt:variant>
        <vt:i4>22</vt:i4>
      </vt:variant>
      <vt:variant>
        <vt:i4>0</vt:i4>
      </vt:variant>
      <vt:variant>
        <vt:i4>5</vt:i4>
      </vt:variant>
      <vt:variant>
        <vt:lpwstr>https://pl.wikipedia.org/wiki/Ustawa</vt:lpwstr>
      </vt:variant>
      <vt:variant>
        <vt:lpwstr/>
      </vt:variant>
      <vt:variant>
        <vt:i4>1376363</vt:i4>
      </vt:variant>
      <vt:variant>
        <vt:i4>17</vt:i4>
      </vt:variant>
      <vt:variant>
        <vt:i4>0</vt:i4>
      </vt:variant>
      <vt:variant>
        <vt:i4>5</vt:i4>
      </vt:variant>
      <vt:variant>
        <vt:lpwstr>mailto:szkody@maximus-broker.pl</vt:lpwstr>
      </vt:variant>
      <vt:variant>
        <vt:lpwstr/>
      </vt:variant>
      <vt:variant>
        <vt:i4>6029335</vt:i4>
      </vt:variant>
      <vt:variant>
        <vt:i4>14</vt:i4>
      </vt:variant>
      <vt:variant>
        <vt:i4>0</vt:i4>
      </vt:variant>
      <vt:variant>
        <vt:i4>5</vt:i4>
      </vt:variant>
      <vt:variant>
        <vt:lpwstr>https://pl.wikipedia.org/wiki/Ustawa</vt:lpwstr>
      </vt:variant>
      <vt:variant>
        <vt:lpwstr/>
      </vt:variant>
      <vt:variant>
        <vt:i4>1376363</vt:i4>
      </vt:variant>
      <vt:variant>
        <vt:i4>9</vt:i4>
      </vt:variant>
      <vt:variant>
        <vt:i4>0</vt:i4>
      </vt:variant>
      <vt:variant>
        <vt:i4>5</vt:i4>
      </vt:variant>
      <vt:variant>
        <vt:lpwstr>mailto:szkody@maximus-broker.pl</vt:lpwstr>
      </vt:variant>
      <vt:variant>
        <vt:lpwstr/>
      </vt:variant>
      <vt:variant>
        <vt:i4>8126494</vt:i4>
      </vt:variant>
      <vt:variant>
        <vt:i4>6</vt:i4>
      </vt:variant>
      <vt:variant>
        <vt:i4>0</vt:i4>
      </vt:variant>
      <vt:variant>
        <vt:i4>5</vt:i4>
      </vt:variant>
      <vt:variant>
        <vt:lpwstr>mailto:sekretariat@gmina-sepolno.pl</vt:lpwstr>
      </vt:variant>
      <vt:variant>
        <vt:lpwstr/>
      </vt:variant>
      <vt:variant>
        <vt:i4>6029335</vt:i4>
      </vt:variant>
      <vt:variant>
        <vt:i4>0</vt:i4>
      </vt:variant>
      <vt:variant>
        <vt:i4>0</vt:i4>
      </vt:variant>
      <vt:variant>
        <vt:i4>5</vt:i4>
      </vt:variant>
      <vt:variant>
        <vt:lpwstr>https://pl.wikipedia.org/wiki/Ustawa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jan.turski</dc:creator>
  <cp:keywords/>
  <cp:lastModifiedBy>Stoltmann</cp:lastModifiedBy>
  <cp:revision>9</cp:revision>
  <cp:lastPrinted>2018-07-20T11:39:00Z</cp:lastPrinted>
  <dcterms:created xsi:type="dcterms:W3CDTF">2018-07-20T10:56:00Z</dcterms:created>
  <dcterms:modified xsi:type="dcterms:W3CDTF">2018-07-20T11:41:00Z</dcterms:modified>
</cp:coreProperties>
</file>