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9B" w:rsidRDefault="00C1459B"/>
    <w:tbl>
      <w:tblPr>
        <w:tblpPr w:leftFromText="141" w:rightFromText="141" w:vertAnchor="text" w:tblpX="55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171BEB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171BEB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171BEB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br w:type="textWrapping" w:clear="all"/>
      </w: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Pr="00D97AAD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C4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426" w:right="1274" w:bottom="1258" w:left="1417" w:header="708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B03B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B03B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B03B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B03B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9B03B2">
              <w:fldChar w:fldCharType="begin"/>
            </w:r>
            <w:r w:rsidR="007B388B">
              <w:instrText xml:space="preserve"> NOTEREF _Ref446592036 \h  \* MERGEFORMAT </w:instrText>
            </w:r>
            <w:r w:rsidR="009B03B2"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9B03B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9B03B2">
              <w:fldChar w:fldCharType="begin"/>
            </w:r>
            <w:r w:rsidR="007B388B">
              <w:instrText xml:space="preserve"> NOTEREF _Ref447110731 \h  \* MERGEFORMAT </w:instrText>
            </w:r>
            <w:r w:rsidR="009B03B2"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9B03B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9B03B2">
        <w:fldChar w:fldCharType="begin"/>
      </w:r>
      <w:r w:rsidR="007B388B">
        <w:instrText xml:space="preserve"> NOTEREF _Ref454270719 \h  \* MERGEFORMAT </w:instrText>
      </w:r>
      <w:r w:rsidR="009B03B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9B03B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1C469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1C469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F6" w:rsidRDefault="00942FF6">
      <w:r>
        <w:separator/>
      </w:r>
    </w:p>
  </w:endnote>
  <w:endnote w:type="continuationSeparator" w:id="0">
    <w:p w:rsidR="00942FF6" w:rsidRDefault="0094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53" w:rsidRDefault="00C94B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9B03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624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53" w:rsidRDefault="00C94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F6" w:rsidRDefault="00942FF6">
      <w:r>
        <w:separator/>
      </w:r>
    </w:p>
  </w:footnote>
  <w:footnote w:type="continuationSeparator" w:id="0">
    <w:p w:rsidR="00942FF6" w:rsidRDefault="00942FF6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53" w:rsidRDefault="00C94B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EB" w:rsidRDefault="00171BEB" w:rsidP="00171BEB"/>
  <w:p w:rsidR="00171BEB" w:rsidRDefault="00171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0" w:rsidRDefault="001C46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244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BEB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690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0AC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FF9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1B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88B"/>
    <w:rsid w:val="007B58FC"/>
    <w:rsid w:val="007B7225"/>
    <w:rsid w:val="007B761A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FF6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3B2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DEE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59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4B53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5D5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348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64A3B2A-0E78-44E6-8936-CA83ABC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basedOn w:val="Domylnaczcionkaakapitu"/>
    <w:qFormat/>
    <w:rsid w:val="00C1459B"/>
    <w:rPr>
      <w:b/>
      <w:bCs/>
    </w:rPr>
  </w:style>
  <w:style w:type="character" w:customStyle="1" w:styleId="TytuZnak">
    <w:name w:val="Tytuł Znak"/>
    <w:basedOn w:val="Domylnaczcionkaakapitu"/>
    <w:link w:val="Tytu"/>
    <w:rsid w:val="00C1459B"/>
    <w:rPr>
      <w:rFonts w:ascii="Arial" w:eastAsia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rsid w:val="00C1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A2B8-DBBE-4659-A092-4EF6E01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9493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2017-10-31T10:50:00Z</dcterms:created>
  <dcterms:modified xsi:type="dcterms:W3CDTF">2017-10-31T10:50:00Z</dcterms:modified>
</cp:coreProperties>
</file>