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9B" w:rsidRDefault="00C1459B"/>
    <w:tbl>
      <w:tblPr>
        <w:tblpPr w:leftFromText="141" w:rightFromText="141" w:vertAnchor="text" w:tblpX="5599" w:tblpY="1"/>
        <w:tblOverlap w:val="never"/>
        <w:tblW w:w="0" w:type="auto"/>
        <w:tblLook w:val="04A0"/>
      </w:tblPr>
      <w:tblGrid>
        <w:gridCol w:w="3627"/>
      </w:tblGrid>
      <w:tr w:rsidR="00481DD3" w:rsidRPr="00D97AAD" w:rsidTr="00171BEB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171BEB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D97AAD" w:rsidRDefault="00171BEB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br w:type="textWrapping" w:clear="all"/>
      </w:r>
      <w:r w:rsidR="00481DD3"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proofErr w:type="gramStart"/>
      <w:r w:rsidRPr="00B01A54">
        <w:rPr>
          <w:rFonts w:asciiTheme="minorHAnsi" w:eastAsia="Arial" w:hAnsiTheme="minorHAnsi" w:cs="Calibri"/>
          <w:b/>
          <w:sz w:val="18"/>
          <w:szCs w:val="18"/>
        </w:rPr>
        <w:t>POUCZENIE co</w:t>
      </w:r>
      <w:proofErr w:type="gramEnd"/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</w:t>
            </w:r>
            <w:proofErr w:type="spellStart"/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</w:t>
            </w:r>
            <w:proofErr w:type="gramEnd"/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C4690" w:rsidRDefault="001C469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C4690" w:rsidRDefault="001C469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C4690" w:rsidRPr="00D97AAD" w:rsidRDefault="001C469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dofinansowania z dotacji inwestycji związanych z realizacją zadania publicznego, w szczególności </w:t>
            </w:r>
            <w:proofErr w:type="spellStart"/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ze</w:t>
            </w:r>
            <w:proofErr w:type="spellEnd"/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</w:t>
            </w:r>
            <w:proofErr w:type="gramStart"/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(w przypadku oferty wspólnej przy nazwie działania należy wskazać oferenta odpowiedzialnego </w:t>
            </w:r>
            <w:proofErr w:type="spell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za</w:t>
            </w:r>
            <w:proofErr w:type="spell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1C4690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426" w:right="1274" w:bottom="1258" w:left="1417" w:header="708" w:footer="708" w:gutter="0"/>
          <w:cols w:space="708"/>
          <w:titlePg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2.1–2.4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finansowe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własne</w:t>
            </w:r>
            <w:r w:rsidR="00DF1E2B">
              <w:fldChar w:fldCharType="begin"/>
            </w:r>
            <w:r w:rsidR="007B388B">
              <w:instrText xml:space="preserve"> NOTEREF _Ref448837219 \h  \* MERGEFORMAT </w:instrText>
            </w:r>
            <w:r w:rsidR="00DF1E2B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DF1E2B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pieniężne od odbiorców zadania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publicznego</w:t>
            </w:r>
            <w:r w:rsidR="00DF1E2B">
              <w:fldChar w:fldCharType="begin"/>
            </w:r>
            <w:r w:rsidR="007B388B">
              <w:instrText xml:space="preserve"> NOTEREF _Ref448837219 \h  \* MERGEFORMAT </w:instrText>
            </w:r>
            <w:r w:rsidR="00DF1E2B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DF1E2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finansowe z innych źródeł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publicznych</w:t>
            </w:r>
            <w:r w:rsidR="00DF1E2B">
              <w:fldChar w:fldCharType="begin"/>
            </w:r>
            <w:r w:rsidR="007B388B">
              <w:instrText xml:space="preserve"> NOTEREF _Ref448837219 \h  \* MERGEFORMAT </w:instrText>
            </w:r>
            <w:r w:rsidR="00DF1E2B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DF1E2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proofErr w:type="gram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DF1E2B">
              <w:fldChar w:fldCharType="begin"/>
            </w:r>
            <w:r w:rsidR="007B388B">
              <w:instrText xml:space="preserve"> NOTEREF _Ref448837219 \h  \* MERGEFORMAT </w:instrText>
            </w:r>
            <w:r w:rsidR="00DF1E2B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DF1E2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zamiarze odpłatnego wykonania </w:t>
            </w:r>
            <w:proofErr w:type="gramStart"/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</w:t>
            </w:r>
            <w:proofErr w:type="gram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opisać  kwalifikacje</w:t>
            </w:r>
            <w:proofErr w:type="gram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</w:t>
            </w:r>
            <w:proofErr w:type="spellStart"/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osobowego</w:t>
            </w:r>
            <w:r w:rsidR="00DF1E2B">
              <w:fldChar w:fldCharType="begin"/>
            </w:r>
            <w:r w:rsidR="007B388B">
              <w:instrText xml:space="preserve"> NOTEREF _Ref446592036 \h  \* MERGEFORMAT </w:instrText>
            </w:r>
            <w:r w:rsidR="00DF1E2B"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proofErr w:type="spellEnd"/>
            <w:r w:rsidR="00DF1E2B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nia wkładu </w:t>
            </w:r>
            <w:proofErr w:type="spellStart"/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rzeczowego</w:t>
            </w:r>
            <w:r w:rsidR="00DF1E2B">
              <w:fldChar w:fldCharType="begin"/>
            </w:r>
            <w:r w:rsidR="007B388B">
              <w:instrText xml:space="preserve"> NOTEREF _Ref447110731 \h  \* MERGEFORMAT </w:instrText>
            </w:r>
            <w:r w:rsidR="00DF1E2B"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proofErr w:type="spellEnd"/>
            <w:r w:rsidR="00DF1E2B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</w:t>
            </w:r>
            <w:proofErr w:type="gramStart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kosztów</w:t>
            </w:r>
            <w:proofErr w:type="gramEnd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1E750E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1E750E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y</w:t>
      </w:r>
      <w:proofErr w:type="gramStart"/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)</w:t>
      </w:r>
      <w:r w:rsidR="000776D3" w:rsidRPr="001E750E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1E750E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 xml:space="preserve"> że</w:t>
      </w:r>
      <w:proofErr w:type="gramEnd"/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: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proponowane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t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1E750E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pobieranie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publicznego*; 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dane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1E750E">
        <w:rPr>
          <w:rFonts w:asciiTheme="minorHAnsi" w:hAnsiTheme="minorHAnsi" w:cs="Verdana"/>
          <w:color w:val="auto"/>
          <w:sz w:val="18"/>
          <w:szCs w:val="18"/>
        </w:rPr>
        <w:t>I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wszystkie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 xml:space="preserve">o ochronie danych </w:t>
      </w: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osobowych (Dz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. U. </w:t>
      </w: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z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201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6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922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1E750E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/>
          <w:sz w:val="18"/>
          <w:szCs w:val="18"/>
        </w:rPr>
        <w:t>przeciwko</w:t>
      </w:r>
      <w:proofErr w:type="gramEnd"/>
      <w:r w:rsidRPr="001E750E">
        <w:rPr>
          <w:rFonts w:asciiTheme="minorHAnsi" w:hAnsiTheme="minorHAnsi"/>
          <w:sz w:val="18"/>
          <w:szCs w:val="18"/>
        </w:rPr>
        <w:t xml:space="preserve"> nam </w:t>
      </w:r>
      <w:r w:rsidRPr="001E750E">
        <w:rPr>
          <w:rFonts w:asciiTheme="minorHAnsi" w:hAnsiTheme="minorHAnsi"/>
          <w:snapToGrid w:val="0"/>
          <w:sz w:val="18"/>
          <w:szCs w:val="18"/>
        </w:rPr>
        <w:t>nie jest prowadzona egzekucja na podstawie przepisów prawa cywilnego i administracyjnego.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/>
          <w:snapToGrid w:val="0"/>
          <w:sz w:val="18"/>
          <w:szCs w:val="18"/>
        </w:rPr>
        <w:t>nie</w:t>
      </w:r>
      <w:proofErr w:type="gramEnd"/>
      <w:r w:rsidRPr="001E750E">
        <w:rPr>
          <w:rFonts w:asciiTheme="minorHAnsi" w:hAnsiTheme="minorHAnsi"/>
          <w:snapToGrid w:val="0"/>
          <w:sz w:val="18"/>
          <w:szCs w:val="18"/>
        </w:rPr>
        <w:t xml:space="preserve"> ubiegamy się o środki finansowe z innych źródeł gminnych na to samo przedsięwzięcie w ramach realizowanego zadania publicznego.</w:t>
      </w:r>
    </w:p>
    <w:p w:rsidR="004B4467" w:rsidRPr="001E750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B4467" w:rsidRPr="00D97AAD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proofErr w:type="gramStart"/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 xml:space="preserve">Kalkulacja przewidywanych </w:t>
      </w:r>
      <w:proofErr w:type="spellStart"/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kosztów</w:t>
      </w:r>
      <w:r w:rsidR="00DF1E2B">
        <w:fldChar w:fldCharType="begin"/>
      </w:r>
      <w:r w:rsidR="007B388B">
        <w:instrText xml:space="preserve"> NOTEREF _Ref454270719 \h  \* MERGEFORMAT </w:instrText>
      </w:r>
      <w:r w:rsidR="00DF1E2B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proofErr w:type="spellEnd"/>
      <w:r w:rsidR="00DF1E2B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5345E5" w:rsidP="001C469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</w:t>
      </w:r>
      <w:proofErr w:type="spellStart"/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za</w:t>
      </w:r>
      <w:proofErr w:type="spellEnd"/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 xml:space="preserve">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proofErr w:type="gram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przypadku gdy</w:t>
      </w:r>
      <w:proofErr w:type="gram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1F3FE7" w:rsidRPr="00AC55C7" w:rsidSect="001C4690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FF6" w:rsidRDefault="00942FF6">
      <w:r>
        <w:separator/>
      </w:r>
    </w:p>
  </w:endnote>
  <w:endnote w:type="continuationSeparator" w:id="0">
    <w:p w:rsidR="00942FF6" w:rsidRDefault="0094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467" w:rsidRPr="00C96862" w:rsidRDefault="00DF1E2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446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C3104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4B4467" w:rsidRDefault="004B44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FF6" w:rsidRDefault="00942FF6">
      <w:r>
        <w:separator/>
      </w:r>
    </w:p>
  </w:footnote>
  <w:footnote w:type="continuationSeparator" w:id="0">
    <w:p w:rsidR="00942FF6" w:rsidRDefault="00942FF6">
      <w:r>
        <w:continuationSeparator/>
      </w:r>
    </w:p>
  </w:footnote>
  <w:footnote w:id="1">
    <w:p w:rsidR="004B4467" w:rsidRPr="005229DE" w:rsidRDefault="004B446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B4467" w:rsidRPr="005229DE" w:rsidRDefault="004B446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B4467" w:rsidRPr="00ED42DF" w:rsidRDefault="004B446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proofErr w:type="gramStart"/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</w:t>
      </w:r>
      <w:proofErr w:type="gramEnd"/>
      <w:r w:rsidRPr="00ED42DF">
        <w:rPr>
          <w:rFonts w:asciiTheme="minorHAnsi" w:hAnsiTheme="minorHAnsi"/>
          <w:sz w:val="18"/>
          <w:szCs w:val="18"/>
        </w:rPr>
        <w:t xml:space="preserve"> tylko w przypadku ubiegania się o dofinansowanie inwestycji.</w:t>
      </w:r>
    </w:p>
  </w:footnote>
  <w:footnote w:id="4">
    <w:p w:rsidR="004B4467" w:rsidRPr="00C57111" w:rsidRDefault="004B446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</w:t>
      </w:r>
      <w:proofErr w:type="gramStart"/>
      <w:r>
        <w:rPr>
          <w:rFonts w:asciiTheme="minorHAnsi" w:hAnsiTheme="minorHAnsi"/>
          <w:sz w:val="18"/>
          <w:szCs w:val="18"/>
        </w:rPr>
        <w:t>informacje jako</w:t>
      </w:r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B4467" w:rsidRPr="00FE7076" w:rsidRDefault="004B446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</w:t>
      </w:r>
      <w:proofErr w:type="gramStart"/>
      <w:r w:rsidRPr="00FE707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E707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6">
    <w:p w:rsidR="004B4467" w:rsidRPr="006A050D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B4467" w:rsidRPr="001250B6" w:rsidRDefault="004B446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B4467" w:rsidRPr="00832632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>Wypełnić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B4467" w:rsidRDefault="004B446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B4467" w:rsidRPr="00940912" w:rsidRDefault="004B446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proofErr w:type="gramStart"/>
      <w:r w:rsidRPr="001250B6">
        <w:rPr>
          <w:rFonts w:ascii="Calibri" w:eastAsia="Arial" w:hAnsi="Calibri" w:cs="Calibri"/>
          <w:sz w:val="18"/>
          <w:szCs w:val="18"/>
        </w:rPr>
        <w:t>organizacji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B4467" w:rsidRPr="005229DE" w:rsidRDefault="004B446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B4467" w:rsidRPr="005229DE" w:rsidRDefault="004B446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gramStart"/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B4467" w:rsidRPr="00A61C84" w:rsidRDefault="004B446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B4467" w:rsidRPr="00782E22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B4467" w:rsidRPr="006054AB" w:rsidRDefault="004B446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</w:t>
      </w:r>
      <w:proofErr w:type="gramStart"/>
      <w:r w:rsidRPr="00782E22">
        <w:rPr>
          <w:rFonts w:asciiTheme="minorHAnsi" w:hAnsiTheme="minorHAnsi"/>
          <w:sz w:val="18"/>
          <w:szCs w:val="18"/>
        </w:rPr>
        <w:t xml:space="preserve">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>z</w:t>
      </w:r>
      <w:proofErr w:type="gramEnd"/>
      <w:r w:rsidRPr="00782E2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B4467" w:rsidRPr="00894B28" w:rsidRDefault="004B446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</w:t>
      </w:r>
      <w:proofErr w:type="gramEnd"/>
      <w:r w:rsidRPr="00D84A18">
        <w:rPr>
          <w:rFonts w:asciiTheme="minorHAnsi" w:hAnsiTheme="minorHAnsi"/>
          <w:sz w:val="18"/>
          <w:szCs w:val="18"/>
        </w:rPr>
        <w:t> dokładnością do dwóch miejsc po przecinku.</w:t>
      </w:r>
    </w:p>
  </w:footnote>
  <w:footnote w:id="17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z dokładnością do dwóch miejsc po przecinku.</w:t>
      </w:r>
    </w:p>
  </w:footnote>
  <w:footnote w:id="18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4B4467" w:rsidRPr="006A050D" w:rsidRDefault="004B446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B4467" w:rsidRPr="000776D3" w:rsidRDefault="004B446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proofErr w:type="gramStart"/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Katalog</w:t>
      </w:r>
      <w:proofErr w:type="gramEnd"/>
      <w:r w:rsidRPr="000776D3">
        <w:rPr>
          <w:rFonts w:asciiTheme="minorHAnsi" w:hAnsiTheme="minorHAnsi"/>
          <w:sz w:val="18"/>
          <w:szCs w:val="18"/>
        </w:rPr>
        <w:t xml:space="preserve"> oświadczeń jest otwarty. </w:t>
      </w:r>
    </w:p>
  </w:footnote>
  <w:footnote w:id="21">
    <w:p w:rsidR="004B4467" w:rsidRPr="006A050D" w:rsidRDefault="004B446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EB" w:rsidRDefault="00171BEB" w:rsidP="00171BEB"/>
  <w:p w:rsidR="00171BEB" w:rsidRDefault="00171B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15D76"/>
    <w:multiLevelType w:val="hybridMultilevel"/>
    <w:tmpl w:val="91D2C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07F3F"/>
    <w:multiLevelType w:val="hybridMultilevel"/>
    <w:tmpl w:val="EB3AA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6098F"/>
    <w:multiLevelType w:val="hybridMultilevel"/>
    <w:tmpl w:val="7B107E10"/>
    <w:lvl w:ilvl="0" w:tplc="5D3C4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D3C35"/>
    <w:multiLevelType w:val="hybridMultilevel"/>
    <w:tmpl w:val="15A4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6"/>
  </w:num>
  <w:num w:numId="14">
    <w:abstractNumId w:val="30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34"/>
  </w:num>
  <w:num w:numId="21">
    <w:abstractNumId w:val="31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8"/>
  </w:num>
  <w:num w:numId="28">
    <w:abstractNumId w:val="13"/>
  </w:num>
  <w:num w:numId="29">
    <w:abstractNumId w:val="33"/>
  </w:num>
  <w:num w:numId="30">
    <w:abstractNumId w:val="22"/>
  </w:num>
  <w:num w:numId="31">
    <w:abstractNumId w:val="16"/>
  </w:num>
  <w:num w:numId="32">
    <w:abstractNumId w:val="28"/>
  </w:num>
  <w:num w:numId="33">
    <w:abstractNumId w:val="17"/>
  </w:num>
  <w:num w:numId="34">
    <w:abstractNumId w:val="32"/>
  </w:num>
  <w:num w:numId="35">
    <w:abstractNumId w:val="27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0F1E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1BEB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690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50E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359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40AC"/>
    <w:rsid w:val="002251AC"/>
    <w:rsid w:val="0022733D"/>
    <w:rsid w:val="00227E68"/>
    <w:rsid w:val="002322CC"/>
    <w:rsid w:val="00233AFA"/>
    <w:rsid w:val="00234055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3104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2073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02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467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0FF9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1BC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C27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87E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388B"/>
    <w:rsid w:val="007B58FC"/>
    <w:rsid w:val="007B7225"/>
    <w:rsid w:val="007B761A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FF6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DEE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459B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15D5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1348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1E2B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styleId="Pogrubienie">
    <w:name w:val="Strong"/>
    <w:basedOn w:val="Domylnaczcionkaakapitu"/>
    <w:qFormat/>
    <w:rsid w:val="00C1459B"/>
    <w:rPr>
      <w:b/>
      <w:bCs/>
    </w:rPr>
  </w:style>
  <w:style w:type="character" w:customStyle="1" w:styleId="TytuZnak">
    <w:name w:val="Tytuł Znak"/>
    <w:basedOn w:val="Domylnaczcionkaakapitu"/>
    <w:link w:val="Tytu"/>
    <w:rsid w:val="00C1459B"/>
    <w:rPr>
      <w:rFonts w:ascii="Arial" w:eastAsia="Arial" w:hAnsi="Arial" w:cs="Arial"/>
      <w:b/>
      <w:bCs/>
      <w:color w:val="000000"/>
      <w:sz w:val="32"/>
      <w:szCs w:val="32"/>
    </w:rPr>
  </w:style>
  <w:style w:type="character" w:styleId="Numerstrony">
    <w:name w:val="page number"/>
    <w:basedOn w:val="Domylnaczcionkaakapitu"/>
    <w:rsid w:val="00C14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C7DC-C385-4918-83A2-ADA7F44B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1293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Prof</cp:lastModifiedBy>
  <cp:revision>7</cp:revision>
  <cp:lastPrinted>2016-05-31T09:57:00Z</cp:lastPrinted>
  <dcterms:created xsi:type="dcterms:W3CDTF">2016-12-29T14:19:00Z</dcterms:created>
  <dcterms:modified xsi:type="dcterms:W3CDTF">2017-01-31T12:38:00Z</dcterms:modified>
</cp:coreProperties>
</file>