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518"/>
        <w:tblW w:w="971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"/>
        <w:gridCol w:w="3150"/>
        <w:gridCol w:w="6036"/>
      </w:tblGrid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8EAADB" w:themeFill="accent5" w:themeFillTint="99"/>
          </w:tcPr>
          <w:p w:rsidR="007118D4" w:rsidRPr="0078459A" w:rsidRDefault="007118D4" w:rsidP="0078459A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50" w:type="dxa"/>
            <w:shd w:val="clear" w:color="auto" w:fill="8EAADB" w:themeFill="accent5" w:themeFillTint="99"/>
          </w:tcPr>
          <w:p w:rsidR="007118D4" w:rsidRPr="0078459A" w:rsidRDefault="0078459A" w:rsidP="0078459A">
            <w:pPr>
              <w:jc w:val="center"/>
              <w:rPr>
                <w:rFonts w:cs="Arial"/>
                <w:b/>
              </w:rPr>
            </w:pPr>
            <w:r w:rsidRPr="0078459A">
              <w:rPr>
                <w:rFonts w:cs="Arial"/>
                <w:b/>
              </w:rPr>
              <w:t>Parametr:</w:t>
            </w:r>
          </w:p>
        </w:tc>
        <w:tc>
          <w:tcPr>
            <w:tcW w:w="6036" w:type="dxa"/>
            <w:shd w:val="clear" w:color="auto" w:fill="8EAADB" w:themeFill="accent5" w:themeFillTint="99"/>
          </w:tcPr>
          <w:p w:rsidR="007118D4" w:rsidRPr="0078459A" w:rsidRDefault="0078459A" w:rsidP="0078459A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78459A">
              <w:rPr>
                <w:rFonts w:cs="Arial"/>
                <w:b/>
                <w:bCs/>
              </w:rPr>
              <w:t>Opis</w:t>
            </w: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Płyta Główna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suppressAutoHyphens/>
              <w:rPr>
                <w:rFonts w:cs="Arial"/>
                <w:bCs/>
              </w:rPr>
            </w:pP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Procesor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  <w:bCs/>
              </w:rPr>
            </w:pPr>
          </w:p>
        </w:tc>
      </w:tr>
      <w:tr w:rsidR="007118D4" w:rsidRPr="0078459A" w:rsidTr="0078459A">
        <w:trPr>
          <w:trHeight w:val="271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Pamięć operacyjna RAM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  <w:bCs/>
              </w:rPr>
            </w:pPr>
          </w:p>
        </w:tc>
      </w:tr>
      <w:tr w:rsidR="007118D4" w:rsidRPr="0078459A" w:rsidTr="0078459A">
        <w:trPr>
          <w:trHeight w:val="27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Parametry pamięci masowej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  <w:bCs/>
                <w:lang w:val="nb-NO"/>
              </w:rPr>
            </w:pP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rPr>
                <w:rFonts w:cs="Arial"/>
                <w:bCs/>
                <w:lang w:val="nb-NO"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Karta graficzna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  <w:bCs/>
              </w:rPr>
            </w:pP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rPr>
                <w:rFonts w:cs="Arial"/>
                <w:bCs/>
                <w:lang w:val="nb-NO"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 xml:space="preserve">Napęd optyczny 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  <w:bCs/>
              </w:rPr>
            </w:pP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Obudowa</w:t>
            </w:r>
            <w:r w:rsidR="008B507F" w:rsidRPr="0078459A">
              <w:rPr>
                <w:rFonts w:cs="Arial"/>
              </w:rPr>
              <w:t xml:space="preserve"> z zasilaczem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  <w:bCs/>
              </w:rPr>
            </w:pP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jc w:val="left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Warunki gwarancji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  <w:bCs/>
              </w:rPr>
            </w:pPr>
          </w:p>
        </w:tc>
      </w:tr>
      <w:tr w:rsidR="007118D4" w:rsidRPr="0078459A" w:rsidTr="0078459A">
        <w:trPr>
          <w:trHeight w:val="661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jc w:val="left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 xml:space="preserve">Zainstalowane oprogramowanie </w:t>
            </w:r>
          </w:p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systemowe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suppressAutoHyphens/>
              <w:rPr>
                <w:rFonts w:cs="Arial"/>
              </w:rPr>
            </w:pPr>
          </w:p>
        </w:tc>
      </w:tr>
      <w:tr w:rsidR="007118D4" w:rsidRPr="0078459A" w:rsidTr="0078459A">
        <w:trPr>
          <w:trHeight w:val="647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jc w:val="left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Zainstalowane oprogramowanie biurowe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pStyle w:val="Normalny1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jc w:val="left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Mysz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pStyle w:val="Normalny1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jc w:val="left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Klawiatura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pStyle w:val="Normalny1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7118D4" w:rsidRPr="0078459A" w:rsidTr="0078459A">
        <w:trPr>
          <w:trHeight w:val="215"/>
        </w:trPr>
        <w:tc>
          <w:tcPr>
            <w:tcW w:w="531" w:type="dxa"/>
            <w:shd w:val="clear" w:color="auto" w:fill="auto"/>
          </w:tcPr>
          <w:p w:rsidR="007118D4" w:rsidRPr="0078459A" w:rsidRDefault="007118D4" w:rsidP="003C7F40">
            <w:pPr>
              <w:numPr>
                <w:ilvl w:val="0"/>
                <w:numId w:val="9"/>
              </w:numPr>
              <w:suppressAutoHyphens/>
              <w:snapToGrid w:val="0"/>
              <w:jc w:val="left"/>
              <w:rPr>
                <w:rFonts w:cs="Arial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:rsidR="007118D4" w:rsidRPr="0078459A" w:rsidRDefault="007118D4" w:rsidP="003C7F40">
            <w:pPr>
              <w:rPr>
                <w:rFonts w:cs="Arial"/>
              </w:rPr>
            </w:pPr>
            <w:r w:rsidRPr="0078459A">
              <w:rPr>
                <w:rFonts w:cs="Arial"/>
              </w:rPr>
              <w:t>Monitor</w:t>
            </w:r>
          </w:p>
        </w:tc>
        <w:tc>
          <w:tcPr>
            <w:tcW w:w="6036" w:type="dxa"/>
            <w:shd w:val="clear" w:color="auto" w:fill="auto"/>
          </w:tcPr>
          <w:p w:rsidR="007118D4" w:rsidRPr="0078459A" w:rsidRDefault="007118D4" w:rsidP="003C7F40">
            <w:pPr>
              <w:pStyle w:val="Normalny1"/>
              <w:snapToGrid w:val="0"/>
              <w:jc w:val="both"/>
              <w:rPr>
                <w:bCs/>
                <w:color w:val="auto"/>
              </w:rPr>
            </w:pPr>
          </w:p>
        </w:tc>
      </w:tr>
    </w:tbl>
    <w:p w:rsidR="00942810" w:rsidRDefault="00942810">
      <w:r>
        <w:t>Załącznik Nr 2a</w:t>
      </w:r>
      <w:bookmarkStart w:id="0" w:name="_GoBack"/>
      <w:bookmarkEnd w:id="0"/>
    </w:p>
    <w:p w:rsidR="00942810" w:rsidRDefault="00942810"/>
    <w:p w:rsidR="009B34EF" w:rsidRDefault="00942810">
      <w:r>
        <w:t xml:space="preserve">Specyfikacja techniczna komputerów biurkowych </w:t>
      </w:r>
      <w:r w:rsidR="003C7F40">
        <w:t xml:space="preserve"> </w:t>
      </w:r>
    </w:p>
    <w:sectPr w:rsidR="009B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86" w:hanging="24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7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6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A2D426E4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5850107"/>
    <w:multiLevelType w:val="hybridMultilevel"/>
    <w:tmpl w:val="40346D12"/>
    <w:name w:val="WW8Num62"/>
    <w:lvl w:ilvl="0" w:tplc="12EAE98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8476F"/>
    <w:multiLevelType w:val="hybridMultilevel"/>
    <w:tmpl w:val="4F8A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D4"/>
    <w:rsid w:val="003C7F40"/>
    <w:rsid w:val="007118D4"/>
    <w:rsid w:val="0078459A"/>
    <w:rsid w:val="008B507F"/>
    <w:rsid w:val="00942810"/>
    <w:rsid w:val="009B34EF"/>
    <w:rsid w:val="00C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47D3-D8FE-4AF4-AAE1-B0B84C1F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8D4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118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Kowalczyk</cp:lastModifiedBy>
  <cp:revision>4</cp:revision>
  <dcterms:created xsi:type="dcterms:W3CDTF">2015-09-10T05:54:00Z</dcterms:created>
  <dcterms:modified xsi:type="dcterms:W3CDTF">2015-09-10T08:55:00Z</dcterms:modified>
</cp:coreProperties>
</file>