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B636B8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0000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862716">
              <w:rPr>
                <w:rFonts w:asciiTheme="minorHAnsi" w:hAnsiTheme="minorHAnsi"/>
              </w:rPr>
            </w:r>
            <w:r w:rsidR="0040000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0000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7335F7">
              <w:rPr>
                <w:rFonts w:asciiTheme="minorHAnsi" w:hAnsiTheme="minorHAnsi"/>
              </w:rPr>
            </w:r>
            <w:r w:rsidR="0040000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00002"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7335F7">
              <w:rPr>
                <w:rFonts w:asciiTheme="minorHAnsi" w:hAnsiTheme="minorHAnsi"/>
              </w:rPr>
            </w:r>
            <w:r w:rsidR="00400002"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00002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400002" w:rsidRPr="00D97AAD">
              <w:rPr>
                <w:rFonts w:asciiTheme="minorHAnsi" w:hAnsiTheme="minorHAnsi"/>
              </w:rPr>
            </w:r>
            <w:r w:rsidR="00400002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400002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z w:val="18"/>
          <w:szCs w:val="18"/>
        </w:rPr>
        <w:t xml:space="preserve">przeciwko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napToGrid w:val="0"/>
          <w:sz w:val="18"/>
          <w:szCs w:val="18"/>
        </w:rPr>
        <w:t>nie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400002">
        <w:rPr>
          <w:rFonts w:asciiTheme="minorHAnsi" w:hAnsiTheme="minorHAnsi" w:cs="Verdana"/>
          <w:color w:val="auto"/>
          <w:sz w:val="20"/>
          <w:szCs w:val="20"/>
        </w:rPr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3F" w:rsidRDefault="0080563F">
      <w:r>
        <w:separator/>
      </w:r>
    </w:p>
  </w:endnote>
  <w:endnote w:type="continuationSeparator" w:id="0">
    <w:p w:rsidR="0080563F" w:rsidRDefault="0080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67" w:rsidRPr="00C96862" w:rsidRDefault="004000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1204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3F" w:rsidRDefault="0080563F">
      <w:r>
        <w:separator/>
      </w:r>
    </w:p>
  </w:footnote>
  <w:footnote w:type="continuationSeparator" w:id="0">
    <w:p w:rsidR="0080563F" w:rsidRDefault="0080563F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B4467" w:rsidRDefault="004B4467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B4467" w:rsidRPr="006A050D" w:rsidRDefault="004B4467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B4467" w:rsidRPr="001250B6" w:rsidRDefault="004B4467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B4467" w:rsidRDefault="004B4467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B4467" w:rsidRPr="00940912" w:rsidRDefault="004B4467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B4467" w:rsidRPr="005229D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B4467" w:rsidRPr="005229D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B4467" w:rsidRPr="00A61C84" w:rsidRDefault="004B4467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1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17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63F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2040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6B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5C6DC96-AD65-4AEC-BF48-B408F46D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78C1-2B90-4FB7-8F8C-70F2882A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11134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Kozłowska</cp:lastModifiedBy>
  <cp:revision>2</cp:revision>
  <cp:lastPrinted>2016-05-31T09:57:00Z</cp:lastPrinted>
  <dcterms:created xsi:type="dcterms:W3CDTF">2018-02-13T10:55:00Z</dcterms:created>
  <dcterms:modified xsi:type="dcterms:W3CDTF">2018-02-13T10:55:00Z</dcterms:modified>
</cp:coreProperties>
</file>