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3309EC" w:rsidRPr="00D97AAD" w:rsidRDefault="003309E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3309EC" w:rsidRPr="00D97AAD" w:rsidRDefault="003309EC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309EC" w:rsidRPr="00D97AAD" w:rsidRDefault="003309EC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30F1E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130F1E" w:rsidRPr="00862716">
              <w:rPr>
                <w:rFonts w:asciiTheme="minorHAnsi" w:hAnsiTheme="minorHAnsi"/>
              </w:rPr>
            </w:r>
            <w:r w:rsidR="00130F1E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30F1E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30F1E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130F1E" w:rsidRPr="007335F7">
              <w:rPr>
                <w:rFonts w:asciiTheme="minorHAnsi" w:hAnsiTheme="minorHAnsi"/>
              </w:rPr>
            </w:r>
            <w:r w:rsidR="00130F1E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30F1E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30F1E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130F1E" w:rsidRPr="007335F7">
              <w:rPr>
                <w:rFonts w:asciiTheme="minorHAnsi" w:hAnsiTheme="minorHAnsi"/>
              </w:rPr>
            </w:r>
            <w:r w:rsidR="00130F1E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30F1E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30F1E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30F1E" w:rsidRPr="00D97AAD">
              <w:rPr>
                <w:rFonts w:asciiTheme="minorHAnsi" w:hAnsiTheme="minorHAnsi"/>
              </w:rPr>
            </w:r>
            <w:r w:rsidR="00130F1E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30F1E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130F1E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130F1E">
        <w:rPr>
          <w:rFonts w:asciiTheme="minorHAnsi" w:hAnsiTheme="minorHAnsi" w:cs="Verdana"/>
          <w:color w:val="auto"/>
          <w:sz w:val="20"/>
          <w:szCs w:val="20"/>
        </w:rPr>
      </w:r>
      <w:r w:rsidR="00130F1E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130F1E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59" w:rsidRDefault="00214359">
      <w:r>
        <w:separator/>
      </w:r>
    </w:p>
  </w:endnote>
  <w:endnote w:type="continuationSeparator" w:id="0">
    <w:p w:rsidR="00214359" w:rsidRDefault="002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130F1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309EC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59" w:rsidRDefault="00214359">
      <w:r>
        <w:separator/>
      </w:r>
    </w:p>
  </w:footnote>
  <w:footnote w:type="continuationSeparator" w:id="0">
    <w:p w:rsidR="00214359" w:rsidRDefault="00214359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9EC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A72F6B9-94A7-43E8-8832-7EF4CFE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319A-00BC-4162-9693-B529F04B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1874</Words>
  <Characters>11250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2017-10-06T12:04:00Z</dcterms:created>
  <dcterms:modified xsi:type="dcterms:W3CDTF">2017-10-06T12:04:00Z</dcterms:modified>
</cp:coreProperties>
</file>