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2251AC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FC48F2" w:rsidRPr="00D97AAD">
        <w:rPr>
          <w:rFonts w:asciiTheme="minorHAnsi" w:eastAsia="Arial" w:hAnsiTheme="minorHAnsi" w:cs="Calibri"/>
          <w:bCs/>
        </w:rPr>
        <w:t>/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</w:p>
    <w:p w:rsidR="00B636B8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USTAWYZ DNIA 24 KWIETNIA 2003 R. O DZIAŁALNOŚCI POŻYTKU PUBLICZNEGO I O WOLONTARIACIE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EA1E94" w:rsidRDefault="00BB3B0E" w:rsidP="00EA1E94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ind w:left="142" w:hanging="142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EA1E94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="00984FF1" w:rsidRPr="00EA1E94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Pr="00EA1E94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="00984FF1" w:rsidRPr="00EA1E94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215A8B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EA1E9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EA1E9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EA1E94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EA1E94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="00EA1E9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EA1E9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EA1E9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EA1E9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Default="00EA1E94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EA1E94" w:rsidRDefault="00EA1E94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A1E94" w:rsidRPr="00D97AAD" w:rsidRDefault="00EA1E94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910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BE2E0E" w:rsidRPr="00D97AAD" w:rsidTr="00EA1E9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EA1E94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EA1E94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A1E94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="00EA1E9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rok……………….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="00EA1E94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EA1E94">
              <w:fldChar w:fldCharType="begin"/>
            </w:r>
            <w:r w:rsidR="00EA1E94">
              <w:instrText xml:space="preserve"> NOTEREF _Ref448837219 \h  \* MERGEFORMAT </w:instrText>
            </w:r>
            <w:r w:rsidR="00EA1E94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A1E94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EA1E94">
              <w:fldChar w:fldCharType="begin"/>
            </w:r>
            <w:r w:rsidR="00EA1E94">
              <w:instrText xml:space="preserve"> NOTEREF _Ref448837219 \h  \* MERGEFORMAT </w:instrText>
            </w:r>
            <w:r w:rsidR="00EA1E94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A1E94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EA1E94">
              <w:fldChar w:fldCharType="begin"/>
            </w:r>
            <w:r w:rsidR="00EA1E94">
              <w:instrText xml:space="preserve"> NOTEREF _Ref448837219 \h  \* MERGEFORMAT </w:instrText>
            </w:r>
            <w:r w:rsidR="00EA1E94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A1E94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EA1E94">
              <w:fldChar w:fldCharType="begin"/>
            </w:r>
            <w:r w:rsidR="00EA1E94">
              <w:instrText xml:space="preserve"> NOTEREF _Ref448837219 \h  \* MERGEFORMAT </w:instrText>
            </w:r>
            <w:r w:rsidR="00EA1E94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A1E94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EA1E9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EA1E94" w:rsidRPr="00EA1E94">
              <w:rPr>
                <w:sz w:val="18"/>
                <w:szCs w:val="18"/>
                <w:vertAlign w:val="superscript"/>
              </w:rPr>
              <w:fldChar w:fldCharType="begin"/>
            </w:r>
            <w:r w:rsidR="00EA1E94" w:rsidRPr="00EA1E94">
              <w:rPr>
                <w:sz w:val="18"/>
                <w:szCs w:val="18"/>
                <w:vertAlign w:val="superscript"/>
              </w:rPr>
              <w:instrText xml:space="preserve"> NOTEREF _Ref446592036 \h  \* MERGEFORMAT </w:instrText>
            </w:r>
            <w:r w:rsidR="00EA1E94" w:rsidRPr="00EA1E94">
              <w:rPr>
                <w:sz w:val="18"/>
                <w:szCs w:val="18"/>
                <w:vertAlign w:val="superscript"/>
              </w:rPr>
            </w:r>
            <w:r w:rsidR="00EA1E94" w:rsidRPr="00EA1E94">
              <w:rPr>
                <w:sz w:val="18"/>
                <w:szCs w:val="18"/>
                <w:vertAlign w:val="superscript"/>
              </w:rPr>
              <w:fldChar w:fldCharType="separate"/>
            </w:r>
            <w:r w:rsidR="00044D08" w:rsidRPr="00EA1E94">
              <w:rPr>
                <w:sz w:val="18"/>
                <w:szCs w:val="18"/>
                <w:vertAlign w:val="superscript"/>
              </w:rPr>
              <w:t>7</w:t>
            </w:r>
            <w:r w:rsidR="00EA1E94" w:rsidRPr="00EA1E94">
              <w:rPr>
                <w:sz w:val="18"/>
                <w:szCs w:val="18"/>
                <w:vertAlign w:val="superscript"/>
              </w:rPr>
              <w:fldChar w:fldCharType="end"/>
            </w:r>
            <w:r w:rsidR="006C0D50" w:rsidRPr="00EA1E9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EA1E9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EA1E9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  <w:bookmarkStart w:id="3" w:name="_GoBack"/>
      <w:bookmarkEnd w:id="3"/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EA1E94" w:rsidRPr="00EA1E94">
              <w:rPr>
                <w:sz w:val="18"/>
                <w:szCs w:val="18"/>
                <w:vertAlign w:val="superscript"/>
              </w:rPr>
              <w:fldChar w:fldCharType="begin"/>
            </w:r>
            <w:r w:rsidR="00EA1E94" w:rsidRPr="00EA1E94">
              <w:rPr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EA1E94" w:rsidRPr="00EA1E94">
              <w:rPr>
                <w:sz w:val="18"/>
                <w:szCs w:val="18"/>
                <w:vertAlign w:val="superscript"/>
              </w:rPr>
            </w:r>
            <w:r w:rsidR="00EA1E94" w:rsidRPr="00EA1E94">
              <w:rPr>
                <w:sz w:val="18"/>
                <w:szCs w:val="18"/>
                <w:vertAlign w:val="superscript"/>
              </w:rPr>
              <w:fldChar w:fldCharType="separate"/>
            </w:r>
            <w:r w:rsidR="00044D08" w:rsidRPr="00EA1E94">
              <w:rPr>
                <w:sz w:val="18"/>
                <w:szCs w:val="18"/>
                <w:vertAlign w:val="superscript"/>
              </w:rPr>
              <w:t>9</w:t>
            </w:r>
            <w:r w:rsidR="00EA1E94" w:rsidRPr="00EA1E94">
              <w:rPr>
                <w:sz w:val="18"/>
                <w:szCs w:val="18"/>
                <w:vertAlign w:val="superscript"/>
              </w:rPr>
              <w:fldChar w:fldCharType="end"/>
            </w:r>
            <w:r w:rsidR="00CF22DE" w:rsidRPr="00EA1E9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="00EA1E9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EA1E9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EA1E9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1E750E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1E750E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 w:rsidRPr="001E750E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1E750E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1E750E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1E750E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 w:rsidRPr="001E750E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1E750E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proponowane zadanie publiczne będzie realizowane wyłącznie w zakresie działalności pożytku publicznego </w:t>
      </w:r>
      <w:r w:rsidR="00E40496" w:rsidRPr="001E750E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 w:rsidRPr="001E750E">
        <w:rPr>
          <w:rFonts w:asciiTheme="minorHAnsi" w:hAnsiTheme="minorHAnsi" w:cs="Verdana"/>
          <w:color w:val="auto"/>
          <w:sz w:val="18"/>
          <w:szCs w:val="18"/>
        </w:rPr>
        <w:t>t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publicznego*; 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oferent*/oferenci* składaj</w:t>
      </w:r>
      <w:r w:rsidR="00D64BC6" w:rsidRPr="001E750E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oferent*/oferenci* składaj</w:t>
      </w:r>
      <w:r w:rsidR="00D64BC6" w:rsidRPr="001E750E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dane zawarte w części I</w:t>
      </w:r>
      <w:r w:rsidR="006E65A5" w:rsidRPr="001E750E">
        <w:rPr>
          <w:rFonts w:asciiTheme="minorHAnsi" w:hAnsiTheme="minorHAnsi" w:cs="Verdana"/>
          <w:color w:val="auto"/>
          <w:sz w:val="18"/>
          <w:szCs w:val="18"/>
        </w:rPr>
        <w:t>I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wszystkie </w:t>
      </w:r>
      <w:r w:rsidR="00C65320" w:rsidRPr="001E750E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1E750E">
        <w:rPr>
          <w:rFonts w:asciiTheme="minorHAnsi" w:hAnsiTheme="minorHAnsi" w:cs="Verdana"/>
          <w:color w:val="auto"/>
          <w:sz w:val="18"/>
          <w:szCs w:val="18"/>
        </w:rPr>
        <w:t xml:space="preserve"> dotyczą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 w:rsidRPr="001E750E">
        <w:rPr>
          <w:rFonts w:asciiTheme="minorHAnsi" w:hAnsiTheme="minorHAnsi" w:cs="Verdana"/>
          <w:color w:val="auto"/>
          <w:sz w:val="18"/>
          <w:szCs w:val="18"/>
        </w:rPr>
        <w:t>6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 w:rsidRPr="001E750E">
        <w:rPr>
          <w:rFonts w:asciiTheme="minorHAnsi" w:hAnsiTheme="minorHAnsi" w:cs="Verdana"/>
          <w:color w:val="auto"/>
          <w:sz w:val="18"/>
          <w:szCs w:val="18"/>
        </w:rPr>
        <w:t>922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1E750E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4B4467" w:rsidRPr="001E750E" w:rsidRDefault="004B4467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/>
          <w:sz w:val="18"/>
          <w:szCs w:val="18"/>
        </w:rPr>
        <w:t xml:space="preserve">przeciwko nam </w:t>
      </w:r>
      <w:r w:rsidRPr="001E750E">
        <w:rPr>
          <w:rFonts w:asciiTheme="minorHAnsi" w:hAnsiTheme="minorHAnsi"/>
          <w:snapToGrid w:val="0"/>
          <w:sz w:val="18"/>
          <w:szCs w:val="18"/>
        </w:rPr>
        <w:t>nie jest prowadzona egzekucja na podstawie przepisów prawa cywilnego i administracyjnego.</w:t>
      </w:r>
    </w:p>
    <w:p w:rsidR="004B4467" w:rsidRPr="001E750E" w:rsidRDefault="004B4467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/>
          <w:snapToGrid w:val="0"/>
          <w:sz w:val="18"/>
          <w:szCs w:val="18"/>
        </w:rPr>
        <w:t>nie ubiegamy się o środki finansowe z innych źródeł gminnych na to samo przedsięwzięcie w ramach realizowanego zadania publicznego.</w:t>
      </w:r>
    </w:p>
    <w:p w:rsidR="004B4467" w:rsidRPr="001E750E" w:rsidRDefault="004B4467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4B4467" w:rsidRPr="00D97AAD" w:rsidRDefault="004B4467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EA1E94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EA1E94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EA1E94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EA1E94">
        <w:fldChar w:fldCharType="begin"/>
      </w:r>
      <w:r w:rsidR="00EA1E94">
        <w:instrText xml:space="preserve"> NOTEREF _Ref454270719 \h  \* MERGEFORMAT </w:instrText>
      </w:r>
      <w:r w:rsidR="00EA1E94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EA1E94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B07385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471" w:rsidRDefault="00C65471">
      <w:r>
        <w:separator/>
      </w:r>
    </w:p>
  </w:endnote>
  <w:endnote w:type="continuationSeparator" w:id="0">
    <w:p w:rsidR="00C65471" w:rsidRDefault="00C6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467" w:rsidRPr="00C96862" w:rsidRDefault="00C36B0C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4B4467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A1E94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4B4467" w:rsidRDefault="004B44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471" w:rsidRDefault="00C65471">
      <w:r>
        <w:separator/>
      </w:r>
    </w:p>
  </w:footnote>
  <w:footnote w:type="continuationSeparator" w:id="0">
    <w:p w:rsidR="00C65471" w:rsidRDefault="00C65471">
      <w:r>
        <w:continuationSeparator/>
      </w:r>
    </w:p>
  </w:footnote>
  <w:footnote w:id="1">
    <w:p w:rsidR="004B4467" w:rsidRPr="005229DE" w:rsidRDefault="004B4467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B4467" w:rsidRPr="005229DE" w:rsidRDefault="004B4467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 w:rsidR="00EA1E94"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4B4467" w:rsidRPr="00ED42DF" w:rsidRDefault="004B4467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4B4467" w:rsidRPr="00C57111" w:rsidRDefault="004B4467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4B4467" w:rsidRPr="00FE7076" w:rsidRDefault="004B4467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4B4467" w:rsidRPr="006A050D" w:rsidRDefault="004B4467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7">
    <w:p w:rsidR="004B4467" w:rsidRPr="001250B6" w:rsidRDefault="004B4467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4B4467" w:rsidRPr="00832632" w:rsidRDefault="004B4467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:rsidR="004B4467" w:rsidRDefault="004B4467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</w:p>
    <w:p w:rsidR="004B4467" w:rsidRPr="00940912" w:rsidRDefault="004B4467" w:rsidP="0036487C">
      <w:pPr>
        <w:pStyle w:val="Tekstprzypisudolnego"/>
        <w:ind w:left="142" w:hanging="142"/>
        <w:jc w:val="both"/>
      </w:pP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4B4467" w:rsidRPr="005229DE" w:rsidRDefault="004B4467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4B4467" w:rsidRPr="005229DE" w:rsidRDefault="004B4467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="00EA1E94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="00EA1E94">
        <w:rPr>
          <w:rFonts w:ascii="Calibri" w:eastAsia="Arial" w:hAnsi="Calibri" w:cs="Calibri"/>
          <w:sz w:val="18"/>
          <w:szCs w:val="18"/>
        </w:rPr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4B4467" w:rsidRPr="00A61C84" w:rsidRDefault="004B4467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4B4467" w:rsidRPr="00782E22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4B4467" w:rsidRPr="006054AB" w:rsidRDefault="004B4467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:rsidR="004B4467" w:rsidRPr="00894B28" w:rsidRDefault="004B4467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4B4467" w:rsidRPr="002508BB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4B4467" w:rsidRPr="002508BB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18">
    <w:p w:rsidR="004B4467" w:rsidRPr="002508BB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4B4467" w:rsidRPr="006A050D" w:rsidRDefault="004B4467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</w:p>
  </w:footnote>
  <w:footnote w:id="20">
    <w:p w:rsidR="004B4467" w:rsidRPr="000776D3" w:rsidRDefault="004B4467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4B4467" w:rsidRPr="006A050D" w:rsidRDefault="004B4467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15D76"/>
    <w:multiLevelType w:val="hybridMultilevel"/>
    <w:tmpl w:val="91D2C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07F3F"/>
    <w:multiLevelType w:val="hybridMultilevel"/>
    <w:tmpl w:val="EB3AA3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A64A53"/>
    <w:multiLevelType w:val="hybridMultilevel"/>
    <w:tmpl w:val="07DE11F4"/>
    <w:lvl w:ilvl="0" w:tplc="75BE8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6098F"/>
    <w:multiLevelType w:val="hybridMultilevel"/>
    <w:tmpl w:val="7B107E10"/>
    <w:lvl w:ilvl="0" w:tplc="5D3C4A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D3C35"/>
    <w:multiLevelType w:val="hybridMultilevel"/>
    <w:tmpl w:val="15A48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5"/>
  </w:num>
  <w:num w:numId="11">
    <w:abstractNumId w:val="30"/>
  </w:num>
  <w:num w:numId="12">
    <w:abstractNumId w:val="24"/>
  </w:num>
  <w:num w:numId="13">
    <w:abstractNumId w:val="27"/>
  </w:num>
  <w:num w:numId="14">
    <w:abstractNumId w:val="31"/>
  </w:num>
  <w:num w:numId="15">
    <w:abstractNumId w:val="0"/>
  </w:num>
  <w:num w:numId="16">
    <w:abstractNumId w:val="19"/>
  </w:num>
  <w:num w:numId="17">
    <w:abstractNumId w:val="22"/>
  </w:num>
  <w:num w:numId="18">
    <w:abstractNumId w:val="10"/>
  </w:num>
  <w:num w:numId="19">
    <w:abstractNumId w:val="26"/>
  </w:num>
  <w:num w:numId="20">
    <w:abstractNumId w:val="35"/>
  </w:num>
  <w:num w:numId="21">
    <w:abstractNumId w:val="32"/>
  </w:num>
  <w:num w:numId="22">
    <w:abstractNumId w:val="11"/>
  </w:num>
  <w:num w:numId="23">
    <w:abstractNumId w:val="1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2"/>
  </w:num>
  <w:num w:numId="27">
    <w:abstractNumId w:val="18"/>
  </w:num>
  <w:num w:numId="28">
    <w:abstractNumId w:val="13"/>
  </w:num>
  <w:num w:numId="29">
    <w:abstractNumId w:val="34"/>
  </w:num>
  <w:num w:numId="30">
    <w:abstractNumId w:val="23"/>
  </w:num>
  <w:num w:numId="31">
    <w:abstractNumId w:val="16"/>
  </w:num>
  <w:num w:numId="32">
    <w:abstractNumId w:val="29"/>
  </w:num>
  <w:num w:numId="33">
    <w:abstractNumId w:val="17"/>
  </w:num>
  <w:num w:numId="34">
    <w:abstractNumId w:val="33"/>
  </w:num>
  <w:num w:numId="35">
    <w:abstractNumId w:val="28"/>
  </w:num>
  <w:num w:numId="36">
    <w:abstractNumId w:val="1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8C7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50E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1AC"/>
    <w:rsid w:val="0022733D"/>
    <w:rsid w:val="00227E68"/>
    <w:rsid w:val="002322CC"/>
    <w:rsid w:val="00233AFA"/>
    <w:rsid w:val="00234055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02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4467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07C27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5D0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581"/>
    <w:rsid w:val="00754B13"/>
    <w:rsid w:val="00756418"/>
    <w:rsid w:val="0075787E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563F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1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738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6B8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36B0C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471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8DE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06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E94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C98805BA-70BB-4256-9488-CACD75C0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33DAC-A334-4953-A3AB-BDCB73D0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1542</Words>
  <Characters>9255</Characters>
  <Application>Microsoft Office Word</Application>
  <DocSecurity>4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Kozłowska</cp:lastModifiedBy>
  <cp:revision>2</cp:revision>
  <cp:lastPrinted>2016-05-31T09:57:00Z</cp:lastPrinted>
  <dcterms:created xsi:type="dcterms:W3CDTF">2019-02-01T12:47:00Z</dcterms:created>
  <dcterms:modified xsi:type="dcterms:W3CDTF">2019-02-01T12:47:00Z</dcterms:modified>
</cp:coreProperties>
</file>