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130F1E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862716">
              <w:rPr>
                <w:rFonts w:asciiTheme="minorHAnsi" w:hAnsiTheme="minorHAnsi"/>
              </w:rPr>
            </w:r>
            <w:r w:rsidR="00130F1E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130F1E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130F1E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130F1E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7335F7">
              <w:rPr>
                <w:rFonts w:asciiTheme="minorHAnsi" w:hAnsiTheme="minorHAnsi"/>
              </w:rPr>
            </w:r>
            <w:r w:rsidR="00130F1E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130F1E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30F1E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130F1E" w:rsidRPr="007335F7">
              <w:rPr>
                <w:rFonts w:asciiTheme="minorHAnsi" w:hAnsiTheme="minorHAnsi"/>
              </w:rPr>
            </w:r>
            <w:r w:rsidR="00130F1E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130F1E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130F1E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30F1E" w:rsidRPr="00D97AAD">
              <w:rPr>
                <w:rFonts w:asciiTheme="minorHAnsi" w:hAnsiTheme="minorHAnsi"/>
              </w:rPr>
            </w:r>
            <w:r w:rsidR="00130F1E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130F1E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130F1E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proponowane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dane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wszystkie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osobowych (Dz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. U. </w:t>
      </w:r>
      <w:proofErr w:type="gramStart"/>
      <w:r w:rsidRPr="001E750E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z w:val="18"/>
          <w:szCs w:val="18"/>
        </w:rPr>
        <w:t>przeciwko</w:t>
      </w:r>
      <w:proofErr w:type="gramEnd"/>
      <w:r w:rsidRPr="001E750E">
        <w:rPr>
          <w:rFonts w:asciiTheme="minorHAnsi" w:hAnsiTheme="minorHAnsi"/>
          <w:sz w:val="18"/>
          <w:szCs w:val="18"/>
        </w:rPr>
        <w:t xml:space="preserve">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1E750E">
        <w:rPr>
          <w:rFonts w:asciiTheme="minorHAnsi" w:hAnsiTheme="minorHAnsi"/>
          <w:snapToGrid w:val="0"/>
          <w:sz w:val="18"/>
          <w:szCs w:val="18"/>
        </w:rPr>
        <w:t>nie</w:t>
      </w:r>
      <w:proofErr w:type="gramEnd"/>
      <w:r w:rsidRPr="001E750E">
        <w:rPr>
          <w:rFonts w:asciiTheme="minorHAnsi" w:hAnsiTheme="minorHAnsi"/>
          <w:snapToGrid w:val="0"/>
          <w:sz w:val="18"/>
          <w:szCs w:val="18"/>
        </w:rPr>
        <w:t xml:space="preserve">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130F1E">
        <w:rPr>
          <w:rFonts w:asciiTheme="minorHAnsi" w:hAnsiTheme="minorHAnsi" w:cs="Verdana"/>
          <w:color w:val="auto"/>
          <w:sz w:val="20"/>
          <w:szCs w:val="20"/>
        </w:rPr>
      </w:r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130F1E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9" w:rsidRDefault="00214359">
      <w:r>
        <w:separator/>
      </w:r>
    </w:p>
  </w:endnote>
  <w:endnote w:type="continuationSeparator" w:id="0">
    <w:p w:rsidR="00214359" w:rsidRDefault="0021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7" w:rsidRPr="00C96862" w:rsidRDefault="00130F1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207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9" w:rsidRDefault="00214359">
      <w:r>
        <w:separator/>
      </w:r>
    </w:p>
  </w:footnote>
  <w:footnote w:type="continuationSeparator" w:id="0">
    <w:p w:rsidR="00214359" w:rsidRDefault="00214359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2019-087B-4380-B7FB-3D07C39E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Prof</cp:lastModifiedBy>
  <cp:revision>2</cp:revision>
  <cp:lastPrinted>2016-05-31T09:57:00Z</cp:lastPrinted>
  <dcterms:created xsi:type="dcterms:W3CDTF">2016-12-28T13:46:00Z</dcterms:created>
  <dcterms:modified xsi:type="dcterms:W3CDTF">2016-12-28T13:46:00Z</dcterms:modified>
</cp:coreProperties>
</file>