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99726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7266" w:rsidRPr="00D97AAD" w:rsidRDefault="00997266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7266" w:rsidRDefault="0099726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7266" w:rsidRPr="00D97AAD" w:rsidRDefault="0099726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9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4017"/>
      </w:tblGrid>
      <w:tr w:rsidR="00CE3712" w:rsidRPr="00D97AAD" w:rsidTr="00997266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997266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9726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97266">
        <w:tc>
          <w:tcPr>
            <w:tcW w:w="1818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298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84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997266">
        <w:tc>
          <w:tcPr>
            <w:tcW w:w="1818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97266">
        <w:tc>
          <w:tcPr>
            <w:tcW w:w="1818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97266">
        <w:tc>
          <w:tcPr>
            <w:tcW w:w="1818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9726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99726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97266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EE54B1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</w:t>
      </w:r>
      <w:r w:rsidR="00EE54B1">
        <w:rPr>
          <w:rFonts w:asciiTheme="minorHAnsi" w:hAnsiTheme="minorHAnsi"/>
          <w:snapToGrid w:val="0"/>
          <w:sz w:val="18"/>
          <w:szCs w:val="18"/>
        </w:rPr>
        <w:t>;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99726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3F" w:rsidRDefault="0080563F">
      <w:r>
        <w:separator/>
      </w:r>
    </w:p>
  </w:endnote>
  <w:endnote w:type="continuationSeparator" w:id="0">
    <w:p w:rsidR="0080563F" w:rsidRDefault="008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726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3F" w:rsidRDefault="0080563F">
      <w:r>
        <w:separator/>
      </w:r>
    </w:p>
  </w:footnote>
  <w:footnote w:type="continuationSeparator" w:id="0">
    <w:p w:rsidR="0080563F" w:rsidRDefault="0080563F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26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4B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5C6DC96-AD65-4AEC-BF48-B408F46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FD29-342D-4CDC-AC54-9A1739B9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1272</Words>
  <Characters>9689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3</cp:revision>
  <cp:lastPrinted>2016-05-31T09:57:00Z</cp:lastPrinted>
  <dcterms:created xsi:type="dcterms:W3CDTF">2018-11-22T12:01:00Z</dcterms:created>
  <dcterms:modified xsi:type="dcterms:W3CDTF">2018-11-22T12:05:00Z</dcterms:modified>
</cp:coreProperties>
</file>